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54F0" w:rsidRPr="00667DDF" w:rsidP="009C54F0" w14:paraId="74898296" w14:textId="77777777">
      <w:pPr>
        <w:widowControl w:val="0"/>
        <w:tabs>
          <w:tab w:val="center" w:pos="4680"/>
        </w:tabs>
        <w:jc w:val="center"/>
        <w:rPr>
          <w:b/>
          <w:szCs w:val="24"/>
        </w:rPr>
      </w:pPr>
      <w:bookmarkStart w:id="0" w:name="_Hlk133483938"/>
      <w:r w:rsidRPr="00667DDF">
        <w:rPr>
          <w:b/>
          <w:szCs w:val="24"/>
        </w:rPr>
        <w:t>FEDERAL RAILROAD ADMINISTRATION</w:t>
      </w:r>
    </w:p>
    <w:p w:rsidR="009C54F0" w:rsidRPr="00667DDF" w:rsidP="009C54F0" w14:paraId="5A63B571" w14:textId="74064407">
      <w:pPr>
        <w:widowControl w:val="0"/>
        <w:tabs>
          <w:tab w:val="center" w:pos="4680"/>
        </w:tabs>
        <w:jc w:val="center"/>
        <w:rPr>
          <w:b/>
          <w:szCs w:val="24"/>
        </w:rPr>
      </w:pPr>
      <w:r>
        <w:rPr>
          <w:b/>
          <w:szCs w:val="24"/>
        </w:rPr>
        <w:t xml:space="preserve">Rail Integrity </w:t>
      </w:r>
      <w:r w:rsidR="00B12069">
        <w:rPr>
          <w:b/>
          <w:szCs w:val="24"/>
        </w:rPr>
        <w:t>and</w:t>
      </w:r>
      <w:r>
        <w:rPr>
          <w:b/>
          <w:szCs w:val="24"/>
        </w:rPr>
        <w:t xml:space="preserve"> </w:t>
      </w:r>
      <w:r w:rsidRPr="00667DDF" w:rsidR="00E359C1">
        <w:rPr>
          <w:b/>
          <w:szCs w:val="24"/>
        </w:rPr>
        <w:t>Track Safety Standards</w:t>
      </w:r>
      <w:r w:rsidRPr="00667DDF">
        <w:rPr>
          <w:b/>
          <w:szCs w:val="24"/>
        </w:rPr>
        <w:t xml:space="preserve"> </w:t>
      </w:r>
      <w:r w:rsidRPr="00667DDF" w:rsidR="00E359C1">
        <w:rPr>
          <w:b/>
          <w:szCs w:val="24"/>
        </w:rPr>
        <w:br/>
      </w:r>
      <w:r w:rsidRPr="00667DDF">
        <w:rPr>
          <w:b/>
          <w:szCs w:val="24"/>
        </w:rPr>
        <w:t>(</w:t>
      </w:r>
      <w:r w:rsidRPr="00667DDF" w:rsidR="00514B5C">
        <w:rPr>
          <w:b/>
          <w:szCs w:val="24"/>
        </w:rPr>
        <w:t xml:space="preserve">Title 49 Code of Federal Regulations </w:t>
      </w:r>
      <w:r w:rsidRPr="00667DDF" w:rsidR="00992B8A">
        <w:rPr>
          <w:b/>
          <w:szCs w:val="24"/>
        </w:rPr>
        <w:t>P</w:t>
      </w:r>
      <w:r w:rsidRPr="00667DDF" w:rsidR="006A5DB3">
        <w:rPr>
          <w:b/>
          <w:szCs w:val="24"/>
        </w:rPr>
        <w:t xml:space="preserve">art </w:t>
      </w:r>
      <w:r w:rsidRPr="00667DDF" w:rsidR="00E359C1">
        <w:rPr>
          <w:b/>
          <w:szCs w:val="24"/>
        </w:rPr>
        <w:t>213</w:t>
      </w:r>
      <w:r w:rsidRPr="00667DDF">
        <w:rPr>
          <w:b/>
          <w:szCs w:val="24"/>
        </w:rPr>
        <w:t>)</w:t>
      </w:r>
    </w:p>
    <w:p w:rsidR="009C54F0" w:rsidRPr="00667DDF" w:rsidP="009C54F0" w14:paraId="3E34A11E" w14:textId="77777777">
      <w:pPr>
        <w:widowControl w:val="0"/>
        <w:tabs>
          <w:tab w:val="center" w:pos="4680"/>
        </w:tabs>
        <w:rPr>
          <w:b/>
        </w:rPr>
      </w:pPr>
      <w:r w:rsidRPr="00667DDF">
        <w:rPr>
          <w:b/>
          <w:szCs w:val="24"/>
        </w:rPr>
        <w:tab/>
      </w:r>
      <w:r w:rsidRPr="34CF4D24">
        <w:rPr>
          <w:b/>
        </w:rPr>
        <w:t>SUPPORTING JUSTIFICATION</w:t>
      </w:r>
    </w:p>
    <w:p w:rsidR="00CC1EA7" w:rsidRPr="00667DDF" w:rsidP="00E359C1" w14:paraId="0415D96A" w14:textId="38862906">
      <w:pPr>
        <w:widowControl w:val="0"/>
        <w:tabs>
          <w:tab w:val="center" w:pos="4680"/>
        </w:tabs>
        <w:rPr>
          <w:b/>
        </w:rPr>
      </w:pPr>
      <w:r w:rsidRPr="00667DDF">
        <w:rPr>
          <w:b/>
          <w:szCs w:val="24"/>
        </w:rPr>
        <w:tab/>
      </w:r>
      <w:r w:rsidRPr="34CF4D24" w:rsidR="00CB3625">
        <w:rPr>
          <w:b/>
        </w:rPr>
        <w:t xml:space="preserve"> </w:t>
      </w:r>
      <w:r w:rsidRPr="34CF4D24" w:rsidR="00992B8A">
        <w:rPr>
          <w:b/>
        </w:rPr>
        <w:t>OMB Control No.</w:t>
      </w:r>
      <w:r w:rsidRPr="34CF4D24">
        <w:rPr>
          <w:b/>
        </w:rPr>
        <w:t xml:space="preserve"> 2130</w:t>
      </w:r>
      <w:r w:rsidRPr="34CF4D24" w:rsidR="003C2359">
        <w:rPr>
          <w:b/>
        </w:rPr>
        <w:t>–</w:t>
      </w:r>
      <w:r w:rsidRPr="34CF4D24" w:rsidR="00E359C1">
        <w:rPr>
          <w:b/>
        </w:rPr>
        <w:t>0010</w:t>
      </w:r>
    </w:p>
    <w:bookmarkEnd w:id="0"/>
    <w:p w:rsidR="00CC1EA7" w:rsidRPr="00667DDF" w14:paraId="55425EFE" w14:textId="77777777">
      <w:pPr>
        <w:widowControl w:val="0"/>
        <w:rPr>
          <w:b/>
        </w:rPr>
      </w:pPr>
    </w:p>
    <w:p w:rsidR="00DC4A0B" w:rsidRPr="00667DDF" w:rsidP="00DC4A0B" w14:paraId="04463C2E" w14:textId="74285CD6">
      <w:pPr>
        <w:widowControl w:val="0"/>
        <w:ind w:left="720"/>
        <w:rPr>
          <w:u w:val="single"/>
        </w:rPr>
      </w:pPr>
      <w:r w:rsidRPr="00667DDF">
        <w:rPr>
          <w:u w:val="single"/>
        </w:rPr>
        <w:t>Summary</w:t>
      </w:r>
      <w:r w:rsidR="00AE61C1">
        <w:rPr>
          <w:u w:val="single"/>
        </w:rPr>
        <w:t xml:space="preserve"> of Submission</w:t>
      </w:r>
      <w:r w:rsidRPr="00667DDF">
        <w:t xml:space="preserve"> </w:t>
      </w:r>
    </w:p>
    <w:p w:rsidR="00DC4A0B" w:rsidRPr="00667DDF" w:rsidP="00DC4A0B" w14:paraId="486BA38F" w14:textId="77777777">
      <w:pPr>
        <w:widowControl w:val="0"/>
        <w:ind w:left="1080"/>
      </w:pPr>
    </w:p>
    <w:p w:rsidR="00800231" w:rsidRPr="00667DDF" w:rsidP="00800231" w14:paraId="2D632A9E" w14:textId="50BFA1F0">
      <w:pPr>
        <w:widowControl w:val="0"/>
        <w:numPr>
          <w:ilvl w:val="1"/>
          <w:numId w:val="24"/>
        </w:numPr>
      </w:pPr>
      <w:r w:rsidRPr="00667DDF">
        <w:t xml:space="preserve">This submission is a </w:t>
      </w:r>
      <w:r w:rsidR="00840642">
        <w:t>request for a</w:t>
      </w:r>
      <w:r w:rsidR="00945805">
        <w:t xml:space="preserve"> revision </w:t>
      </w:r>
      <w:r w:rsidR="00840642">
        <w:t>of the last three-year approval granted</w:t>
      </w:r>
      <w:r w:rsidRPr="00667DDF">
        <w:t xml:space="preserve"> by the Office of Management and Budget (OMB) on August 6, 2020, which expires on </w:t>
      </w:r>
      <w:r w:rsidR="00840642">
        <w:t xml:space="preserve">December </w:t>
      </w:r>
      <w:r w:rsidRPr="00667DDF" w:rsidR="00840642">
        <w:t>31</w:t>
      </w:r>
      <w:r w:rsidRPr="00667DDF">
        <w:t xml:space="preserve">, 2023.   </w:t>
      </w:r>
    </w:p>
    <w:p w:rsidR="00992B8A" w:rsidRPr="00667DDF" w:rsidP="00992B8A" w14:paraId="4D954F43" w14:textId="77777777">
      <w:pPr>
        <w:widowControl w:val="0"/>
        <w:ind w:left="1080"/>
      </w:pPr>
    </w:p>
    <w:p w:rsidR="00DC4A0B" w:rsidRPr="00667DDF" w:rsidP="0034489C" w14:paraId="22DD223C" w14:textId="7B1A48A7">
      <w:pPr>
        <w:widowControl w:val="0"/>
        <w:numPr>
          <w:ilvl w:val="1"/>
          <w:numId w:val="24"/>
        </w:numPr>
      </w:pPr>
      <w:r w:rsidRPr="00667DDF">
        <w:t>The Federal Railroad Administration (</w:t>
      </w:r>
      <w:r w:rsidR="00804B0B">
        <w:t>hereafter “</w:t>
      </w:r>
      <w:r w:rsidRPr="00667DDF">
        <w:t>FRA</w:t>
      </w:r>
      <w:r w:rsidR="00804B0B">
        <w:t>” or “the Agency”</w:t>
      </w:r>
      <w:r w:rsidRPr="00667DDF">
        <w:t>)</w:t>
      </w:r>
      <w:r w:rsidRPr="00667DDF">
        <w:t xml:space="preserve"> </w:t>
      </w:r>
      <w:r w:rsidR="00804B0B">
        <w:t xml:space="preserve">published a required 60-day Notice in the </w:t>
      </w:r>
      <w:r w:rsidRPr="00804B0B" w:rsidR="00804B0B">
        <w:rPr>
          <w:u w:val="single"/>
        </w:rPr>
        <w:t>Federal</w:t>
      </w:r>
      <w:r w:rsidR="00804B0B">
        <w:t xml:space="preserve"> </w:t>
      </w:r>
      <w:r w:rsidRPr="00804B0B" w:rsidR="00804B0B">
        <w:rPr>
          <w:u w:val="single"/>
        </w:rPr>
        <w:t>Register</w:t>
      </w:r>
      <w:r w:rsidR="00804B0B">
        <w:t xml:space="preserve"> </w:t>
      </w:r>
      <w:r w:rsidR="009A6205">
        <w:t>on</w:t>
      </w:r>
      <w:r w:rsidR="00804B0B">
        <w:t xml:space="preserve"> </w:t>
      </w:r>
      <w:r w:rsidR="009A6205">
        <w:t>September 25, 2023</w:t>
      </w:r>
      <w:r w:rsidR="00804B0B">
        <w:t xml:space="preserve">. </w:t>
      </w:r>
      <w:r w:rsidRPr="00804B0B" w:rsidR="00804B0B">
        <w:rPr>
          <w:u w:val="single"/>
        </w:rPr>
        <w:t>See</w:t>
      </w:r>
      <w:r w:rsidR="00804B0B">
        <w:t xml:space="preserve"> 88 FR</w:t>
      </w:r>
      <w:r w:rsidR="009A6205">
        <w:t xml:space="preserve"> </w:t>
      </w:r>
      <w:bookmarkStart w:id="1" w:name="_Hlk148533300"/>
      <w:r w:rsidR="009A6205">
        <w:t>65765</w:t>
      </w:r>
      <w:bookmarkEnd w:id="1"/>
      <w:r w:rsidRPr="00667DDF">
        <w:t xml:space="preserve">.  </w:t>
      </w:r>
      <w:r w:rsidRPr="00667DDF">
        <w:t xml:space="preserve">FRA </w:t>
      </w:r>
      <w:r w:rsidR="00840642">
        <w:t xml:space="preserve">received no comments in response to this notice. </w:t>
      </w:r>
    </w:p>
    <w:p w:rsidR="00836F08" w:rsidRPr="00667DDF" w:rsidP="00335C78" w14:paraId="717C7258" w14:textId="77777777"/>
    <w:p w:rsidR="00992B8A" w:rsidP="00667DDF" w14:paraId="02FD4FC1" w14:textId="15483A4D">
      <w:pPr>
        <w:widowControl w:val="0"/>
        <w:numPr>
          <w:ilvl w:val="1"/>
          <w:numId w:val="24"/>
        </w:numPr>
        <w:rPr>
          <w:szCs w:val="24"/>
        </w:rPr>
      </w:pPr>
      <w:r w:rsidRPr="00667DDF">
        <w:rPr>
          <w:szCs w:val="24"/>
        </w:rPr>
        <w:t>Ov</w:t>
      </w:r>
      <w:r w:rsidR="00667DDF">
        <w:rPr>
          <w:szCs w:val="24"/>
        </w:rPr>
        <w:t>erall, the adjustments</w:t>
      </w:r>
      <w:r w:rsidR="00DB44FC">
        <w:rPr>
          <w:szCs w:val="24"/>
        </w:rPr>
        <w:t xml:space="preserve"> </w:t>
      </w:r>
      <w:r w:rsidR="00804B0B">
        <w:rPr>
          <w:szCs w:val="24"/>
        </w:rPr>
        <w:t xml:space="preserve">increased the burden by </w:t>
      </w:r>
      <w:r w:rsidR="0096680A">
        <w:rPr>
          <w:szCs w:val="24"/>
        </w:rPr>
        <w:t>278</w:t>
      </w:r>
      <w:r w:rsidR="00804B0B">
        <w:rPr>
          <w:szCs w:val="24"/>
        </w:rPr>
        <w:t xml:space="preserve"> hours and increased responses by </w:t>
      </w:r>
      <w:r w:rsidR="00840642">
        <w:rPr>
          <w:szCs w:val="24"/>
        </w:rPr>
        <w:t>2,405 after</w:t>
      </w:r>
      <w:r w:rsidR="00804B0B">
        <w:rPr>
          <w:szCs w:val="24"/>
        </w:rPr>
        <w:t xml:space="preserve"> a thorough review of the data. </w:t>
      </w:r>
    </w:p>
    <w:p w:rsidR="00804B0B" w:rsidP="00804B0B" w14:paraId="06C3BA9C" w14:textId="77777777">
      <w:pPr>
        <w:widowControl w:val="0"/>
        <w:ind w:left="1080"/>
        <w:rPr>
          <w:szCs w:val="24"/>
        </w:rPr>
      </w:pPr>
    </w:p>
    <w:p w:rsidR="00804B0B" w:rsidP="00667DDF" w14:paraId="2BDE469F" w14:textId="3E97A0A9">
      <w:pPr>
        <w:widowControl w:val="0"/>
        <w:numPr>
          <w:ilvl w:val="1"/>
          <w:numId w:val="24"/>
        </w:numPr>
        <w:rPr>
          <w:szCs w:val="24"/>
        </w:rPr>
      </w:pPr>
      <w:r>
        <w:rPr>
          <w:szCs w:val="24"/>
        </w:rPr>
        <w:t>The answer to question 12 itemizes all information collection requirements.</w:t>
      </w:r>
    </w:p>
    <w:p w:rsidR="00804B0B" w:rsidP="00804B0B" w14:paraId="6B193FC7" w14:textId="77777777">
      <w:pPr>
        <w:widowControl w:val="0"/>
        <w:ind w:left="1080"/>
        <w:rPr>
          <w:szCs w:val="24"/>
        </w:rPr>
      </w:pPr>
    </w:p>
    <w:p w:rsidR="00804B0B" w:rsidP="00667DDF" w14:paraId="51A4A37F" w14:textId="3123A354">
      <w:pPr>
        <w:widowControl w:val="0"/>
        <w:numPr>
          <w:ilvl w:val="1"/>
          <w:numId w:val="24"/>
        </w:numPr>
        <w:rPr>
          <w:szCs w:val="24"/>
        </w:rPr>
      </w:pPr>
      <w:r>
        <w:rPr>
          <w:szCs w:val="24"/>
        </w:rPr>
        <w:t>The answer to question</w:t>
      </w:r>
      <w:r w:rsidR="00B466D1">
        <w:rPr>
          <w:szCs w:val="24"/>
        </w:rPr>
        <w:t xml:space="preserve"> </w:t>
      </w:r>
      <w:r>
        <w:rPr>
          <w:szCs w:val="24"/>
        </w:rPr>
        <w:t>15 itemizes all adjustments.</w:t>
      </w:r>
    </w:p>
    <w:p w:rsidR="00C82977" w:rsidRPr="00667DDF" w:rsidP="00C82977" w14:paraId="0A9DDC71" w14:textId="77777777">
      <w:pPr>
        <w:widowControl w:val="0"/>
        <w:rPr>
          <w:szCs w:val="24"/>
        </w:rPr>
      </w:pPr>
    </w:p>
    <w:p w:rsidR="00587ED5" w:rsidRPr="00667DDF" w:rsidP="001D1FEC" w14:paraId="1195EE54" w14:textId="76D924C8">
      <w:pPr>
        <w:pStyle w:val="ListParagraph"/>
        <w:widowControl w:val="0"/>
        <w:numPr>
          <w:ilvl w:val="0"/>
          <w:numId w:val="32"/>
        </w:numPr>
        <w:rPr>
          <w:b/>
        </w:rPr>
      </w:pPr>
      <w:r w:rsidRPr="00667DDF">
        <w:rPr>
          <w:b/>
          <w:u w:val="single"/>
        </w:rPr>
        <w:t>Circumstances that make collection of the information necessary</w:t>
      </w:r>
      <w:r w:rsidRPr="00667DDF">
        <w:rPr>
          <w:b/>
        </w:rPr>
        <w:t>.</w:t>
      </w:r>
    </w:p>
    <w:p w:rsidR="00587ED5" w:rsidRPr="00667DDF" w14:paraId="1A3F5F38" w14:textId="77777777">
      <w:pPr>
        <w:widowControl w:val="0"/>
        <w:rPr>
          <w:b/>
        </w:rPr>
      </w:pPr>
    </w:p>
    <w:p w:rsidR="00BF11AE" w:rsidP="00BF11AE" w14:paraId="7F4645B0" w14:textId="0EB69A1B">
      <w:pPr>
        <w:autoSpaceDE w:val="0"/>
        <w:autoSpaceDN w:val="0"/>
        <w:adjustRightInd w:val="0"/>
        <w:ind w:left="720"/>
      </w:pPr>
      <w:r>
        <w:t>Section 20103 of title 49 of the United States Code (U.S.C.) provides that, “[t]he Secretary of Transportation, shall prescribe regulations and issue orders for every area of railroad safety.</w:t>
      </w:r>
      <w:r w:rsidR="10521526">
        <w:t>”</w:t>
      </w:r>
      <w:r>
        <w:t xml:space="preserve">  This statutory section codifies the authority granted to the Secretary of</w:t>
      </w:r>
      <w:r w:rsidRPr="34CF4D24" w:rsidR="6FA487BE">
        <w:t xml:space="preserve"> </w:t>
      </w:r>
      <w:r w:rsidRPr="34CF4D24">
        <w:t>Transportation under the former Federal</w:t>
      </w:r>
      <w:r>
        <w:rPr>
          <w:szCs w:val="24"/>
        </w:rPr>
        <w:t xml:space="preserve"> </w:t>
      </w:r>
      <w:r w:rsidRPr="34CF4D24">
        <w:t xml:space="preserve">Railroad Safety Act of 1970. </w:t>
      </w:r>
      <w:r w:rsidRPr="34CF4D24" w:rsidR="2CA93EED">
        <w:t xml:space="preserve"> </w:t>
      </w:r>
      <w:r w:rsidRPr="34CF4D24">
        <w:t>The</w:t>
      </w:r>
      <w:r>
        <w:rPr>
          <w:szCs w:val="24"/>
        </w:rPr>
        <w:t xml:space="preserve"> </w:t>
      </w:r>
      <w:r w:rsidRPr="34CF4D24">
        <w:t>Secretary’s authority to act under</w:t>
      </w:r>
      <w:r>
        <w:rPr>
          <w:szCs w:val="24"/>
        </w:rPr>
        <w:t xml:space="preserve"> </w:t>
      </w:r>
      <w:r w:rsidRPr="34CF4D24">
        <w:t>section 20103 is delegated to the Federal</w:t>
      </w:r>
      <w:r>
        <w:rPr>
          <w:szCs w:val="24"/>
        </w:rPr>
        <w:t xml:space="preserve"> </w:t>
      </w:r>
      <w:r w:rsidRPr="34CF4D24">
        <w:t>Railroad Administrator.</w:t>
      </w:r>
      <w:r>
        <w:rPr>
          <w:rStyle w:val="FootnoteReference"/>
        </w:rPr>
        <w:footnoteReference w:id="3"/>
      </w:r>
      <w:r w:rsidRPr="00BF11AE">
        <w:rPr>
          <w:szCs w:val="24"/>
        </w:rPr>
        <w:t xml:space="preserve"> </w:t>
      </w:r>
    </w:p>
    <w:p w:rsidR="00EE4026" w:rsidP="00BF11AE" w14:paraId="7162F01E" w14:textId="77777777">
      <w:pPr>
        <w:autoSpaceDE w:val="0"/>
        <w:autoSpaceDN w:val="0"/>
        <w:adjustRightInd w:val="0"/>
        <w:ind w:left="720"/>
      </w:pPr>
    </w:p>
    <w:p w:rsidR="00BF11AE" w:rsidP="00BF11AE" w14:paraId="088887EA" w14:textId="4F89B7F4">
      <w:pPr>
        <w:autoSpaceDE w:val="0"/>
        <w:autoSpaceDN w:val="0"/>
        <w:adjustRightInd w:val="0"/>
        <w:ind w:left="720"/>
      </w:pPr>
      <w:r w:rsidRPr="34CF4D24">
        <w:t xml:space="preserve">FRA </w:t>
      </w:r>
      <w:r w:rsidR="007F18C3">
        <w:t xml:space="preserve">first </w:t>
      </w:r>
      <w:r w:rsidRPr="34CF4D24">
        <w:t xml:space="preserve">published </w:t>
      </w:r>
      <w:r w:rsidR="007F18C3">
        <w:t>track safety</w:t>
      </w:r>
      <w:r w:rsidRPr="00BF11AE">
        <w:rPr>
          <w:szCs w:val="24"/>
        </w:rPr>
        <w:t xml:space="preserve"> </w:t>
      </w:r>
      <w:r w:rsidR="007F18C3">
        <w:t>s</w:t>
      </w:r>
      <w:r w:rsidRPr="34CF4D24">
        <w:t>tandards</w:t>
      </w:r>
      <w:r w:rsidR="007F18C3">
        <w:t xml:space="preserve"> (Standards)</w:t>
      </w:r>
      <w:r w:rsidRPr="34CF4D24">
        <w:t xml:space="preserve"> on</w:t>
      </w:r>
      <w:r>
        <w:rPr>
          <w:szCs w:val="24"/>
        </w:rPr>
        <w:t xml:space="preserve"> </w:t>
      </w:r>
      <w:r w:rsidRPr="34CF4D24">
        <w:t>October 20, 1971.  The most</w:t>
      </w:r>
      <w:r>
        <w:rPr>
          <w:szCs w:val="24"/>
        </w:rPr>
        <w:t xml:space="preserve"> </w:t>
      </w:r>
      <w:r w:rsidRPr="34CF4D24">
        <w:t>comprehensive revision of the</w:t>
      </w:r>
      <w:r>
        <w:rPr>
          <w:szCs w:val="24"/>
        </w:rPr>
        <w:t xml:space="preserve"> </w:t>
      </w:r>
      <w:r w:rsidRPr="34CF4D24">
        <w:t>Standards resulted from the Rail Safety</w:t>
      </w:r>
      <w:r>
        <w:rPr>
          <w:szCs w:val="24"/>
        </w:rPr>
        <w:t xml:space="preserve"> </w:t>
      </w:r>
      <w:r w:rsidRPr="34CF4D24">
        <w:t>Enforcement and Review Act of 1992</w:t>
      </w:r>
      <w:r w:rsidRPr="34CF4D24" w:rsidR="009A6205">
        <w:t xml:space="preserve"> (RSERA)</w:t>
      </w:r>
      <w:r>
        <w:rPr>
          <w:rStyle w:val="FootnoteReference"/>
        </w:rPr>
        <w:footnoteReference w:id="4"/>
      </w:r>
      <w:r w:rsidRPr="00BF11AE">
        <w:rPr>
          <w:szCs w:val="24"/>
        </w:rPr>
        <w:t>,</w:t>
      </w:r>
      <w:r>
        <w:rPr>
          <w:szCs w:val="24"/>
        </w:rPr>
        <w:t xml:space="preserve"> </w:t>
      </w:r>
      <w:r w:rsidRPr="34CF4D24">
        <w:t>later amended by the</w:t>
      </w:r>
      <w:r>
        <w:rPr>
          <w:szCs w:val="24"/>
        </w:rPr>
        <w:t xml:space="preserve"> </w:t>
      </w:r>
      <w:r w:rsidRPr="34CF4D24">
        <w:t>Federal Railroad Safety Authorization</w:t>
      </w:r>
      <w:r>
        <w:rPr>
          <w:szCs w:val="24"/>
        </w:rPr>
        <w:t xml:space="preserve"> </w:t>
      </w:r>
      <w:r w:rsidRPr="34CF4D24">
        <w:t>Act of 1994</w:t>
      </w:r>
      <w:r w:rsidR="007F18C3">
        <w:t>,</w:t>
      </w:r>
      <w:r>
        <w:rPr>
          <w:rStyle w:val="FootnoteReference"/>
        </w:rPr>
        <w:footnoteReference w:id="5"/>
      </w:r>
      <w:r w:rsidRPr="34CF4D24">
        <w:t xml:space="preserve"> which led to</w:t>
      </w:r>
      <w:r>
        <w:rPr>
          <w:szCs w:val="24"/>
        </w:rPr>
        <w:t xml:space="preserve"> </w:t>
      </w:r>
      <w:r w:rsidRPr="34CF4D24">
        <w:t xml:space="preserve">FRA issuing a final rule </w:t>
      </w:r>
      <w:r w:rsidRPr="34CF4D24" w:rsidR="00462D20">
        <w:t>titled Track Safety Standards</w:t>
      </w:r>
      <w:r w:rsidRPr="34CF4D24" w:rsidR="5C9092BE">
        <w:t>,</w:t>
      </w:r>
      <w:r w:rsidRPr="34CF4D24" w:rsidR="00462D20">
        <w:t xml:space="preserve"> </w:t>
      </w:r>
      <w:r w:rsidRPr="34CF4D24">
        <w:t>amending the</w:t>
      </w:r>
      <w:r>
        <w:rPr>
          <w:szCs w:val="24"/>
        </w:rPr>
        <w:t xml:space="preserve"> </w:t>
      </w:r>
      <w:r w:rsidRPr="34CF4D24">
        <w:t>Standards</w:t>
      </w:r>
      <w:r w:rsidRPr="34CF4D24" w:rsidR="7E855FBD">
        <w:t>.</w:t>
      </w:r>
      <w:r>
        <w:rPr>
          <w:rStyle w:val="FootnoteReference"/>
        </w:rPr>
        <w:footnoteReference w:id="6"/>
      </w:r>
      <w:r w:rsidRPr="00BF11AE">
        <w:rPr>
          <w:szCs w:val="24"/>
        </w:rPr>
        <w:t xml:space="preserve"> </w:t>
      </w:r>
    </w:p>
    <w:p w:rsidR="00BF11AE" w:rsidP="00320330" w14:paraId="6AA8FDAC" w14:textId="77777777">
      <w:pPr>
        <w:autoSpaceDE w:val="0"/>
        <w:autoSpaceDN w:val="0"/>
        <w:adjustRightInd w:val="0"/>
        <w:ind w:left="720"/>
        <w:rPr>
          <w:szCs w:val="24"/>
        </w:rPr>
      </w:pPr>
    </w:p>
    <w:p w:rsidR="00346E73" w14:paraId="68BAF9D1" w14:textId="0B102503">
      <w:pPr>
        <w:spacing w:line="259" w:lineRule="auto"/>
        <w:ind w:left="720"/>
      </w:pPr>
      <w:r>
        <w:t xml:space="preserve">Following </w:t>
      </w:r>
      <w:r w:rsidR="002A54C8">
        <w:t>the 1998</w:t>
      </w:r>
      <w:r w:rsidR="0814F562">
        <w:t xml:space="preserve"> </w:t>
      </w:r>
      <w:r w:rsidR="31F1DE92">
        <w:t>revisions</w:t>
      </w:r>
      <w:r w:rsidR="00F7763C">
        <w:t xml:space="preserve">, </w:t>
      </w:r>
      <w:r w:rsidR="006603F2">
        <w:t xml:space="preserve">FRA has </w:t>
      </w:r>
      <w:r w:rsidR="6C696138">
        <w:t xml:space="preserve">further </w:t>
      </w:r>
      <w:r w:rsidR="006603F2">
        <w:t>amended the Track Safety Standards as noted below.</w:t>
      </w:r>
    </w:p>
    <w:p w:rsidR="00DE2BC8" w14:paraId="334B8E3D" w14:textId="77777777">
      <w:pPr>
        <w:spacing w:line="259" w:lineRule="auto"/>
        <w:ind w:left="720"/>
      </w:pPr>
    </w:p>
    <w:p w:rsidR="00DE2BC8" w14:paraId="2A358BFB" w14:textId="073826AB">
      <w:pPr>
        <w:spacing w:line="259" w:lineRule="auto"/>
        <w:ind w:left="720"/>
      </w:pPr>
      <w:r>
        <w:t>In 2009, FRA amended the Track Safety Standards to promote the safety of railroad operations over continuous welded rail (CWR).</w:t>
      </w:r>
      <w:r>
        <w:rPr>
          <w:rStyle w:val="FootnoteReference"/>
        </w:rPr>
        <w:footnoteReference w:id="7"/>
      </w:r>
    </w:p>
    <w:p w:rsidR="00346E73" w14:paraId="4C14B1C2" w14:textId="77777777">
      <w:pPr>
        <w:spacing w:line="259" w:lineRule="auto"/>
        <w:ind w:left="720"/>
      </w:pPr>
    </w:p>
    <w:p w:rsidR="00B97A5B" w:rsidP="006A1B7F" w14:paraId="74E30379" w14:textId="66BC6D76">
      <w:pPr>
        <w:spacing w:line="259" w:lineRule="auto"/>
        <w:ind w:left="720"/>
      </w:pPr>
      <w:r>
        <w:t xml:space="preserve">In 2011, FRA </w:t>
      </w:r>
      <w:r w:rsidR="00346E73">
        <w:t>amended the</w:t>
      </w:r>
      <w:r w:rsidRPr="00667DDF" w:rsidR="0C9902B3">
        <w:rPr>
          <w:szCs w:val="24"/>
        </w:rPr>
        <w:t xml:space="preserve"> </w:t>
      </w:r>
      <w:r w:rsidRPr="34CF4D24" w:rsidR="00012AAA">
        <w:t xml:space="preserve">Track Safety </w:t>
      </w:r>
      <w:r w:rsidRPr="34CF4D24">
        <w:t>Standards</w:t>
      </w:r>
      <w:r w:rsidR="00AA263D">
        <w:t>, adding</w:t>
      </w:r>
      <w:r w:rsidRPr="34CF4D24">
        <w:t xml:space="preserve"> </w:t>
      </w:r>
      <w:r w:rsidR="00917B17">
        <w:t xml:space="preserve">minimum safety standards </w:t>
      </w:r>
      <w:r>
        <w:t>for track built with</w:t>
      </w:r>
      <w:r w:rsidRPr="34CF4D24" w:rsidR="00545EBC">
        <w:t xml:space="preserve"> concrete crossties, and </w:t>
      </w:r>
      <w:r w:rsidR="44D75180">
        <w:t xml:space="preserve">required </w:t>
      </w:r>
      <w:r w:rsidRPr="34CF4D24" w:rsidR="00545EBC">
        <w:t>automated inspections</w:t>
      </w:r>
      <w:r w:rsidR="00917B17">
        <w:t xml:space="preserve"> at certain frequencies</w:t>
      </w:r>
      <w:r w:rsidRPr="34CF4D24" w:rsidR="00545EBC">
        <w:t xml:space="preserve">. </w:t>
      </w:r>
      <w:r>
        <w:rPr>
          <w:rStyle w:val="FootnoteReference"/>
        </w:rPr>
        <w:footnoteReference w:id="8"/>
      </w:r>
    </w:p>
    <w:p w:rsidR="00B97A5B" w:rsidP="00B97A5B" w14:paraId="2D11579D" w14:textId="77777777">
      <w:pPr>
        <w:ind w:left="720"/>
        <w:rPr>
          <w:szCs w:val="24"/>
        </w:rPr>
      </w:pPr>
    </w:p>
    <w:p w:rsidR="00B97A5B" w:rsidP="00B97A5B" w14:paraId="4126E711" w14:textId="69A9B91F">
      <w:pPr>
        <w:ind w:left="720"/>
      </w:pPr>
      <w:r w:rsidRPr="00B97A5B">
        <w:t xml:space="preserve">In 2013, FRA amended the Track Safety Standards </w:t>
      </w:r>
      <w:r w:rsidR="00346E73">
        <w:t xml:space="preserve">to </w:t>
      </w:r>
      <w:r w:rsidR="009F0C41">
        <w:t xml:space="preserve">require additional </w:t>
      </w:r>
      <w:r w:rsidR="00DB2B69">
        <w:t xml:space="preserve">automated inspections and </w:t>
      </w:r>
      <w:r w:rsidR="00346E73">
        <w:t xml:space="preserve">new </w:t>
      </w:r>
      <w:r w:rsidR="00DB2B69">
        <w:t>minimum safety thresholds</w:t>
      </w:r>
      <w:r w:rsidR="007A2B46">
        <w:t xml:space="preserve"> on high</w:t>
      </w:r>
      <w:r w:rsidR="28D51291">
        <w:t>-</w:t>
      </w:r>
      <w:r w:rsidR="007A2B46">
        <w:t>speed</w:t>
      </w:r>
      <w:r w:rsidR="00346E73">
        <w:t xml:space="preserve"> track.</w:t>
      </w:r>
      <w:r>
        <w:rPr>
          <w:rStyle w:val="FootnoteReference"/>
        </w:rPr>
        <w:footnoteReference w:id="9"/>
      </w:r>
    </w:p>
    <w:p w:rsidR="00643AB6" w:rsidP="00B97A5B" w14:paraId="4012ACD3" w14:textId="77777777">
      <w:pPr>
        <w:ind w:left="720"/>
      </w:pPr>
    </w:p>
    <w:p w:rsidR="00643AB6" w:rsidRPr="00B97A5B" w:rsidP="00B97A5B" w14:paraId="397E3C0C" w14:textId="2F2FCEC7">
      <w:pPr>
        <w:ind w:left="720"/>
      </w:pPr>
      <w:r>
        <w:t>In 2014, FRA amended the Track Safety Standards to</w:t>
      </w:r>
      <w:r w:rsidR="008E4BCE">
        <w:t xml:space="preserve"> establish minimum qualification requirements for rail flaw detection equipment operators, as well as revising requirements for rail inspection frequencies, rail flaw remedial actions, and rail inspection records.</w:t>
      </w:r>
      <w:r>
        <w:rPr>
          <w:rStyle w:val="FootnoteReference"/>
        </w:rPr>
        <w:footnoteReference w:id="10"/>
      </w:r>
    </w:p>
    <w:p w:rsidR="00545EBC" w:rsidRPr="00667DDF" w:rsidP="00E16A49" w14:paraId="43EC0979" w14:textId="77777777">
      <w:pPr>
        <w:ind w:left="720"/>
        <w:rPr>
          <w:bCs/>
          <w:color w:val="000000"/>
        </w:rPr>
      </w:pPr>
    </w:p>
    <w:p w:rsidR="00401129" w:rsidRPr="00667DDF" w:rsidP="0F0ABF32" w14:paraId="53E512BE" w14:textId="1B3EF374">
      <w:pPr>
        <w:ind w:left="720"/>
      </w:pPr>
      <w:r w:rsidRPr="00B97A5B">
        <w:t xml:space="preserve">In 2020, FRA </w:t>
      </w:r>
      <w:r w:rsidR="00346E73">
        <w:t>amended the Track Safety Standards</w:t>
      </w:r>
      <w:r w:rsidRPr="00B97A5B">
        <w:t xml:space="preserve"> to allow for what is commonly referred to as “continuous rail testing</w:t>
      </w:r>
      <w:r w:rsidR="003936AE">
        <w:t>,</w:t>
      </w:r>
      <w:r w:rsidRPr="00B97A5B">
        <w:t xml:space="preserve">” </w:t>
      </w:r>
      <w:r w:rsidR="00DC0932">
        <w:t>as</w:t>
      </w:r>
      <w:r w:rsidRPr="00B97A5B">
        <w:t xml:space="preserve"> </w:t>
      </w:r>
      <w:r w:rsidR="00667B72">
        <w:t xml:space="preserve">an alternative </w:t>
      </w:r>
      <w:r w:rsidR="00BF5EB9">
        <w:t>to traditional stop and verify ult</w:t>
      </w:r>
      <w:r w:rsidR="00667B72">
        <w:t>rasonic rail testing</w:t>
      </w:r>
      <w:r w:rsidR="00BF5EB9">
        <w:t xml:space="preserve">. </w:t>
      </w:r>
      <w:r>
        <w:rPr>
          <w:rStyle w:val="FootnoteReference"/>
        </w:rPr>
        <w:footnoteReference w:id="11"/>
      </w:r>
      <w:r w:rsidR="00BF5EB9">
        <w:t>R</w:t>
      </w:r>
      <w:r w:rsidR="00DC0932">
        <w:t>ailroads</w:t>
      </w:r>
      <w:r w:rsidRPr="00B97A5B">
        <w:t xml:space="preserve"> </w:t>
      </w:r>
      <w:r w:rsidR="56AF4CE3">
        <w:t xml:space="preserve">that </w:t>
      </w:r>
      <w:r w:rsidR="00DC0932">
        <w:t>elect to use</w:t>
      </w:r>
      <w:r w:rsidR="00BF5EB9">
        <w:t xml:space="preserve"> continuous testing </w:t>
      </w:r>
      <w:r w:rsidR="5BDD86A7">
        <w:t xml:space="preserve">must </w:t>
      </w:r>
      <w:r w:rsidRPr="00B97A5B">
        <w:t xml:space="preserve">provide an annual report to FRA.  </w:t>
      </w:r>
    </w:p>
    <w:p w:rsidR="00744BFF" w:rsidRPr="00667DDF" w:rsidP="00744BFF" w14:paraId="1651C1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Cs w:val="24"/>
        </w:rPr>
      </w:pPr>
    </w:p>
    <w:p w:rsidR="00231465" w:rsidRPr="00667DDF" w:rsidP="001D1FEC" w14:paraId="59812654" w14:textId="619A486B">
      <w:pPr>
        <w:pStyle w:val="ListParagraph"/>
        <w:widowControl w:val="0"/>
        <w:numPr>
          <w:ilvl w:val="0"/>
          <w:numId w:val="32"/>
        </w:numPr>
        <w:rPr>
          <w:b/>
        </w:rPr>
      </w:pPr>
      <w:r w:rsidRPr="00667DDF">
        <w:rPr>
          <w:b/>
          <w:u w:val="single"/>
        </w:rPr>
        <w:t>How, by whom, and for what purpose the information is to be used</w:t>
      </w:r>
      <w:r w:rsidRPr="00667DDF">
        <w:rPr>
          <w:b/>
        </w:rPr>
        <w:t>.</w:t>
      </w:r>
    </w:p>
    <w:p w:rsidR="00B71929" w:rsidRPr="00667DDF" w:rsidP="00B97A5B" w14:paraId="18A3F2A4" w14:textId="271878A4">
      <w:pPr>
        <w:widowControl w:val="0"/>
        <w:tabs>
          <w:tab w:val="left" w:pos="0"/>
          <w:tab w:val="left" w:pos="720"/>
          <w:tab w:val="left" w:pos="1440"/>
        </w:tabs>
        <w:ind w:left="360"/>
      </w:pPr>
      <w:r>
        <w:rPr>
          <w:b/>
        </w:rPr>
        <w:tab/>
      </w:r>
      <w:r w:rsidRPr="00667DDF" w:rsidR="00424CB9">
        <w:tab/>
      </w:r>
      <w:bookmarkStart w:id="2" w:name="_Hlk29538918"/>
      <w:bookmarkStart w:id="3" w:name="_Hlk36467308"/>
      <w:bookmarkStart w:id="4" w:name="_Hlk145515485"/>
      <w:r w:rsidRPr="00667DDF" w:rsidR="004B5B2F">
        <w:rPr>
          <w:szCs w:val="24"/>
        </w:rPr>
        <w:t xml:space="preserve"> </w:t>
      </w:r>
    </w:p>
    <w:p w:rsidR="009C1114" w:rsidRPr="0010516F" w:rsidP="002A54C8" w14:paraId="0AEBCDED" w14:textId="05689DB7">
      <w:pPr>
        <w:widowControl w:val="0"/>
        <w:tabs>
          <w:tab w:val="left" w:pos="720"/>
          <w:tab w:val="left" w:pos="1440"/>
        </w:tabs>
        <w:ind w:left="720"/>
      </w:pPr>
      <w:r>
        <w:t xml:space="preserve">This is an extension with change to a current collection of information entirely associated with FRA’s Part 213 rule.  The information collected under Part 213 is used by FRA to ensure and enhance rail safety.  Railroads initially use inspection reports/records to see that tracks are inspected periodically, to confirm that the inspectors are properly qualified in carrying out their duties, and to ensure that tracks are in safe condition for train operations.  </w:t>
      </w:r>
    </w:p>
    <w:p w:rsidR="009C1114" w:rsidRPr="0010516F" w:rsidP="009C1114" w14:paraId="1347B43F" w14:textId="77777777">
      <w:pPr>
        <w:widowControl w:val="0"/>
        <w:tabs>
          <w:tab w:val="left" w:pos="0"/>
          <w:tab w:val="left" w:pos="720"/>
          <w:tab w:val="left" w:pos="1440"/>
        </w:tabs>
        <w:ind w:left="720" w:hanging="720"/>
      </w:pPr>
    </w:p>
    <w:p w:rsidR="009C1114" w:rsidRPr="004736D1" w:rsidP="006A1B7F" w14:paraId="40DAA2BD" w14:textId="6831C4D4">
      <w:pPr>
        <w:widowControl w:val="0"/>
        <w:tabs>
          <w:tab w:val="left" w:pos="720"/>
          <w:tab w:val="left" w:pos="1440"/>
        </w:tabs>
        <w:ind w:left="720"/>
        <w:rPr>
          <w:rFonts w:eastAsia="Calibri"/>
        </w:rPr>
      </w:pPr>
      <w:r>
        <w:t xml:space="preserve">Railroads also use these reports/records for maintenance planning, particularly where defective track is discovered and where repetitive unsafe conditions occur.  </w:t>
      </w:r>
      <w:r w:rsidRPr="0F0ABF32">
        <w:rPr>
          <w:rFonts w:eastAsia="Calibri"/>
        </w:rPr>
        <w:t xml:space="preserve">This information helps railroads address and correct track problems and provides invaluable information in the event of a train derailment, collision, or other train accident/incident. </w:t>
      </w:r>
    </w:p>
    <w:p w:rsidR="009C1114" w:rsidRPr="004736D1" w:rsidP="009C1114" w14:paraId="1EA1FBF0" w14:textId="77777777">
      <w:pPr>
        <w:ind w:left="720"/>
      </w:pPr>
    </w:p>
    <w:p w:rsidR="009C1114" w:rsidRPr="00B72F4D" w:rsidP="009C1114" w14:paraId="474AE068" w14:textId="3246A896">
      <w:pPr>
        <w:ind w:left="720"/>
        <w:rPr>
          <w:szCs w:val="24"/>
        </w:rPr>
      </w:pPr>
      <w:r w:rsidRPr="00B72F4D">
        <w:t>The information collected under § 213.237</w:t>
      </w:r>
      <w:r w:rsidR="00A25908">
        <w:t xml:space="preserve">, </w:t>
      </w:r>
      <w:r w:rsidRPr="00B72F4D" w:rsidR="00A25908">
        <w:t>§ 213.</w:t>
      </w:r>
      <w:r w:rsidR="00A25908">
        <w:t xml:space="preserve">339, and </w:t>
      </w:r>
      <w:r w:rsidRPr="00B72F4D" w:rsidR="00A25908">
        <w:t>§ 213.</w:t>
      </w:r>
      <w:r w:rsidR="00A25908">
        <w:t>341</w:t>
      </w:r>
      <w:r w:rsidR="002A10B8">
        <w:t>,</w:t>
      </w:r>
      <w:r w:rsidRPr="00B72F4D">
        <w:t xml:space="preserve"> is used by FRA to ensure and enhance rail safety.  Specifically, railroads are required to send a detailed request to FRA to change the designation of a rail inspection segment or establish a new segment.  C</w:t>
      </w:r>
      <w:r w:rsidRPr="00B72F4D">
        <w:rPr>
          <w:szCs w:val="24"/>
        </w:rPr>
        <w:t>ollecting service failure rates that are averaged over excessively large segments of track (such as segments longer than a subdivision length) might fail to identify discrete areas of weakness with chronically high concentrations of service failures.  At the same time, if a segment size is too small, one random failure could trigger a service failure rate in excess of the railroad’s/track owner’s performance target under th</w:t>
      </w:r>
      <w:r w:rsidR="00C041C1">
        <w:rPr>
          <w:szCs w:val="24"/>
        </w:rPr>
        <w:t>ese</w:t>
      </w:r>
      <w:r w:rsidRPr="00B72F4D">
        <w:rPr>
          <w:szCs w:val="24"/>
        </w:rPr>
        <w:t xml:space="preserve"> section</w:t>
      </w:r>
      <w:r w:rsidR="00C041C1">
        <w:rPr>
          <w:szCs w:val="24"/>
        </w:rPr>
        <w:t>s</w:t>
      </w:r>
      <w:r w:rsidRPr="00B72F4D">
        <w:rPr>
          <w:szCs w:val="24"/>
        </w:rPr>
        <w:t xml:space="preserve">.  In order to maintain consistency and uniformity, FRA requires that if a railroad wishes to change or deviate from its segment lengths, the railroad must receive FRA approval to make that change.  </w:t>
      </w:r>
    </w:p>
    <w:p w:rsidR="009C1114" w:rsidRPr="00B72F4D" w:rsidP="009C1114" w14:paraId="1E8FD4CB" w14:textId="77777777">
      <w:pPr>
        <w:ind w:left="720"/>
        <w:rPr>
          <w:szCs w:val="24"/>
        </w:rPr>
      </w:pPr>
      <w:r w:rsidRPr="00B72F4D">
        <w:rPr>
          <w:szCs w:val="24"/>
        </w:rPr>
        <w:t xml:space="preserve"> </w:t>
      </w:r>
    </w:p>
    <w:p w:rsidR="009C1114" w:rsidRPr="00B72F4D" w:rsidP="009C1114" w14:paraId="0EE32F83" w14:textId="27932D0A">
      <w:pPr>
        <w:ind w:left="720"/>
        <w:contextualSpacing/>
        <w:rPr>
          <w:szCs w:val="24"/>
        </w:rPr>
      </w:pPr>
      <w:r w:rsidRPr="00B72F4D">
        <w:rPr>
          <w:szCs w:val="24"/>
        </w:rPr>
        <w:t xml:space="preserve">Also, under </w:t>
      </w:r>
      <w:r w:rsidRPr="00B72F4D">
        <w:t>§ 213.237</w:t>
      </w:r>
      <w:r w:rsidRPr="00B72F4D">
        <w:rPr>
          <w:szCs w:val="24"/>
        </w:rPr>
        <w:t>,</w:t>
      </w:r>
      <w:r w:rsidR="00C041C1">
        <w:rPr>
          <w:szCs w:val="24"/>
        </w:rPr>
        <w:t xml:space="preserve"> </w:t>
      </w:r>
      <w:r w:rsidRPr="00B72F4D">
        <w:rPr>
          <w:szCs w:val="24"/>
        </w:rPr>
        <w:t xml:space="preserve">railroads/track owners must notify FRA and all affected employees of the designation’s effective date after FRA’s approval or conditional approval.  FRA inspectors use this notification to ensure that railroads conduct necessary internal rail inspections over these specified segments as appropriate.  Further, this information is used by railroad employees to understand any changes to their duties, particularly pertaining to maintenance activities and conducting internal rail inspections over these designated segments.    </w:t>
      </w:r>
    </w:p>
    <w:p w:rsidR="009C1114" w:rsidRPr="00B72F4D" w:rsidP="009C1114" w14:paraId="3CA27E2C" w14:textId="77777777">
      <w:pPr>
        <w:ind w:left="720"/>
        <w:contextualSpacing/>
        <w:rPr>
          <w:szCs w:val="24"/>
          <w:u w:val="single"/>
        </w:rPr>
      </w:pPr>
    </w:p>
    <w:p w:rsidR="009C1114" w:rsidRPr="00B72F4D" w:rsidP="009C1114" w14:paraId="40CF1FB2" w14:textId="77777777">
      <w:pPr>
        <w:ind w:left="720"/>
        <w:contextualSpacing/>
        <w:rPr>
          <w:szCs w:val="24"/>
          <w:u w:val="single"/>
        </w:rPr>
      </w:pPr>
      <w:r w:rsidRPr="00B72F4D">
        <w:rPr>
          <w:szCs w:val="24"/>
        </w:rPr>
        <w:t xml:space="preserve">Additionally, under </w:t>
      </w:r>
      <w:r w:rsidRPr="00B72F4D">
        <w:t>§ 213.237</w:t>
      </w:r>
      <w:r w:rsidRPr="00B72F4D">
        <w:rPr>
          <w:szCs w:val="24"/>
        </w:rPr>
        <w:t>, if the service failure rate identified in paragraph (a) of this section is not achieved, railroads/track owners must inform FRA of this fact within 45 days of the end of the defined 12</w:t>
      </w:r>
      <w:r>
        <w:rPr>
          <w:szCs w:val="24"/>
        </w:rPr>
        <w:t>-m</w:t>
      </w:r>
      <w:r w:rsidRPr="00B72F4D">
        <w:rPr>
          <w:szCs w:val="24"/>
        </w:rPr>
        <w:t>onth period in which the performance target is exceeded</w:t>
      </w:r>
      <w:r>
        <w:rPr>
          <w:szCs w:val="24"/>
        </w:rPr>
        <w:t>,</w:t>
      </w:r>
      <w:r w:rsidRPr="00B72F4D">
        <w:rPr>
          <w:szCs w:val="24"/>
        </w:rPr>
        <w:t xml:space="preserve"> and </w:t>
      </w:r>
      <w:r>
        <w:rPr>
          <w:szCs w:val="24"/>
        </w:rPr>
        <w:t xml:space="preserve">they </w:t>
      </w:r>
      <w:r w:rsidRPr="00B72F4D">
        <w:rPr>
          <w:szCs w:val="24"/>
        </w:rPr>
        <w:t xml:space="preserve">must provide an explanation as to why the performance target was not achieved.  FRA uses this information to determine whether railroads are properly carrying out their internal rail inspections and whether they need to take additional measures to meet their performance targets, reduce rail defects, and maintain rail safety.    </w:t>
      </w:r>
    </w:p>
    <w:p w:rsidR="009C1114" w:rsidRPr="00B72F4D" w:rsidP="009C1114" w14:paraId="64FFD4F7" w14:textId="77777777">
      <w:pPr>
        <w:widowControl w:val="0"/>
        <w:tabs>
          <w:tab w:val="left" w:pos="0"/>
          <w:tab w:val="left" w:pos="720"/>
          <w:tab w:val="left" w:pos="1440"/>
        </w:tabs>
        <w:ind w:left="360"/>
        <w:rPr>
          <w:b/>
        </w:rPr>
      </w:pPr>
    </w:p>
    <w:p w:rsidR="009C1114" w:rsidRPr="00B72F4D" w:rsidP="006A1B7F" w14:paraId="4599F7C0" w14:textId="7058C07D">
      <w:pPr>
        <w:widowControl w:val="0"/>
        <w:tabs>
          <w:tab w:val="left" w:pos="720"/>
          <w:tab w:val="left" w:pos="1440"/>
        </w:tabs>
        <w:spacing w:line="259" w:lineRule="auto"/>
        <w:ind w:left="720"/>
      </w:pPr>
      <w:r>
        <w:t>The information collected under § 213.7</w:t>
      </w:r>
      <w:r w:rsidR="0032013D">
        <w:t xml:space="preserve"> and § 213.305</w:t>
      </w:r>
      <w:r>
        <w:t xml:space="preserve"> is used by FRA to ensure that individuals designated by railroads/track owners as </w:t>
      </w:r>
      <w:r w:rsidR="5A8BAA81">
        <w:t xml:space="preserve">properly </w:t>
      </w:r>
      <w:r>
        <w:t xml:space="preserve">qualified to </w:t>
      </w:r>
      <w:r w:rsidR="30AC2C6D">
        <w:t>perform their assigned tasks</w:t>
      </w:r>
      <w:r>
        <w:t xml:space="preserve">.  </w:t>
      </w:r>
    </w:p>
    <w:p w:rsidR="009C1114" w:rsidRPr="00B72F4D" w:rsidP="009C1114" w14:paraId="3EC2496E" w14:textId="77777777">
      <w:pPr>
        <w:widowControl w:val="0"/>
        <w:tabs>
          <w:tab w:val="left" w:pos="0"/>
          <w:tab w:val="left" w:pos="720"/>
          <w:tab w:val="left" w:pos="1440"/>
        </w:tabs>
        <w:ind w:left="720"/>
      </w:pPr>
    </w:p>
    <w:p w:rsidR="009C1114" w:rsidP="00D16288" w14:paraId="7DFB6F78" w14:textId="116FBD4D">
      <w:pPr>
        <w:widowControl w:val="0"/>
        <w:tabs>
          <w:tab w:val="left" w:pos="0"/>
          <w:tab w:val="left" w:pos="720"/>
          <w:tab w:val="left" w:pos="1440"/>
        </w:tabs>
        <w:ind w:left="720"/>
      </w:pPr>
      <w:r w:rsidRPr="00B72F4D">
        <w:t>The information collected under § 213.118</w:t>
      </w:r>
      <w:r w:rsidR="00D16288">
        <w:t>,</w:t>
      </w:r>
      <w:r w:rsidRPr="00B72F4D">
        <w:t xml:space="preserve"> § 213.119</w:t>
      </w:r>
      <w:r w:rsidR="00D16288">
        <w:t xml:space="preserve">, </w:t>
      </w:r>
      <w:r w:rsidRPr="00B72F4D" w:rsidR="00D16288">
        <w:t>§ 213.</w:t>
      </w:r>
      <w:r w:rsidR="00D16288">
        <w:t xml:space="preserve">341, and </w:t>
      </w:r>
      <w:r w:rsidRPr="00B72F4D" w:rsidR="00D16288">
        <w:t>§ 213.</w:t>
      </w:r>
      <w:r w:rsidR="00D16288">
        <w:t>343</w:t>
      </w:r>
      <w:r w:rsidRPr="00B72F4D">
        <w:t xml:space="preserve"> is used by FRA to ensure that railroads/track owners develop and implement plans containing written procedures which address the installation, adjustment, </w:t>
      </w:r>
      <w:r w:rsidRPr="00B72F4D" w:rsidR="00D16288">
        <w:t>maintenance,</w:t>
      </w:r>
      <w:r w:rsidRPr="00B72F4D">
        <w:t xml:space="preserve"> and inspection of CWR, inspection of CWR joints, and a training program for the application of those procedures.  </w:t>
      </w:r>
    </w:p>
    <w:p w:rsidR="00D16288" w:rsidRPr="00B72F4D" w:rsidP="006A1B7F" w14:paraId="209D7933" w14:textId="77777777">
      <w:pPr>
        <w:widowControl w:val="0"/>
        <w:tabs>
          <w:tab w:val="left" w:pos="0"/>
          <w:tab w:val="left" w:pos="720"/>
          <w:tab w:val="left" w:pos="1440"/>
        </w:tabs>
        <w:ind w:left="720"/>
      </w:pPr>
    </w:p>
    <w:p w:rsidR="009C1114" w:rsidP="0F0ABF32" w14:paraId="31F03A1E" w14:textId="3774DEBB">
      <w:pPr>
        <w:widowControl w:val="0"/>
        <w:tabs>
          <w:tab w:val="left" w:pos="720"/>
          <w:tab w:val="left" w:pos="1440"/>
        </w:tabs>
        <w:ind w:left="720"/>
      </w:pPr>
      <w:r>
        <w:t xml:space="preserve">The information collected under § 213.110 is used </w:t>
      </w:r>
      <w:r>
        <w:t xml:space="preserve">to ascertain those line segments on which </w:t>
      </w:r>
      <w:r w:rsidR="260DD8D2">
        <w:t>Gage Restraint Measurement Systems (</w:t>
      </w:r>
      <w:r>
        <w:t>GRMS</w:t>
      </w:r>
      <w:r w:rsidR="7AEF5432">
        <w:t>)</w:t>
      </w:r>
      <w:r>
        <w:t xml:space="preserve"> technology—supplemented by the use of Portable Track Loading Fixtures (PTLF)—needs to be implemented by track owners.  Specifically, FRA reviews the information to ensure that certain minimal data are provided by railroads, including the segment’s timetable designation milepost limits, track class, million gross tons of traffic per year, and any other identifying characteristics </w:t>
      </w:r>
      <w:r>
        <w:t>of the segment.  FRA uses the information provided to evaluate the appropriateness of implementing GRMS technology on a given segment of track.  FRA uses the technical data provided to ensure that minimum GRMS design requirements have been met and that GRMS vehicles have been properly calibrated in order to maintain the integrity of the data they provide.</w:t>
      </w:r>
    </w:p>
    <w:p w:rsidR="009C1114" w:rsidRPr="00B72F4D" w:rsidP="009C1114" w14:paraId="6F921782" w14:textId="77777777">
      <w:pPr>
        <w:widowControl w:val="0"/>
        <w:tabs>
          <w:tab w:val="left" w:pos="0"/>
          <w:tab w:val="left" w:pos="720"/>
          <w:tab w:val="left" w:pos="1440"/>
        </w:tabs>
        <w:ind w:left="720"/>
      </w:pPr>
    </w:p>
    <w:p w:rsidR="009C1114" w:rsidRPr="00B72F4D" w:rsidP="009C1114" w14:paraId="529CD59B" w14:textId="77777777">
      <w:pPr>
        <w:widowControl w:val="0"/>
        <w:tabs>
          <w:tab w:val="left" w:pos="0"/>
          <w:tab w:val="left" w:pos="720"/>
          <w:tab w:val="left" w:pos="1440"/>
        </w:tabs>
        <w:ind w:left="720"/>
      </w:pPr>
      <w:r w:rsidRPr="00B72F4D">
        <w:rPr>
          <w:u w:val="single"/>
        </w:rPr>
        <w:t>Other Track Safety Information</w:t>
      </w:r>
    </w:p>
    <w:p w:rsidR="009C1114" w:rsidRPr="00B72F4D" w:rsidP="009C1114" w14:paraId="65BB6D0E" w14:textId="77777777">
      <w:pPr>
        <w:widowControl w:val="0"/>
        <w:tabs>
          <w:tab w:val="left" w:pos="0"/>
          <w:tab w:val="left" w:pos="720"/>
          <w:tab w:val="left" w:pos="1440"/>
        </w:tabs>
      </w:pPr>
    </w:p>
    <w:p w:rsidR="009C1114" w:rsidRPr="00B72F4D" w:rsidP="009C1114" w14:paraId="62539271" w14:textId="6D5D68A4">
      <w:pPr>
        <w:widowControl w:val="0"/>
        <w:tabs>
          <w:tab w:val="left" w:pos="0"/>
          <w:tab w:val="left" w:pos="720"/>
          <w:tab w:val="left" w:pos="1440"/>
        </w:tabs>
        <w:ind w:left="720"/>
      </w:pPr>
      <w:r w:rsidRPr="00B72F4D">
        <w:t>Under § 213.4, FRA uses the information collected to ensure that railroads properly identify a segment(s) of track as excepted either in their timetables, special instructions, general orders, or other appropriate records.  When a piece of track is designated excepted</w:t>
      </w:r>
      <w:r w:rsidR="00912D70">
        <w:t>,</w:t>
      </w:r>
      <w:r w:rsidRPr="00B72F4D">
        <w:t xml:space="preserve"> that is not listed in its timetables, a railroad will issue special instructions or a general order identifying the excepted track so that its employees know what procedures or practices to follow.  Also, FRA uses the information collected to verify that the FRA has been notified by the railroad, at least 10 days in advance, when a segment of track is removed from excepted status.  Ensuring the safety of railroad employees and the traveling public is FRA’s paramount concern.</w:t>
      </w:r>
    </w:p>
    <w:p w:rsidR="009C1114" w:rsidRPr="00B72F4D" w:rsidP="009C1114" w14:paraId="3B25E985" w14:textId="77777777">
      <w:pPr>
        <w:widowControl w:val="0"/>
        <w:tabs>
          <w:tab w:val="left" w:pos="0"/>
          <w:tab w:val="left" w:pos="720"/>
          <w:tab w:val="left" w:pos="1440"/>
        </w:tabs>
        <w:ind w:left="720"/>
      </w:pPr>
    </w:p>
    <w:p w:rsidR="009C1114" w:rsidRPr="00B72F4D" w:rsidP="009C1114" w14:paraId="387C5F72" w14:textId="6805BE1F">
      <w:pPr>
        <w:widowControl w:val="0"/>
        <w:tabs>
          <w:tab w:val="left" w:pos="0"/>
          <w:tab w:val="left" w:pos="720"/>
          <w:tab w:val="left" w:pos="1440"/>
        </w:tabs>
        <w:ind w:left="720"/>
      </w:pPr>
      <w:r w:rsidRPr="00B72F4D">
        <w:t>Under § 213.5</w:t>
      </w:r>
      <w:r w:rsidR="00417156">
        <w:t xml:space="preserve"> and </w:t>
      </w:r>
      <w:r w:rsidRPr="00B72F4D" w:rsidR="00E63F45">
        <w:t>§ 213.</w:t>
      </w:r>
      <w:r w:rsidR="00E63F45">
        <w:t>303</w:t>
      </w:r>
      <w:r w:rsidR="00662355">
        <w:t>,</w:t>
      </w:r>
      <w:r w:rsidRPr="00B72F4D">
        <w:t xml:space="preserve"> FRA uses the information collected to verify that the agency is properly informed in writing, at least 30 days in advance, when a track owner assigns responsibility for the track to another person by lease or otherwise.  FRA reviews the notifications provided by railroads to make sure essential information is transmitted to the agency.  </w:t>
      </w:r>
    </w:p>
    <w:p w:rsidR="009C1114" w:rsidRPr="00B72F4D" w:rsidP="009C1114" w14:paraId="166660DF" w14:textId="77777777">
      <w:pPr>
        <w:widowControl w:val="0"/>
        <w:tabs>
          <w:tab w:val="left" w:pos="0"/>
          <w:tab w:val="left" w:pos="720"/>
          <w:tab w:val="left" w:pos="1440"/>
        </w:tabs>
      </w:pPr>
    </w:p>
    <w:p w:rsidR="009C1114" w:rsidRPr="00B72F4D" w:rsidP="006A1B7F" w14:paraId="709F1749" w14:textId="50D5D7EC">
      <w:pPr>
        <w:widowControl w:val="0"/>
        <w:tabs>
          <w:tab w:val="left" w:pos="720"/>
          <w:tab w:val="left" w:pos="1440"/>
        </w:tabs>
        <w:ind w:left="720"/>
      </w:pPr>
      <w:r>
        <w:t>Under § 213.17</w:t>
      </w:r>
      <w:r w:rsidR="00662355">
        <w:t xml:space="preserve"> and § 213.317,</w:t>
      </w:r>
      <w:r>
        <w:t xml:space="preserve"> FRA reviews </w:t>
      </w:r>
      <w:r w:rsidR="7714CE7E">
        <w:t xml:space="preserve">waiver </w:t>
      </w:r>
      <w:r>
        <w:t xml:space="preserve">petitions to see if it is safe and in the public interest to grant exemptions from any or all requirements prescribed in this Part to a railroad.  </w:t>
      </w:r>
    </w:p>
    <w:p w:rsidR="009C1114" w:rsidRPr="00B72F4D" w:rsidP="009C1114" w14:paraId="224D4847" w14:textId="77777777">
      <w:pPr>
        <w:widowControl w:val="0"/>
        <w:tabs>
          <w:tab w:val="left" w:pos="0"/>
          <w:tab w:val="left" w:pos="720"/>
          <w:tab w:val="left" w:pos="1440"/>
        </w:tabs>
      </w:pPr>
    </w:p>
    <w:p w:rsidR="009C1114" w:rsidRPr="00B72F4D" w:rsidP="009C1114" w14:paraId="09DA8FE8" w14:textId="2F7016F9">
      <w:pPr>
        <w:widowControl w:val="0"/>
        <w:tabs>
          <w:tab w:val="left" w:pos="0"/>
          <w:tab w:val="left" w:pos="720"/>
          <w:tab w:val="left" w:pos="1440"/>
        </w:tabs>
        <w:ind w:left="720"/>
      </w:pPr>
      <w:r w:rsidRPr="00B72F4D">
        <w:t>Under § 213.57</w:t>
      </w:r>
      <w:r w:rsidR="00512CF0">
        <w:t xml:space="preserve"> and </w:t>
      </w:r>
      <w:r w:rsidRPr="00B72F4D" w:rsidR="00512CF0">
        <w:t>§ 213.</w:t>
      </w:r>
      <w:r w:rsidR="00512CF0">
        <w:t>329</w:t>
      </w:r>
      <w:r w:rsidRPr="00B72F4D">
        <w:t xml:space="preserve">, FRA uses the information collected to ensure that the track owner notifies the agency at least 30 calendar days in advance before a proposed implementation of the higher curving speeds allowed under the formula specified in paragraph (c) of this section.  </w:t>
      </w:r>
    </w:p>
    <w:p w:rsidR="009C1114" w:rsidRPr="00B72F4D" w:rsidP="009C1114" w14:paraId="20CF6F08" w14:textId="77777777">
      <w:pPr>
        <w:widowControl w:val="0"/>
        <w:tabs>
          <w:tab w:val="left" w:pos="0"/>
          <w:tab w:val="left" w:pos="720"/>
          <w:tab w:val="left" w:pos="1440"/>
        </w:tabs>
        <w:ind w:left="720"/>
      </w:pPr>
    </w:p>
    <w:p w:rsidR="009C1114" w:rsidRPr="00B72F4D" w:rsidP="009C1114" w14:paraId="50E33EC7" w14:textId="7D739D2F">
      <w:pPr>
        <w:autoSpaceDE w:val="0"/>
        <w:autoSpaceDN w:val="0"/>
        <w:adjustRightInd w:val="0"/>
        <w:ind w:left="720"/>
        <w:rPr>
          <w:szCs w:val="24"/>
        </w:rPr>
      </w:pPr>
      <w:r w:rsidRPr="00B72F4D">
        <w:t xml:space="preserve">Under § 213.237, </w:t>
      </w:r>
      <w:r w:rsidRPr="00B72F4D">
        <w:rPr>
          <w:szCs w:val="24"/>
        </w:rPr>
        <w:t xml:space="preserve">Classes 4 and 5 track, as well as Class 3 track over which passenger trains operate, are required to be tested for internal rail defects at least once every accumulation of 40 million gross tons (mgt) or once a year (whichever time is shorter), and Class 3 track over which passenger trains do not operate are required to be tested at least once every accumulation of 30 mgt or once per year (whichever time is longer).  The railroads then utilize this information to generate and maintain a service failure performance target.  </w:t>
      </w:r>
    </w:p>
    <w:p w:rsidR="009C1114" w:rsidRPr="00B72F4D" w:rsidP="009C1114" w14:paraId="38EC2CF6" w14:textId="77777777">
      <w:pPr>
        <w:autoSpaceDE w:val="0"/>
        <w:autoSpaceDN w:val="0"/>
        <w:adjustRightInd w:val="0"/>
        <w:ind w:left="720"/>
      </w:pPr>
    </w:p>
    <w:p w:rsidR="009C1114" w:rsidP="009C1114" w14:paraId="5785BCF2" w14:textId="36C94A7B">
      <w:pPr>
        <w:autoSpaceDE w:val="0"/>
        <w:autoSpaceDN w:val="0"/>
        <w:adjustRightInd w:val="0"/>
        <w:ind w:left="720"/>
      </w:pPr>
      <w:r>
        <w:t xml:space="preserve">Under § 213.238, each provider of rail flaw detection </w:t>
      </w:r>
      <w:r w:rsidR="22207712">
        <w:t xml:space="preserve">must </w:t>
      </w:r>
      <w:r>
        <w:t xml:space="preserve">have a documented training program to ensure that a flaw detection equipment operator is qualified to operate each of </w:t>
      </w:r>
      <w:r>
        <w:t xml:space="preserve">the various types of equipment currently utilized in the industry for which he or she is assigned.  </w:t>
      </w:r>
    </w:p>
    <w:p w:rsidR="009C1114" w:rsidRPr="008375F5" w:rsidP="009C1114" w14:paraId="40AE791D" w14:textId="77777777">
      <w:pPr>
        <w:autoSpaceDE w:val="0"/>
        <w:autoSpaceDN w:val="0"/>
        <w:adjustRightInd w:val="0"/>
        <w:ind w:left="720"/>
        <w:rPr>
          <w:szCs w:val="24"/>
        </w:rPr>
      </w:pPr>
    </w:p>
    <w:p w:rsidR="009C1114" w:rsidP="006A1B7F" w14:paraId="00692847" w14:textId="5DA6859C">
      <w:pPr>
        <w:widowControl w:val="0"/>
        <w:tabs>
          <w:tab w:val="left" w:pos="720"/>
          <w:tab w:val="left" w:pos="1440"/>
        </w:tabs>
        <w:ind w:left="720"/>
      </w:pPr>
      <w:r>
        <w:t>Under § 213.241</w:t>
      </w:r>
      <w:r w:rsidR="00C3565A">
        <w:t xml:space="preserve"> and § 213.369</w:t>
      </w:r>
      <w:r>
        <w:t xml:space="preserve">, track owners to which this Part applies must keep a record of each inspection required to be performed on its track under this subpart.  FRA reviews this information to ensure that inspections are completed as required and to ensure that essential records are maintained and available to </w:t>
      </w:r>
      <w:r w:rsidR="1C3E12D0">
        <w:t xml:space="preserve">railroad </w:t>
      </w:r>
      <w:r>
        <w:t xml:space="preserve">inspectors so they can carry out their duties.  Federal and State investigators examine these inspection records to determine a railroad's compliance with the inspection frequency requirement of the Track Safety Standards and to verify that persons assigned to inspect tracks have been properly designated.  In the event of an accident/incident, these records provide extremely valuable information, particularly if a problem with track caused the unfortunate event.  The absence of these inspection records would substantially harm the Federal Government's railroad safety program. </w:t>
      </w:r>
    </w:p>
    <w:p w:rsidR="00D748A4" w:rsidP="009C1114" w14:paraId="13A32743" w14:textId="77777777">
      <w:pPr>
        <w:widowControl w:val="0"/>
        <w:tabs>
          <w:tab w:val="left" w:pos="0"/>
          <w:tab w:val="left" w:pos="720"/>
          <w:tab w:val="left" w:pos="1440"/>
        </w:tabs>
        <w:ind w:left="720" w:hanging="720"/>
      </w:pPr>
    </w:p>
    <w:p w:rsidR="009C1114" w:rsidP="001E0DBA" w14:paraId="5D3ADDFE" w14:textId="40DF2FDE">
      <w:pPr>
        <w:spacing w:line="259" w:lineRule="auto"/>
        <w:ind w:left="720"/>
      </w:pPr>
      <w:r>
        <w:t>Under § 213.</w:t>
      </w:r>
      <w:r w:rsidR="009A2E6E">
        <w:t>234</w:t>
      </w:r>
      <w:r>
        <w:t xml:space="preserve"> and § 213.</w:t>
      </w:r>
      <w:r w:rsidR="009A2E6E">
        <w:t>333</w:t>
      </w:r>
      <w:r w:rsidR="008957FD">
        <w:t>,</w:t>
      </w:r>
      <w:r w:rsidR="006B0F01">
        <w:t xml:space="preserve"> railroad</w:t>
      </w:r>
      <w:r w:rsidR="001E0DBA">
        <w:t>s</w:t>
      </w:r>
      <w:r w:rsidR="006B0F01">
        <w:t xml:space="preserve"> are required to </w:t>
      </w:r>
      <w:r w:rsidR="00D9001D">
        <w:t xml:space="preserve">conduct automated inspections at certain frequencies on track constructed with concrete crossties and highspeed </w:t>
      </w:r>
      <w:r w:rsidR="007D08B1">
        <w:t>track and</w:t>
      </w:r>
      <w:r w:rsidR="0046221B">
        <w:t xml:space="preserve"> </w:t>
      </w:r>
      <w:r w:rsidR="00787002">
        <w:t>maintain</w:t>
      </w:r>
      <w:r w:rsidR="0046221B">
        <w:t xml:space="preserve"> inspections records</w:t>
      </w:r>
      <w:r w:rsidR="001E0DBA">
        <w:t>.</w:t>
      </w:r>
    </w:p>
    <w:p w:rsidR="00D16288" w:rsidP="001E0DBA" w14:paraId="1F65E46B" w14:textId="77777777">
      <w:pPr>
        <w:spacing w:line="259" w:lineRule="auto"/>
        <w:ind w:left="720"/>
      </w:pPr>
    </w:p>
    <w:p w:rsidR="00D16288" w:rsidP="006A1B7F" w14:paraId="1AAA876F" w14:textId="74E1997C">
      <w:pPr>
        <w:ind w:left="720"/>
        <w:rPr>
          <w:color w:val="000000"/>
          <w:sz w:val="20"/>
        </w:rPr>
      </w:pPr>
      <w:r w:rsidRPr="006A1B7F">
        <w:rPr>
          <w:color w:val="000000"/>
          <w:szCs w:val="24"/>
        </w:rPr>
        <w:t xml:space="preserve">Under </w:t>
      </w:r>
      <w:r w:rsidRPr="00D16288">
        <w:rPr>
          <w:szCs w:val="24"/>
        </w:rPr>
        <w:t xml:space="preserve">§ 213.345, </w:t>
      </w:r>
      <w:r>
        <w:rPr>
          <w:szCs w:val="24"/>
        </w:rPr>
        <w:t>railroads operating highspeed trains are required to</w:t>
      </w:r>
      <w:r w:rsidR="007D570E">
        <w:rPr>
          <w:szCs w:val="24"/>
        </w:rPr>
        <w:t xml:space="preserve"> qualify vehicles</w:t>
      </w:r>
      <w:r w:rsidRPr="006A1B7F">
        <w:rPr>
          <w:color w:val="000000"/>
          <w:szCs w:val="24"/>
        </w:rPr>
        <w:t xml:space="preserve"> to ensure that the vehicle/track system will not exceed the wheel/rail force safety limits and the car body and truck acceleration criteria specified in</w:t>
      </w:r>
      <w:r w:rsidR="007D570E">
        <w:rPr>
          <w:color w:val="000000"/>
          <w:szCs w:val="24"/>
        </w:rPr>
        <w:t xml:space="preserve"> </w:t>
      </w:r>
      <w:r w:rsidRPr="006A1B7F">
        <w:rPr>
          <w:color w:val="000000"/>
          <w:szCs w:val="24"/>
        </w:rPr>
        <w:t>§ 213.333.</w:t>
      </w:r>
    </w:p>
    <w:p w:rsidR="00D16288" w:rsidP="001E0DBA" w14:paraId="6E22F152" w14:textId="77777777">
      <w:pPr>
        <w:spacing w:line="259" w:lineRule="auto"/>
        <w:ind w:left="720"/>
      </w:pPr>
    </w:p>
    <w:p w:rsidR="009C1114" w:rsidRPr="00B72F4D" w:rsidP="006A1B7F" w14:paraId="36634DF0" w14:textId="4A2402A3">
      <w:pPr>
        <w:widowControl w:val="0"/>
        <w:tabs>
          <w:tab w:val="left" w:pos="720"/>
          <w:tab w:val="left" w:pos="1440"/>
        </w:tabs>
        <w:ind w:left="720"/>
      </w:pPr>
      <w:r>
        <w:t>Moreover, railroads use the information mentioned above.  Railroad companies initially use inspection reports/records to see that tracks are inspected periodically, to confirm that the inspectors are properly qualified in carrying out their duties, and to ensure that tracks are in safe condition for train operations.  Railroad companies also use these reports/records for maintenance planning, particularly where defective track is discovered and where repetitive unsafe conditions occur.</w:t>
      </w:r>
    </w:p>
    <w:p w:rsidR="00B71929" w:rsidRPr="00667DDF" w:rsidP="00B71929" w14:paraId="0F542287" w14:textId="77777777">
      <w:pPr>
        <w:widowControl w:val="0"/>
        <w:tabs>
          <w:tab w:val="left" w:pos="0"/>
          <w:tab w:val="left" w:pos="720"/>
          <w:tab w:val="left" w:pos="1440"/>
        </w:tabs>
        <w:ind w:left="720" w:hanging="720"/>
      </w:pPr>
    </w:p>
    <w:p w:rsidR="008372DD" w:rsidP="34CF4D24" w14:paraId="321B4D18" w14:textId="2E9A8D10">
      <w:pPr>
        <w:widowControl w:val="0"/>
        <w:tabs>
          <w:tab w:val="left" w:pos="720"/>
          <w:tab w:val="left" w:pos="1440"/>
        </w:tabs>
        <w:ind w:left="720" w:hanging="720"/>
      </w:pPr>
      <w:r w:rsidRPr="00667DDF">
        <w:tab/>
      </w:r>
      <w:bookmarkEnd w:id="2"/>
      <w:bookmarkEnd w:id="3"/>
      <w:bookmarkEnd w:id="4"/>
      <w:r w:rsidRPr="34CF4D24">
        <w:t>The details of each paperwork requirement are covered under question 12 of this document.</w:t>
      </w:r>
    </w:p>
    <w:p w:rsidR="004A0E98" w:rsidRPr="00667DDF" w:rsidP="00612910" w14:paraId="0E04BCEE" w14:textId="6F1890EE">
      <w:pPr>
        <w:ind w:left="720"/>
      </w:pPr>
      <w:r>
        <w:tab/>
      </w:r>
    </w:p>
    <w:p w:rsidR="00D16362" w:rsidRPr="00667DDF" w:rsidP="001D1FEC" w14:paraId="6256BB8F" w14:textId="1C7CF69F">
      <w:pPr>
        <w:pStyle w:val="ListParagraph"/>
        <w:widowControl w:val="0"/>
        <w:numPr>
          <w:ilvl w:val="0"/>
          <w:numId w:val="32"/>
        </w:numPr>
        <w:rPr>
          <w:b/>
        </w:rPr>
      </w:pPr>
      <w:r w:rsidRPr="00667DDF">
        <w:rPr>
          <w:b/>
          <w:u w:val="single"/>
        </w:rPr>
        <w:t>Extent of automated information collection</w:t>
      </w:r>
      <w:r w:rsidRPr="00667DDF">
        <w:rPr>
          <w:b/>
        </w:rPr>
        <w:t>.</w:t>
      </w:r>
    </w:p>
    <w:p w:rsidR="00CC1EA7" w:rsidRPr="00667DDF" w:rsidP="00420F09" w14:paraId="346658BB" w14:textId="77777777">
      <w:pPr>
        <w:widowControl w:val="0"/>
        <w:tabs>
          <w:tab w:val="left" w:pos="0"/>
          <w:tab w:val="left" w:pos="720"/>
          <w:tab w:val="left" w:pos="1440"/>
        </w:tabs>
        <w:ind w:left="360"/>
        <w:rPr>
          <w:b/>
        </w:rPr>
      </w:pPr>
      <w:r w:rsidRPr="00667DDF">
        <w:rPr>
          <w:b/>
        </w:rPr>
        <w:tab/>
      </w:r>
    </w:p>
    <w:p w:rsidR="007F561F" w:rsidRPr="00667DDF" w:rsidP="34CF4D24" w14:paraId="2D820966" w14:textId="311896AC">
      <w:pPr>
        <w:widowControl w:val="0"/>
        <w:tabs>
          <w:tab w:val="left" w:pos="720"/>
          <w:tab w:val="left" w:pos="1440"/>
        </w:tabs>
        <w:ind w:left="720"/>
      </w:pPr>
      <w:r w:rsidRPr="00667DDF">
        <w:t xml:space="preserve">FRA strongly encourages the use of advanced information technology, wherever feasible, to reduce </w:t>
      </w:r>
      <w:r w:rsidR="00D56C0B">
        <w:t xml:space="preserve">paperwork </w:t>
      </w:r>
      <w:r w:rsidRPr="00667DDF">
        <w:t>burden</w:t>
      </w:r>
      <w:r w:rsidR="00D56C0B">
        <w:t>s</w:t>
      </w:r>
      <w:r w:rsidRPr="00667DDF">
        <w:t xml:space="preserve"> on respondents</w:t>
      </w:r>
      <w:r w:rsidRPr="00667DDF" w:rsidR="0089604F">
        <w:t xml:space="preserve">.  </w:t>
      </w:r>
      <w:r w:rsidRPr="00667DDF">
        <w:t xml:space="preserve">The Track Safety regulations </w:t>
      </w:r>
      <w:r w:rsidR="2AF07EFF">
        <w:t>allow</w:t>
      </w:r>
      <w:r w:rsidRPr="00667DDF">
        <w:t xml:space="preserve"> flexibility in the methods employed to </w:t>
      </w:r>
      <w:r w:rsidR="03235B6C">
        <w:t>create and store records</w:t>
      </w:r>
      <w:r w:rsidRPr="00667DDF">
        <w:t xml:space="preserve">.  </w:t>
      </w:r>
      <w:r>
        <w:t xml:space="preserve">Part 213 allows each railroad to design its own electronic system </w:t>
      </w:r>
      <w:r w:rsidR="0A42F198">
        <w:t xml:space="preserve">so long as </w:t>
      </w:r>
      <w:r>
        <w:t xml:space="preserve">the system meets the specified criteria to safeguard the integrity and authenticity of each record.  </w:t>
      </w:r>
      <w:r w:rsidR="004A5D19">
        <w:t xml:space="preserve">Currently, approximately </w:t>
      </w:r>
      <w:r w:rsidR="007D08B1">
        <w:t>8</w:t>
      </w:r>
      <w:r w:rsidR="004A5D19">
        <w:t xml:space="preserve">5% of all responses are submitted/collected electronically by railroads/track owners.  </w:t>
      </w:r>
    </w:p>
    <w:p w:rsidR="004A5D19" w:rsidP="004A5D19" w14:paraId="1E170C3A" w14:textId="77777777">
      <w:pPr>
        <w:widowControl w:val="0"/>
        <w:tabs>
          <w:tab w:val="left" w:pos="0"/>
          <w:tab w:val="left" w:pos="720"/>
          <w:tab w:val="left" w:pos="1440"/>
        </w:tabs>
        <w:rPr>
          <w:b/>
        </w:rPr>
      </w:pPr>
    </w:p>
    <w:p w:rsidR="00805CB2" w:rsidRPr="00667DDF" w:rsidP="004A5D19" w14:paraId="576DFF28" w14:textId="77777777">
      <w:pPr>
        <w:widowControl w:val="0"/>
        <w:tabs>
          <w:tab w:val="left" w:pos="0"/>
          <w:tab w:val="left" w:pos="720"/>
          <w:tab w:val="left" w:pos="1440"/>
        </w:tabs>
        <w:rPr>
          <w:b/>
        </w:rPr>
      </w:pPr>
    </w:p>
    <w:p w:rsidR="00197AA0" w:rsidRPr="00667DDF" w:rsidP="001D1FEC" w14:paraId="42FAE003" w14:textId="77777777">
      <w:pPr>
        <w:pStyle w:val="ListParagraph"/>
        <w:widowControl w:val="0"/>
        <w:numPr>
          <w:ilvl w:val="0"/>
          <w:numId w:val="32"/>
        </w:numPr>
        <w:rPr>
          <w:b/>
        </w:rPr>
      </w:pPr>
      <w:r w:rsidRPr="00667DDF">
        <w:rPr>
          <w:b/>
          <w:u w:val="single"/>
        </w:rPr>
        <w:t>Efforts to identify duplication</w:t>
      </w:r>
      <w:r w:rsidRPr="00667DDF">
        <w:rPr>
          <w:b/>
        </w:rPr>
        <w:t>.</w:t>
      </w:r>
    </w:p>
    <w:p w:rsidR="00CC1EA7" w:rsidRPr="00667DDF" w14:paraId="2D70B5C6" w14:textId="77777777">
      <w:pPr>
        <w:widowControl w:val="0"/>
        <w:tabs>
          <w:tab w:val="left" w:pos="0"/>
          <w:tab w:val="left" w:pos="720"/>
          <w:tab w:val="left" w:pos="1440"/>
        </w:tabs>
      </w:pPr>
    </w:p>
    <w:p w:rsidR="00214323" w:rsidRPr="00214323" w:rsidP="34CF4D24" w14:paraId="1807EE91" w14:textId="046C6645">
      <w:pPr>
        <w:widowControl w:val="0"/>
        <w:tabs>
          <w:tab w:val="left" w:pos="720"/>
          <w:tab w:val="left" w:pos="1440"/>
        </w:tabs>
        <w:ind w:left="720"/>
      </w:pPr>
      <w:r w:rsidRPr="00214323">
        <w:t xml:space="preserve">To FRA’s knowledge, the information collection requirements are not duplicated </w:t>
      </w:r>
      <w:r w:rsidR="00B83B10">
        <w:t>else</w:t>
      </w:r>
      <w:r w:rsidRPr="00214323">
        <w:t xml:space="preserve">where. </w:t>
      </w:r>
      <w:r>
        <w:t xml:space="preserve"> </w:t>
      </w:r>
      <w:r w:rsidRPr="00214323">
        <w:t>Similar data is not available from other source</w:t>
      </w:r>
      <w:r w:rsidR="00B83B10">
        <w:t>s</w:t>
      </w:r>
      <w:r w:rsidRPr="00214323">
        <w:t xml:space="preserve">. </w:t>
      </w:r>
    </w:p>
    <w:p w:rsidR="00A545C9" w:rsidRPr="00667DDF" w:rsidP="00A55A05" w14:paraId="75D1842C" w14:textId="2E496A0C">
      <w:pPr>
        <w:widowControl w:val="0"/>
        <w:tabs>
          <w:tab w:val="left" w:pos="0"/>
          <w:tab w:val="left" w:pos="720"/>
          <w:tab w:val="left" w:pos="1440"/>
        </w:tabs>
        <w:ind w:left="720"/>
      </w:pPr>
      <w:r w:rsidRPr="00667DDF">
        <w:tab/>
      </w:r>
    </w:p>
    <w:p w:rsidR="005E2E13" w:rsidRPr="00667DDF" w:rsidP="001D1FEC" w14:paraId="01C8848C" w14:textId="3DCE31D8">
      <w:pPr>
        <w:pStyle w:val="ListParagraph"/>
        <w:widowControl w:val="0"/>
        <w:numPr>
          <w:ilvl w:val="0"/>
          <w:numId w:val="32"/>
        </w:numPr>
      </w:pPr>
      <w:r w:rsidRPr="00667DDF">
        <w:rPr>
          <w:b/>
          <w:u w:val="single"/>
        </w:rPr>
        <w:t>Efforts to minimize the burden on small businesses</w:t>
      </w:r>
      <w:r w:rsidRPr="00667DDF">
        <w:rPr>
          <w:b/>
        </w:rPr>
        <w:t>.</w:t>
      </w:r>
      <w:r w:rsidRPr="00667DDF">
        <w:tab/>
      </w:r>
    </w:p>
    <w:p w:rsidR="006226CF" w:rsidRPr="00667DDF" w:rsidP="006226CF" w14:paraId="0491AC61" w14:textId="77777777">
      <w:pPr>
        <w:widowControl w:val="0"/>
        <w:tabs>
          <w:tab w:val="left" w:pos="0"/>
          <w:tab w:val="left" w:pos="720"/>
          <w:tab w:val="left" w:pos="1440"/>
        </w:tabs>
        <w:ind w:left="360"/>
      </w:pPr>
    </w:p>
    <w:p w:rsidR="00BC0EF4" w:rsidRPr="00667DDF" w:rsidP="006A1B7F" w14:paraId="222247AD" w14:textId="6AD04722">
      <w:pPr>
        <w:widowControl w:val="0"/>
        <w:ind w:left="720"/>
      </w:pPr>
      <w:bookmarkStart w:id="5" w:name="_Toc280169323"/>
      <w:bookmarkStart w:id="6" w:name="_Toc279596898"/>
      <w:bookmarkStart w:id="7" w:name="_Toc280186924"/>
      <w:bookmarkStart w:id="8" w:name="_Toc280347702"/>
      <w:bookmarkStart w:id="9" w:name="_Toc282003048"/>
      <w:bookmarkStart w:id="10" w:name="_Toc282009067"/>
      <w:bookmarkStart w:id="11" w:name="_Toc282095397"/>
      <w:bookmarkStart w:id="12" w:name="_Toc299113567"/>
      <w:r w:rsidRPr="00A81CFA">
        <w:t xml:space="preserve">FRA believes that this collection of information </w:t>
      </w:r>
      <w:r w:rsidR="004E532C">
        <w:t>has</w:t>
      </w:r>
      <w:r w:rsidRPr="00A81CFA">
        <w:t xml:space="preserve"> no significant economic impact on a substantial number of small entities</w:t>
      </w:r>
      <w:r w:rsidR="004E532C">
        <w:t>.</w:t>
      </w:r>
      <w:r>
        <w:rPr>
          <w:rStyle w:val="FootnoteReference"/>
        </w:rPr>
        <w:footnoteReference w:id="12"/>
      </w:r>
      <w:r w:rsidRPr="00A81CFA">
        <w:t xml:space="preserve">   </w:t>
      </w:r>
    </w:p>
    <w:p w:rsidR="00BC0EF4" w:rsidRPr="00667DDF" w:rsidP="00CE04C2" w14:paraId="4C944E84" w14:textId="75C3ED74">
      <w:pPr>
        <w:widowControl w:val="0"/>
        <w:ind w:left="720"/>
      </w:pPr>
      <w:r>
        <w:t xml:space="preserve"> </w:t>
      </w:r>
    </w:p>
    <w:p w:rsidR="00866BE0" w:rsidP="00D50CEB" w14:paraId="67879868" w14:textId="287211A2">
      <w:pPr>
        <w:ind w:left="720"/>
      </w:pPr>
      <w:r>
        <w:t>While</w:t>
      </w:r>
      <w:r w:rsidR="00E94B8F">
        <w:t xml:space="preserve"> requirements of this </w:t>
      </w:r>
      <w:r w:rsidR="005A32D9">
        <w:t>P</w:t>
      </w:r>
      <w:r w:rsidR="00E94B8F">
        <w:t>art are</w:t>
      </w:r>
      <w:r w:rsidR="00BC0EF4">
        <w:t xml:space="preserve"> applicable to all railroads, not all </w:t>
      </w:r>
      <w:r w:rsidR="00E94B8F">
        <w:t xml:space="preserve">requirements </w:t>
      </w:r>
      <w:r w:rsidR="006D5558">
        <w:t>will</w:t>
      </w:r>
      <w:r w:rsidR="00BC0EF4">
        <w:t xml:space="preserve"> be relevant to all railroads.  </w:t>
      </w:r>
      <w:r>
        <w:t xml:space="preserve">The Track Safety Standards </w:t>
      </w:r>
      <w:r w:rsidR="00D70CF9">
        <w:t xml:space="preserve">are primarily based around </w:t>
      </w:r>
      <w:r w:rsidR="007458B0">
        <w:t xml:space="preserve">reducing </w:t>
      </w:r>
      <w:r w:rsidR="00D70CF9">
        <w:t>risk</w:t>
      </w:r>
      <w:r w:rsidR="00D86EA9">
        <w:t xml:space="preserve"> based on maximum authorized train speed</w:t>
      </w:r>
      <w:r w:rsidR="00D32C7B">
        <w:t>.  To accomplish this</w:t>
      </w:r>
      <w:r w:rsidR="00460C9E">
        <w:t>,</w:t>
      </w:r>
      <w:r w:rsidR="00D70CF9">
        <w:t xml:space="preserve"> </w:t>
      </w:r>
      <w:r w:rsidR="003B2DFC">
        <w:t xml:space="preserve">the </w:t>
      </w:r>
      <w:r w:rsidR="00615AE6">
        <w:t xml:space="preserve">minimum standards are </w:t>
      </w:r>
      <w:r w:rsidR="00960CEB">
        <w:t>tiered</w:t>
      </w:r>
      <w:r w:rsidR="000D3577">
        <w:t xml:space="preserve"> based on risk factors such as train speed, tonnage, passenger service, </w:t>
      </w:r>
      <w:r w:rsidR="007F18C7">
        <w:t xml:space="preserve">location, </w:t>
      </w:r>
      <w:r w:rsidR="002E2C69">
        <w:t>hazmat, etc</w:t>
      </w:r>
      <w:r w:rsidR="00D70CF9">
        <w:t xml:space="preserve">.  </w:t>
      </w:r>
      <w:r w:rsidR="00002BE1">
        <w:t xml:space="preserve">Likewise, reporting requirements increase as </w:t>
      </w:r>
      <w:r w:rsidR="00AB1BA7">
        <w:t>risk increase</w:t>
      </w:r>
      <w:r w:rsidR="00960CEB">
        <w:t>s</w:t>
      </w:r>
      <w:r w:rsidR="00492F66">
        <w:t xml:space="preserve">, so small entities, generally </w:t>
      </w:r>
      <w:r w:rsidR="003B2DFC">
        <w:t>operating at</w:t>
      </w:r>
      <w:r w:rsidR="00492F66">
        <w:t xml:space="preserve"> lower speed</w:t>
      </w:r>
      <w:r w:rsidR="00CB7144">
        <w:t xml:space="preserve"> </w:t>
      </w:r>
      <w:r>
        <w:t>a</w:t>
      </w:r>
      <w:r w:rsidR="00492F66">
        <w:t xml:space="preserve">re not </w:t>
      </w:r>
      <w:r w:rsidR="000600CD">
        <w:t xml:space="preserve">subjected to the same burden as higher speed, higher tonnage railroads shipping hazmat or </w:t>
      </w:r>
      <w:r w:rsidR="16F83CD2">
        <w:t xml:space="preserve">conducting </w:t>
      </w:r>
      <w:r w:rsidR="000600CD">
        <w:t>pass</w:t>
      </w:r>
      <w:r w:rsidR="00B34788">
        <w:t xml:space="preserve">enger service.  </w:t>
      </w:r>
      <w:r w:rsidR="00960CEB">
        <w:t>Many of the requirements discussed in this document will not apply to small entities</w:t>
      </w:r>
      <w:r w:rsidR="0017515B">
        <w:t xml:space="preserve">. </w:t>
      </w:r>
    </w:p>
    <w:p w:rsidR="00866BE0" w:rsidP="00D50CEB" w14:paraId="3981E1F0" w14:textId="77777777">
      <w:pPr>
        <w:ind w:left="720"/>
      </w:pPr>
    </w:p>
    <w:bookmarkEnd w:id="5"/>
    <w:bookmarkEnd w:id="6"/>
    <w:bookmarkEnd w:id="7"/>
    <w:bookmarkEnd w:id="8"/>
    <w:bookmarkEnd w:id="9"/>
    <w:bookmarkEnd w:id="10"/>
    <w:bookmarkEnd w:id="11"/>
    <w:bookmarkEnd w:id="12"/>
    <w:p w:rsidR="00A35829" w:rsidRPr="00667DDF" w:rsidP="001D1FEC" w14:paraId="75279D9D" w14:textId="1CB75E80">
      <w:pPr>
        <w:pStyle w:val="ListParagraph"/>
        <w:widowControl w:val="0"/>
        <w:numPr>
          <w:ilvl w:val="0"/>
          <w:numId w:val="32"/>
        </w:numPr>
        <w:rPr>
          <w:b/>
        </w:rPr>
      </w:pPr>
      <w:r w:rsidRPr="00667DDF">
        <w:rPr>
          <w:b/>
          <w:u w:val="single"/>
        </w:rPr>
        <w:t>Impact of less frequent collection of information</w:t>
      </w:r>
      <w:r w:rsidRPr="00667DDF">
        <w:rPr>
          <w:b/>
        </w:rPr>
        <w:t>.</w:t>
      </w:r>
    </w:p>
    <w:p w:rsidR="00667DDF" w:rsidRPr="00667DDF" w:rsidP="00667DDF" w14:paraId="640068F8" w14:textId="77777777">
      <w:pPr>
        <w:pStyle w:val="ListParagraph"/>
        <w:widowControl w:val="0"/>
      </w:pPr>
    </w:p>
    <w:p w:rsidR="00372555" w:rsidP="007F0504" w14:paraId="322B360C" w14:textId="41B11876">
      <w:pPr>
        <w:widowControl w:val="0"/>
        <w:tabs>
          <w:tab w:val="left" w:pos="0"/>
          <w:tab w:val="left" w:pos="720"/>
          <w:tab w:val="left" w:pos="1440"/>
        </w:tabs>
        <w:ind w:left="720"/>
      </w:pPr>
      <w:r w:rsidRPr="00667DDF">
        <w:t>If the information were not collected</w:t>
      </w:r>
      <w:r w:rsidRPr="00667DDF" w:rsidR="005A32D9">
        <w:t>,</w:t>
      </w:r>
      <w:r w:rsidRPr="00667DDF">
        <w:t xml:space="preserve"> or </w:t>
      </w:r>
      <w:r w:rsidRPr="00667DDF" w:rsidR="005A32D9">
        <w:t xml:space="preserve">were </w:t>
      </w:r>
      <w:r w:rsidRPr="00667DDF">
        <w:t xml:space="preserve">collected less frequently, rail safety in the United States would be seriously jeopardized.  </w:t>
      </w:r>
      <w:r w:rsidRPr="00667DDF" w:rsidR="000834A3">
        <w:t xml:space="preserve">The data collected under </w:t>
      </w:r>
      <w:r w:rsidRPr="00667DDF" w:rsidR="005A32D9">
        <w:t>P</w:t>
      </w:r>
      <w:r w:rsidRPr="00667DDF" w:rsidR="000834A3">
        <w:t>art 213 allows</w:t>
      </w:r>
      <w:r w:rsidR="00194335">
        <w:t xml:space="preserve"> railroads to better understand their safety critical infrastructure assets</w:t>
      </w:r>
      <w:r w:rsidR="00846592">
        <w:t xml:space="preserve">, plan maintenance, and ensure safe train operations, as well as allowing </w:t>
      </w:r>
      <w:r w:rsidRPr="00667DDF" w:rsidR="000834A3">
        <w:t>FRA to verify that track inspections are being done in accordance with the regulation.</w:t>
      </w:r>
      <w:r w:rsidR="007F0504">
        <w:t xml:space="preserve">  </w:t>
      </w:r>
    </w:p>
    <w:p w:rsidR="00372555" w:rsidP="007F0504" w14:paraId="7FE686D8" w14:textId="77777777">
      <w:pPr>
        <w:widowControl w:val="0"/>
        <w:tabs>
          <w:tab w:val="left" w:pos="0"/>
          <w:tab w:val="left" w:pos="720"/>
          <w:tab w:val="left" w:pos="1440"/>
        </w:tabs>
        <w:ind w:left="720"/>
      </w:pPr>
    </w:p>
    <w:p w:rsidR="00372555" w:rsidP="0F0ABF32" w14:paraId="6BA69A14" w14:textId="0F4F11A5">
      <w:pPr>
        <w:widowControl w:val="0"/>
        <w:tabs>
          <w:tab w:val="left" w:pos="720"/>
          <w:tab w:val="left" w:pos="1440"/>
        </w:tabs>
        <w:ind w:left="720"/>
      </w:pPr>
      <w:r>
        <w:t xml:space="preserve">Due to the </w:t>
      </w:r>
      <w:r w:rsidR="00503E49">
        <w:t xml:space="preserve">unique </w:t>
      </w:r>
      <w:r>
        <w:t>nature of railroad</w:t>
      </w:r>
      <w:r w:rsidR="00572588">
        <w:t xml:space="preserve"> operations,</w:t>
      </w:r>
      <w:r w:rsidR="00503E49">
        <w:t xml:space="preserve"> 24 hours per day, 365 days per year, across vast geographic areas,</w:t>
      </w:r>
      <w:r w:rsidR="00572588">
        <w:t xml:space="preserve"> </w:t>
      </w:r>
      <w:r>
        <w:t xml:space="preserve">record requirements </w:t>
      </w:r>
      <w:r w:rsidR="00E37B23">
        <w:t>of the Track Safety Standards</w:t>
      </w:r>
      <w:r w:rsidR="00673BC4">
        <w:t xml:space="preserve"> require</w:t>
      </w:r>
      <w:r w:rsidR="00E37B23">
        <w:t xml:space="preserve"> railroads to document safety critical inspections, maintenance, </w:t>
      </w:r>
      <w:r w:rsidR="00645039">
        <w:t xml:space="preserve">testing, qualifications, </w:t>
      </w:r>
      <w:r w:rsidR="00673BC4">
        <w:t>to ensure safety</w:t>
      </w:r>
      <w:r w:rsidR="00503E49">
        <w:t xml:space="preserve">.  Without these requirements, </w:t>
      </w:r>
      <w:r w:rsidR="00A649E9">
        <w:t>railroad safety</w:t>
      </w:r>
      <w:r w:rsidR="6BC11520">
        <w:t xml:space="preserve"> would be significantly </w:t>
      </w:r>
      <w:r w:rsidR="6032FE2F">
        <w:t>compromised</w:t>
      </w:r>
      <w:r w:rsidR="00DB2A22">
        <w:t>.</w:t>
      </w:r>
    </w:p>
    <w:p w:rsidR="00372555" w:rsidP="007F0504" w14:paraId="5A8668A2" w14:textId="77777777">
      <w:pPr>
        <w:widowControl w:val="0"/>
        <w:tabs>
          <w:tab w:val="left" w:pos="0"/>
          <w:tab w:val="left" w:pos="720"/>
          <w:tab w:val="left" w:pos="1440"/>
        </w:tabs>
        <w:ind w:left="720"/>
      </w:pPr>
    </w:p>
    <w:p w:rsidR="007F0504" w:rsidRPr="00667DDF" w:rsidP="0F0ABF32" w14:paraId="645DBAB4" w14:textId="0765CA49">
      <w:pPr>
        <w:widowControl w:val="0"/>
        <w:tabs>
          <w:tab w:val="left" w:pos="720"/>
          <w:tab w:val="left" w:pos="1440"/>
        </w:tabs>
        <w:ind w:left="720"/>
      </w:pPr>
      <w:r>
        <w:t>Inspection records are extremely important and are used by Federal and State investigators in the enforcement of the Track Safety Standards and, thus, help promote rail safety.  In the event of a train accident/incident, particularly one implicating track structure, these inspection records provide invaluable investigatory assistance in determining the exact cause(s) of the accident/incident and keen insight into designing appropriate remedial measures.</w:t>
      </w:r>
    </w:p>
    <w:p w:rsidR="00B8387E" w:rsidRPr="00667DDF" w:rsidP="00B8387E" w14:paraId="7DCD53C9" w14:textId="77777777">
      <w:pPr>
        <w:widowControl w:val="0"/>
        <w:tabs>
          <w:tab w:val="left" w:pos="0"/>
          <w:tab w:val="left" w:pos="720"/>
          <w:tab w:val="left" w:pos="1440"/>
        </w:tabs>
      </w:pPr>
    </w:p>
    <w:p w:rsidR="001163C2" w:rsidRPr="00667DDF" w:rsidP="001D1FEC" w14:paraId="0C4D1237" w14:textId="77777777">
      <w:pPr>
        <w:pStyle w:val="ListParagraph"/>
        <w:widowControl w:val="0"/>
        <w:numPr>
          <w:ilvl w:val="0"/>
          <w:numId w:val="32"/>
        </w:numPr>
        <w:rPr>
          <w:b/>
        </w:rPr>
      </w:pPr>
      <w:r w:rsidRPr="00667DDF">
        <w:rPr>
          <w:b/>
          <w:u w:val="single"/>
        </w:rPr>
        <w:t>Special circumstances</w:t>
      </w:r>
      <w:r w:rsidRPr="00667DDF">
        <w:rPr>
          <w:b/>
        </w:rPr>
        <w:t>.</w:t>
      </w:r>
    </w:p>
    <w:p w:rsidR="000374DF" w:rsidP="000374DF" w14:paraId="26CCE93B" w14:textId="7C6B7246">
      <w:pPr>
        <w:widowControl w:val="0"/>
        <w:tabs>
          <w:tab w:val="left" w:pos="0"/>
          <w:tab w:val="left" w:pos="720"/>
          <w:tab w:val="left" w:pos="1440"/>
        </w:tabs>
        <w:ind w:left="720"/>
      </w:pPr>
    </w:p>
    <w:p w:rsidR="00AE61C1" w14:paraId="2A5DC04A" w14:textId="0C150FC5">
      <w:pPr>
        <w:widowControl w:val="0"/>
        <w:tabs>
          <w:tab w:val="left" w:pos="0"/>
          <w:tab w:val="left" w:pos="720"/>
          <w:tab w:val="left" w:pos="1440"/>
        </w:tabs>
      </w:pPr>
      <w:r>
        <w:tab/>
      </w:r>
      <w:r w:rsidRPr="00A81CFA" w:rsidR="00A81CFA">
        <w:t>This information collection does not have any special circumstances.</w:t>
      </w:r>
    </w:p>
    <w:p w:rsidR="00D856D0" w14:paraId="1F0AA59A" w14:textId="767FBEC9">
      <w:pPr>
        <w:widowControl w:val="0"/>
        <w:tabs>
          <w:tab w:val="left" w:pos="0"/>
          <w:tab w:val="left" w:pos="720"/>
          <w:tab w:val="left" w:pos="1440"/>
        </w:tabs>
      </w:pPr>
    </w:p>
    <w:p w:rsidR="00C561CF" w:rsidRPr="00667DDF" w:rsidP="001D1FEC" w14:paraId="6B03E2C8" w14:textId="287ADA4A">
      <w:pPr>
        <w:pStyle w:val="ListParagraph"/>
        <w:widowControl w:val="0"/>
        <w:numPr>
          <w:ilvl w:val="0"/>
          <w:numId w:val="32"/>
        </w:numPr>
        <w:rPr>
          <w:b/>
        </w:rPr>
      </w:pPr>
      <w:r w:rsidRPr="00667DDF">
        <w:rPr>
          <w:b/>
          <w:u w:val="single"/>
        </w:rPr>
        <w:t>Compliance with 5 CFR 1320.8</w:t>
      </w:r>
      <w:r w:rsidRPr="00667DDF">
        <w:rPr>
          <w:b/>
        </w:rPr>
        <w:t>.</w:t>
      </w:r>
    </w:p>
    <w:p w:rsidR="00A97539" w:rsidRPr="00667DDF" w:rsidP="00C561CF" w14:paraId="0F200812" w14:textId="77777777">
      <w:pPr>
        <w:widowControl w:val="0"/>
        <w:ind w:left="720" w:hanging="720"/>
        <w:rPr>
          <w:b/>
        </w:rPr>
      </w:pPr>
    </w:p>
    <w:p w:rsidR="005E692D" w:rsidRPr="005E692D" w:rsidP="00DE53C2" w14:paraId="22D51C3A" w14:textId="52CDE729">
      <w:pPr>
        <w:ind w:left="720"/>
      </w:pPr>
      <w:r w:rsidRPr="34CF4D24">
        <w:t xml:space="preserve">As required by the Paperwork Reduction Act of 1995 (PRA) and 5 CFR 1320, FRA published a notice in the </w:t>
      </w:r>
      <w:r w:rsidRPr="34CF4D24">
        <w:rPr>
          <w:i/>
        </w:rPr>
        <w:t>Federal Register</w:t>
      </w:r>
      <w:r w:rsidRPr="34CF4D24">
        <w:t xml:space="preserve"> on </w:t>
      </w:r>
      <w:r w:rsidRPr="34CF4D24" w:rsidR="00AE61C1">
        <w:t>September</w:t>
      </w:r>
      <w:r w:rsidRPr="005E692D">
        <w:rPr>
          <w:szCs w:val="24"/>
        </w:rPr>
        <w:t xml:space="preserve"> </w:t>
      </w:r>
      <w:r w:rsidRPr="34CF4D24" w:rsidR="00A81CFA">
        <w:t>25</w:t>
      </w:r>
      <w:r w:rsidRPr="34CF4D24">
        <w:t>, 2023</w:t>
      </w:r>
      <w:r w:rsidR="00752220">
        <w:t>,</w:t>
      </w:r>
      <w:r>
        <w:rPr>
          <w:rStyle w:val="FootnoteReference"/>
        </w:rPr>
        <w:footnoteReference w:id="13"/>
      </w:r>
      <w:r w:rsidRPr="34CF4D24">
        <w:t xml:space="preserve"> soliciting comment from the public, railroads, and other interested parties on these information collection requirements.  FRA received </w:t>
      </w:r>
      <w:r w:rsidRPr="34CF4D24">
        <w:rPr>
          <w:u w:val="single"/>
        </w:rPr>
        <w:t>no</w:t>
      </w:r>
      <w:r w:rsidRPr="34CF4D24">
        <w:t xml:space="preserve"> comments</w:t>
      </w:r>
      <w:r w:rsidR="00A81CFA">
        <w:rPr>
          <w:szCs w:val="24"/>
        </w:rPr>
        <w:t>.</w:t>
      </w:r>
      <w:r w:rsidRPr="005E692D">
        <w:rPr>
          <w:szCs w:val="24"/>
        </w:rPr>
        <w:t xml:space="preserve"> </w:t>
      </w:r>
    </w:p>
    <w:p w:rsidR="005E692D" w:rsidRPr="005E692D" w:rsidP="005E692D" w14:paraId="64A8A9CC" w14:textId="77777777">
      <w:pPr>
        <w:ind w:left="720"/>
        <w:rPr>
          <w:szCs w:val="24"/>
        </w:rPr>
      </w:pPr>
    </w:p>
    <w:p w:rsidR="005E692D" w:rsidRPr="005E692D" w:rsidP="005E692D" w14:paraId="3586D0F3" w14:textId="77777777">
      <w:pPr>
        <w:ind w:left="720"/>
        <w:rPr>
          <w:i/>
          <w:iCs/>
          <w:color w:val="000000"/>
          <w:szCs w:val="24"/>
          <w:u w:val="single"/>
        </w:rPr>
      </w:pPr>
      <w:r w:rsidRPr="005E692D">
        <w:rPr>
          <w:i/>
          <w:iCs/>
          <w:color w:val="000000"/>
          <w:szCs w:val="24"/>
          <w:u w:val="single"/>
        </w:rPr>
        <w:t>Consultations with representatives of the affected population:</w:t>
      </w:r>
    </w:p>
    <w:p w:rsidR="005E692D" w:rsidRPr="005E692D" w:rsidP="005E692D" w14:paraId="100ACBF4" w14:textId="77777777">
      <w:pPr>
        <w:widowControl w:val="0"/>
        <w:ind w:left="720"/>
        <w:rPr>
          <w:szCs w:val="24"/>
        </w:rPr>
      </w:pPr>
    </w:p>
    <w:p w:rsidR="005E692D" w:rsidRPr="005E692D" w:rsidP="00721821" w14:paraId="093F02AC" w14:textId="165258C3">
      <w:pPr>
        <w:ind w:left="720"/>
        <w:rPr>
          <w:szCs w:val="24"/>
        </w:rPr>
      </w:pPr>
      <w:r w:rsidRPr="005E692D">
        <w:rPr>
          <w:szCs w:val="24"/>
        </w:rPr>
        <w:t xml:space="preserve">As a part of FRA’s oversight and enforcement, individuals from the railroad industry are generally in direct contact with FRA’s inspectors at the time of </w:t>
      </w:r>
      <w:r w:rsidR="00A81CFA">
        <w:rPr>
          <w:szCs w:val="24"/>
        </w:rPr>
        <w:t>on-</w:t>
      </w:r>
      <w:r w:rsidRPr="005E692D">
        <w:rPr>
          <w:szCs w:val="24"/>
        </w:rPr>
        <w:t>site inspections and can provide any comments or concerns to them.</w:t>
      </w:r>
    </w:p>
    <w:p w:rsidR="005E692D" w:rsidP="00667DDF" w14:paraId="68491E6C" w14:textId="77777777">
      <w:pPr>
        <w:widowControl w:val="0"/>
        <w:ind w:left="720"/>
      </w:pPr>
    </w:p>
    <w:p w:rsidR="00BD0A1E" w:rsidRPr="00667DDF" w:rsidP="001D1FEC" w14:paraId="1F36C697" w14:textId="77777777">
      <w:pPr>
        <w:pStyle w:val="ListParagraph"/>
        <w:widowControl w:val="0"/>
        <w:numPr>
          <w:ilvl w:val="0"/>
          <w:numId w:val="32"/>
        </w:numPr>
        <w:rPr>
          <w:b/>
        </w:rPr>
      </w:pPr>
      <w:r w:rsidRPr="00667DDF">
        <w:rPr>
          <w:b/>
          <w:u w:val="single"/>
        </w:rPr>
        <w:t>Payments or gifts to respondents</w:t>
      </w:r>
      <w:r w:rsidRPr="00667DDF">
        <w:rPr>
          <w:b/>
        </w:rPr>
        <w:t>.</w:t>
      </w:r>
    </w:p>
    <w:p w:rsidR="00A210D2" w:rsidRPr="00667DDF" w14:paraId="136D6361" w14:textId="77777777">
      <w:pPr>
        <w:widowControl w:val="0"/>
        <w:tabs>
          <w:tab w:val="left" w:pos="0"/>
          <w:tab w:val="left" w:pos="720"/>
          <w:tab w:val="left" w:pos="1440"/>
        </w:tabs>
        <w:ind w:left="720" w:hanging="720"/>
        <w:rPr>
          <w:b/>
        </w:rPr>
      </w:pPr>
    </w:p>
    <w:p w:rsidR="00AE61C1" w:rsidP="00AE61C1" w14:paraId="22E7B5FB" w14:textId="74E99644">
      <w:pPr>
        <w:widowControl w:val="0"/>
        <w:ind w:left="720"/>
      </w:pPr>
      <w:r>
        <w:t xml:space="preserve">There are no monetary payments provided or gifts made to respondents </w:t>
      </w:r>
      <w:r w:rsidR="00C4229D">
        <w:t xml:space="preserve">associated </w:t>
      </w:r>
      <w:r>
        <w:t>with this information collection.</w:t>
      </w:r>
    </w:p>
    <w:p w:rsidR="00B466D1" w:rsidP="00AE61C1" w14:paraId="40369954" w14:textId="77777777">
      <w:pPr>
        <w:widowControl w:val="0"/>
        <w:ind w:left="720"/>
      </w:pPr>
    </w:p>
    <w:p w:rsidR="00D64939" w:rsidRPr="00667DDF" w:rsidP="001D1FEC" w14:paraId="69A718AE" w14:textId="14FA787B">
      <w:pPr>
        <w:pStyle w:val="ListParagraph"/>
        <w:widowControl w:val="0"/>
        <w:numPr>
          <w:ilvl w:val="0"/>
          <w:numId w:val="32"/>
        </w:numPr>
        <w:rPr>
          <w:b/>
        </w:rPr>
      </w:pPr>
      <w:r>
        <w:rPr>
          <w:b/>
        </w:rPr>
        <w:t xml:space="preserve"> </w:t>
      </w:r>
      <w:r w:rsidRPr="00667DDF">
        <w:rPr>
          <w:b/>
          <w:u w:val="single"/>
        </w:rPr>
        <w:t>Assurance of confidentiality</w:t>
      </w:r>
      <w:r w:rsidRPr="00667DDF">
        <w:rPr>
          <w:b/>
        </w:rPr>
        <w:t>.</w:t>
      </w:r>
    </w:p>
    <w:p w:rsidR="00CC1EA7" w:rsidRPr="00667DDF" w14:paraId="4A6AAAD2" w14:textId="77777777">
      <w:pPr>
        <w:widowControl w:val="0"/>
        <w:tabs>
          <w:tab w:val="left" w:pos="0"/>
          <w:tab w:val="left" w:pos="720"/>
          <w:tab w:val="left" w:pos="1440"/>
        </w:tabs>
        <w:rPr>
          <w:b/>
        </w:rPr>
      </w:pPr>
    </w:p>
    <w:p w:rsidR="003A7363" w:rsidP="003A7363" w14:paraId="5038741B" w14:textId="0F5B28BD">
      <w:pPr>
        <w:widowControl w:val="0"/>
        <w:ind w:left="720"/>
        <w:rPr>
          <w:szCs w:val="24"/>
        </w:rPr>
      </w:pPr>
      <w:r>
        <w:rPr>
          <w:szCs w:val="24"/>
        </w:rPr>
        <w:t xml:space="preserve">The information collected is not of a confidential nature and FRA pledges no </w:t>
      </w:r>
      <w:r w:rsidR="00144D65">
        <w:rPr>
          <w:szCs w:val="24"/>
        </w:rPr>
        <w:t xml:space="preserve">assurance of </w:t>
      </w:r>
      <w:r>
        <w:rPr>
          <w:szCs w:val="24"/>
        </w:rPr>
        <w:t>confidentiality.</w:t>
      </w:r>
    </w:p>
    <w:p w:rsidR="00A81CFA" w:rsidP="003A7363" w14:paraId="6023E4C5" w14:textId="77777777">
      <w:pPr>
        <w:widowControl w:val="0"/>
        <w:ind w:left="720"/>
        <w:rPr>
          <w:szCs w:val="24"/>
        </w:rPr>
      </w:pPr>
    </w:p>
    <w:p w:rsidR="00E420E7" w:rsidRPr="00667DDF" w:rsidP="001D1FEC" w14:paraId="3EDFBC9E" w14:textId="0146B635">
      <w:pPr>
        <w:pStyle w:val="ListParagraph"/>
        <w:widowControl w:val="0"/>
        <w:numPr>
          <w:ilvl w:val="0"/>
          <w:numId w:val="32"/>
        </w:numPr>
        <w:rPr>
          <w:b/>
        </w:rPr>
      </w:pPr>
      <w:r>
        <w:rPr>
          <w:bCs/>
        </w:rPr>
        <w:t xml:space="preserve"> </w:t>
      </w:r>
      <w:r w:rsidRPr="00667DDF">
        <w:rPr>
          <w:b/>
          <w:u w:val="single"/>
        </w:rPr>
        <w:t>Justification for any questions of a sensitive nature</w:t>
      </w:r>
      <w:r w:rsidRPr="00667DDF">
        <w:rPr>
          <w:b/>
        </w:rPr>
        <w:t>.</w:t>
      </w:r>
    </w:p>
    <w:p w:rsidR="00CC1EA7" w:rsidRPr="00667DDF" w14:paraId="2853D078" w14:textId="77777777">
      <w:pPr>
        <w:widowControl w:val="0"/>
        <w:tabs>
          <w:tab w:val="center" w:pos="4680"/>
        </w:tabs>
        <w:ind w:left="720" w:hanging="720"/>
        <w:rPr>
          <w:b/>
        </w:rPr>
      </w:pPr>
      <w:r w:rsidRPr="00667DDF">
        <w:rPr>
          <w:b/>
        </w:rPr>
        <w:tab/>
      </w:r>
    </w:p>
    <w:p w:rsidR="00144D65" w:rsidRPr="00144D65" w:rsidP="00144D65" w14:paraId="5434B21F" w14:textId="77777777">
      <w:pPr>
        <w:widowControl w:val="0"/>
        <w:ind w:left="720"/>
        <w:rPr>
          <w:b/>
          <w:szCs w:val="24"/>
        </w:rPr>
      </w:pPr>
      <w:r w:rsidRPr="00144D65">
        <w:rPr>
          <w:szCs w:val="24"/>
        </w:rPr>
        <w:t xml:space="preserve">The information collection does not contain any data of a personal or sensitive nature.  </w:t>
      </w:r>
    </w:p>
    <w:p w:rsidR="00125704" w:rsidP="003D2C67" w14:paraId="0CACC250" w14:textId="77777777">
      <w:pPr>
        <w:widowControl w:val="0"/>
        <w:tabs>
          <w:tab w:val="left" w:pos="0"/>
          <w:tab w:val="left" w:pos="720"/>
          <w:tab w:val="left" w:pos="1440"/>
        </w:tabs>
        <w:ind w:left="720"/>
        <w:sectPr w:rsidSect="00125704">
          <w:headerReference w:type="even" r:id="rId9"/>
          <w:footerReference w:type="even" r:id="rId10"/>
          <w:footerReference w:type="default" r:id="rId11"/>
          <w:pgSz w:w="12240" w:h="15840"/>
          <w:pgMar w:top="1440" w:right="1440" w:bottom="1440" w:left="1440" w:header="1440" w:footer="1440" w:gutter="0"/>
          <w:cols w:space="720"/>
          <w:docGrid w:linePitch="326"/>
        </w:sectPr>
      </w:pPr>
    </w:p>
    <w:p w:rsidR="007A3703" w:rsidRPr="00667DDF" w:rsidP="001D1FEC" w14:paraId="1A176C4B" w14:textId="77721004">
      <w:pPr>
        <w:pStyle w:val="ListParagraph"/>
        <w:numPr>
          <w:ilvl w:val="0"/>
          <w:numId w:val="32"/>
        </w:numPr>
        <w:rPr>
          <w:b/>
          <w:bCs/>
        </w:rPr>
      </w:pPr>
      <w:r w:rsidRPr="00667DDF">
        <w:rPr>
          <w:b/>
          <w:bCs/>
          <w:u w:val="single"/>
        </w:rPr>
        <w:t>Estimate of burden hours for information collected</w:t>
      </w:r>
      <w:r w:rsidRPr="00667DDF">
        <w:rPr>
          <w:b/>
          <w:bCs/>
        </w:rPr>
        <w:t>.</w:t>
      </w:r>
    </w:p>
    <w:p w:rsidR="00C51B64" w:rsidRPr="00667DDF" w:rsidP="00C51B64" w14:paraId="6DDD61A3" w14:textId="77777777">
      <w:pPr>
        <w:pStyle w:val="ListParagraph"/>
        <w:rPr>
          <w:b/>
          <w:bCs/>
        </w:rPr>
      </w:pPr>
    </w:p>
    <w:p w:rsidR="003A7363" w:rsidP="003A7363" w14:paraId="0CB7CDD5" w14:textId="77777777">
      <w:pPr>
        <w:widowControl w:val="0"/>
        <w:ind w:left="720"/>
        <w:rPr>
          <w:szCs w:val="24"/>
        </w:rPr>
      </w:pPr>
      <w:r>
        <w:rPr>
          <w:szCs w:val="24"/>
        </w:rPr>
        <w:t>The estimates for the respondent universe, annual responses, and average time per response are based on the experience and expertise of FRA’s Office of Railroad Safety.</w:t>
      </w:r>
    </w:p>
    <w:p w:rsidR="003A7363" w:rsidP="001B03F7" w14:paraId="3DD57F1F" w14:textId="77777777">
      <w:pPr>
        <w:ind w:left="720"/>
        <w:rPr>
          <w:bCs/>
        </w:rPr>
      </w:pPr>
    </w:p>
    <w:p w:rsidR="00A979C6" w:rsidP="00B075D9" w14:paraId="4CE15AA9" w14:textId="77777777">
      <w:pPr>
        <w:ind w:left="720"/>
        <w:rPr>
          <w:bC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5"/>
        <w:gridCol w:w="1350"/>
        <w:gridCol w:w="1260"/>
        <w:gridCol w:w="1350"/>
        <w:gridCol w:w="1350"/>
        <w:gridCol w:w="1530"/>
        <w:gridCol w:w="1530"/>
        <w:gridCol w:w="3510"/>
      </w:tblGrid>
      <w:tr w14:paraId="131B7773" w14:textId="77777777" w:rsidTr="000B1CAE">
        <w:tblPrEx>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45"/>
        </w:trPr>
        <w:tc>
          <w:tcPr>
            <w:tcW w:w="2065" w:type="dxa"/>
            <w:shd w:val="clear" w:color="auto" w:fill="auto"/>
            <w:vAlign w:val="center"/>
            <w:hideMark/>
          </w:tcPr>
          <w:p w:rsidR="000B1CAE" w:rsidRPr="00840642" w:rsidP="000B1CAE" w14:paraId="36E056B4" w14:textId="77777777">
            <w:pPr>
              <w:jc w:val="center"/>
              <w:rPr>
                <w:b/>
                <w:bCs/>
                <w:color w:val="000000"/>
                <w:sz w:val="20"/>
              </w:rPr>
            </w:pPr>
            <w:r w:rsidRPr="00840642">
              <w:rPr>
                <w:b/>
                <w:bCs/>
                <w:color w:val="000000"/>
                <w:sz w:val="20"/>
              </w:rPr>
              <w:t>CFR Section</w:t>
            </w:r>
          </w:p>
        </w:tc>
        <w:tc>
          <w:tcPr>
            <w:tcW w:w="1350" w:type="dxa"/>
            <w:shd w:val="clear" w:color="auto" w:fill="auto"/>
            <w:vAlign w:val="center"/>
            <w:hideMark/>
          </w:tcPr>
          <w:p w:rsidR="000B1CAE" w:rsidRPr="00840642" w:rsidP="000B1CAE" w14:paraId="576AFBF3" w14:textId="66111BC4">
            <w:pPr>
              <w:jc w:val="center"/>
              <w:rPr>
                <w:b/>
                <w:bCs/>
                <w:color w:val="000000"/>
                <w:sz w:val="20"/>
              </w:rPr>
            </w:pPr>
            <w:r w:rsidRPr="00840642">
              <w:rPr>
                <w:b/>
                <w:bCs/>
                <w:color w:val="000000"/>
                <w:sz w:val="20"/>
              </w:rPr>
              <w:t xml:space="preserve">Respondent </w:t>
            </w:r>
            <w:r>
              <w:rPr>
                <w:b/>
                <w:bCs/>
                <w:color w:val="000000"/>
                <w:sz w:val="20"/>
              </w:rPr>
              <w:t>U</w:t>
            </w:r>
            <w:r w:rsidRPr="00840642">
              <w:rPr>
                <w:b/>
                <w:bCs/>
                <w:color w:val="000000"/>
                <w:sz w:val="20"/>
              </w:rPr>
              <w:t>niverse</w:t>
            </w:r>
          </w:p>
        </w:tc>
        <w:tc>
          <w:tcPr>
            <w:tcW w:w="1260" w:type="dxa"/>
            <w:shd w:val="clear" w:color="auto" w:fill="auto"/>
            <w:vAlign w:val="center"/>
            <w:hideMark/>
          </w:tcPr>
          <w:p w:rsidR="000B1CAE" w:rsidP="000B1CAE" w14:paraId="755A7C35" w14:textId="4029E1F1">
            <w:pPr>
              <w:jc w:val="center"/>
              <w:rPr>
                <w:b/>
                <w:bCs/>
                <w:color w:val="000000"/>
                <w:sz w:val="20"/>
              </w:rPr>
            </w:pPr>
            <w:r w:rsidRPr="00840642">
              <w:rPr>
                <w:b/>
                <w:bCs/>
                <w:color w:val="000000"/>
                <w:sz w:val="20"/>
              </w:rPr>
              <w:t xml:space="preserve">Total Annual </w:t>
            </w:r>
            <w:r w:rsidR="00B81BC6">
              <w:rPr>
                <w:b/>
                <w:bCs/>
                <w:color w:val="000000"/>
                <w:sz w:val="20"/>
              </w:rPr>
              <w:t>R</w:t>
            </w:r>
            <w:r w:rsidRPr="00840642">
              <w:rPr>
                <w:b/>
                <w:bCs/>
                <w:color w:val="000000"/>
                <w:sz w:val="20"/>
              </w:rPr>
              <w:t xml:space="preserve">esponses </w:t>
            </w:r>
          </w:p>
          <w:p w:rsidR="000B1CAE" w:rsidRPr="00840642" w:rsidP="000B1CAE" w14:paraId="3E507AD6" w14:textId="02403C6B">
            <w:pPr>
              <w:jc w:val="center"/>
              <w:rPr>
                <w:b/>
                <w:bCs/>
                <w:color w:val="000000"/>
                <w:sz w:val="20"/>
              </w:rPr>
            </w:pPr>
            <w:r w:rsidRPr="00840642">
              <w:rPr>
                <w:b/>
                <w:bCs/>
                <w:color w:val="000000"/>
                <w:sz w:val="20"/>
              </w:rPr>
              <w:t>(A)</w:t>
            </w:r>
          </w:p>
        </w:tc>
        <w:tc>
          <w:tcPr>
            <w:tcW w:w="1350" w:type="dxa"/>
            <w:shd w:val="clear" w:color="auto" w:fill="auto"/>
            <w:vAlign w:val="center"/>
            <w:hideMark/>
          </w:tcPr>
          <w:p w:rsidR="000B1CAE" w:rsidP="000B1CAE" w14:paraId="24345F23" w14:textId="21CDB06C">
            <w:pPr>
              <w:jc w:val="center"/>
              <w:rPr>
                <w:b/>
                <w:bCs/>
                <w:color w:val="000000"/>
                <w:sz w:val="20"/>
              </w:rPr>
            </w:pPr>
            <w:r w:rsidRPr="00840642">
              <w:rPr>
                <w:b/>
                <w:bCs/>
                <w:color w:val="000000"/>
                <w:sz w:val="20"/>
              </w:rPr>
              <w:t xml:space="preserve">Average </w:t>
            </w:r>
            <w:r w:rsidR="005B744C">
              <w:rPr>
                <w:b/>
                <w:bCs/>
                <w:color w:val="000000"/>
                <w:sz w:val="20"/>
              </w:rPr>
              <w:t>T</w:t>
            </w:r>
            <w:r w:rsidRPr="00840642">
              <w:rPr>
                <w:b/>
                <w:bCs/>
                <w:color w:val="000000"/>
                <w:sz w:val="20"/>
              </w:rPr>
              <w:t>ime per</w:t>
            </w:r>
          </w:p>
          <w:p w:rsidR="000B1CAE" w:rsidRPr="00840642" w:rsidP="000B1CAE" w14:paraId="30852A40" w14:textId="748D172E">
            <w:pPr>
              <w:jc w:val="center"/>
              <w:rPr>
                <w:b/>
                <w:bCs/>
                <w:color w:val="000000"/>
                <w:sz w:val="20"/>
              </w:rPr>
            </w:pPr>
            <w:r w:rsidRPr="00840642">
              <w:rPr>
                <w:b/>
                <w:bCs/>
                <w:color w:val="000000"/>
                <w:sz w:val="20"/>
              </w:rPr>
              <w:t xml:space="preserve"> </w:t>
            </w:r>
            <w:r w:rsidR="005B744C">
              <w:rPr>
                <w:b/>
                <w:bCs/>
                <w:color w:val="000000"/>
                <w:sz w:val="20"/>
              </w:rPr>
              <w:t>R</w:t>
            </w:r>
            <w:r w:rsidRPr="00840642">
              <w:rPr>
                <w:b/>
                <w:bCs/>
                <w:color w:val="000000"/>
                <w:sz w:val="20"/>
              </w:rPr>
              <w:t>esponse (B)</w:t>
            </w:r>
          </w:p>
        </w:tc>
        <w:tc>
          <w:tcPr>
            <w:tcW w:w="1350" w:type="dxa"/>
            <w:shd w:val="clear" w:color="auto" w:fill="auto"/>
            <w:vAlign w:val="center"/>
            <w:hideMark/>
          </w:tcPr>
          <w:p w:rsidR="000B1CAE" w:rsidRPr="00840642" w:rsidP="000B1CAE" w14:paraId="7FB2B02A" w14:textId="3C146B6A">
            <w:pPr>
              <w:jc w:val="center"/>
              <w:rPr>
                <w:b/>
                <w:bCs/>
                <w:color w:val="000000"/>
                <w:sz w:val="20"/>
              </w:rPr>
            </w:pPr>
            <w:r w:rsidRPr="00840642">
              <w:rPr>
                <w:b/>
                <w:bCs/>
                <w:color w:val="000000"/>
                <w:sz w:val="20"/>
              </w:rPr>
              <w:t xml:space="preserve">Total </w:t>
            </w:r>
            <w:r w:rsidR="005B744C">
              <w:rPr>
                <w:b/>
                <w:bCs/>
                <w:color w:val="000000"/>
                <w:sz w:val="20"/>
              </w:rPr>
              <w:t>A</w:t>
            </w:r>
            <w:r w:rsidRPr="00840642">
              <w:rPr>
                <w:b/>
                <w:bCs/>
                <w:color w:val="000000"/>
                <w:sz w:val="20"/>
              </w:rPr>
              <w:t xml:space="preserve">nnual </w:t>
            </w:r>
            <w:r w:rsidR="005B744C">
              <w:rPr>
                <w:b/>
                <w:bCs/>
                <w:color w:val="000000"/>
                <w:sz w:val="20"/>
              </w:rPr>
              <w:t>B</w:t>
            </w:r>
            <w:r w:rsidRPr="00840642">
              <w:rPr>
                <w:b/>
                <w:bCs/>
                <w:color w:val="000000"/>
                <w:sz w:val="20"/>
              </w:rPr>
              <w:t xml:space="preserve">urden </w:t>
            </w:r>
            <w:r w:rsidR="005B744C">
              <w:rPr>
                <w:b/>
                <w:bCs/>
                <w:color w:val="000000"/>
                <w:sz w:val="20"/>
              </w:rPr>
              <w:t>H</w:t>
            </w:r>
            <w:r w:rsidRPr="00840642">
              <w:rPr>
                <w:b/>
                <w:bCs/>
                <w:color w:val="000000"/>
                <w:sz w:val="20"/>
              </w:rPr>
              <w:t>ours (C=A*B)</w:t>
            </w:r>
          </w:p>
        </w:tc>
        <w:tc>
          <w:tcPr>
            <w:tcW w:w="1530" w:type="dxa"/>
            <w:vAlign w:val="center"/>
          </w:tcPr>
          <w:p w:rsidR="000B1CAE" w:rsidP="000B1CAE" w14:paraId="2696C4AE" w14:textId="77777777">
            <w:pPr>
              <w:jc w:val="center"/>
              <w:rPr>
                <w:b/>
                <w:bCs/>
                <w:color w:val="000000"/>
                <w:sz w:val="20"/>
              </w:rPr>
            </w:pPr>
            <w:r>
              <w:rPr>
                <w:b/>
                <w:bCs/>
                <w:color w:val="000000"/>
                <w:sz w:val="20"/>
              </w:rPr>
              <w:t>Wage Rates</w:t>
            </w:r>
          </w:p>
          <w:p w:rsidR="000B1CAE" w:rsidRPr="00840642" w:rsidP="000B1CAE" w14:paraId="1A0B71F7" w14:textId="01040A33">
            <w:pPr>
              <w:jc w:val="center"/>
              <w:rPr>
                <w:b/>
                <w:bCs/>
                <w:color w:val="000000"/>
                <w:sz w:val="20"/>
              </w:rPr>
            </w:pPr>
            <w:r>
              <w:rPr>
                <w:b/>
                <w:bCs/>
                <w:color w:val="000000"/>
                <w:sz w:val="20"/>
              </w:rPr>
              <w:t>U.S. D</w:t>
            </w:r>
            <w:r>
              <w:rPr>
                <w:rStyle w:val="FootnoteReference"/>
                <w:b/>
                <w:bCs/>
                <w:color w:val="000000"/>
                <w:sz w:val="20"/>
              </w:rPr>
              <w:footnoteReference w:id="14"/>
            </w:r>
          </w:p>
        </w:tc>
        <w:tc>
          <w:tcPr>
            <w:tcW w:w="1530" w:type="dxa"/>
            <w:shd w:val="clear" w:color="auto" w:fill="auto"/>
            <w:hideMark/>
          </w:tcPr>
          <w:p w:rsidR="000B1CAE" w:rsidRPr="00840642" w:rsidP="000B1CAE" w14:paraId="051D3013" w14:textId="0EC6DB67">
            <w:pPr>
              <w:jc w:val="center"/>
              <w:rPr>
                <w:b/>
                <w:bCs/>
                <w:color w:val="000000"/>
                <w:sz w:val="20"/>
              </w:rPr>
            </w:pPr>
            <w:r w:rsidRPr="00840642">
              <w:rPr>
                <w:b/>
                <w:bCs/>
                <w:color w:val="000000"/>
                <w:sz w:val="20"/>
              </w:rPr>
              <w:t xml:space="preserve">Total </w:t>
            </w:r>
            <w:r w:rsidR="005B744C">
              <w:rPr>
                <w:b/>
                <w:bCs/>
                <w:color w:val="000000"/>
                <w:sz w:val="20"/>
              </w:rPr>
              <w:t>C</w:t>
            </w:r>
            <w:r w:rsidRPr="00840642">
              <w:rPr>
                <w:b/>
                <w:bCs/>
                <w:color w:val="000000"/>
                <w:sz w:val="20"/>
              </w:rPr>
              <w:t xml:space="preserve">ost </w:t>
            </w:r>
            <w:r w:rsidR="005B744C">
              <w:rPr>
                <w:b/>
                <w:bCs/>
                <w:color w:val="000000"/>
                <w:sz w:val="20"/>
              </w:rPr>
              <w:t>E</w:t>
            </w:r>
            <w:r w:rsidRPr="00840642">
              <w:rPr>
                <w:b/>
                <w:bCs/>
                <w:color w:val="000000"/>
                <w:sz w:val="20"/>
              </w:rPr>
              <w:t xml:space="preserve">quivalent in U.S. </w:t>
            </w:r>
            <w:r w:rsidR="005B744C">
              <w:rPr>
                <w:b/>
                <w:bCs/>
                <w:color w:val="000000"/>
                <w:sz w:val="20"/>
              </w:rPr>
              <w:t>D</w:t>
            </w:r>
            <w:r w:rsidRPr="00840642">
              <w:rPr>
                <w:b/>
                <w:bCs/>
                <w:color w:val="000000"/>
                <w:sz w:val="20"/>
              </w:rPr>
              <w:t>ollar</w:t>
            </w:r>
            <w:r w:rsidR="005B744C">
              <w:rPr>
                <w:b/>
                <w:bCs/>
                <w:color w:val="000000"/>
                <w:sz w:val="20"/>
              </w:rPr>
              <w:t>s</w:t>
            </w:r>
            <w:r w:rsidRPr="00840642">
              <w:rPr>
                <w:b/>
                <w:bCs/>
                <w:color w:val="000000"/>
                <w:sz w:val="20"/>
              </w:rPr>
              <w:t xml:space="preserve"> </w:t>
            </w:r>
            <w:r w:rsidRPr="00840642">
              <w:rPr>
                <w:b/>
                <w:bCs/>
                <w:color w:val="000000"/>
                <w:sz w:val="20"/>
              </w:rPr>
              <w:br/>
              <w:t>(D = C * wage rates)</w:t>
            </w:r>
          </w:p>
        </w:tc>
        <w:tc>
          <w:tcPr>
            <w:tcW w:w="3510" w:type="dxa"/>
            <w:shd w:val="clear" w:color="auto" w:fill="auto"/>
            <w:noWrap/>
            <w:vAlign w:val="center"/>
            <w:hideMark/>
          </w:tcPr>
          <w:p w:rsidR="000B1CAE" w:rsidRPr="00840642" w:rsidP="000B1CAE" w14:paraId="4BCA0345" w14:textId="7DDBB736">
            <w:pPr>
              <w:jc w:val="center"/>
              <w:rPr>
                <w:b/>
                <w:bCs/>
                <w:color w:val="000000"/>
                <w:sz w:val="20"/>
              </w:rPr>
            </w:pPr>
            <w:r w:rsidRPr="00840642">
              <w:rPr>
                <w:b/>
                <w:bCs/>
                <w:color w:val="000000"/>
                <w:sz w:val="20"/>
              </w:rPr>
              <w:t xml:space="preserve">Section Analyses and </w:t>
            </w:r>
            <w:r w:rsidR="00C1126E">
              <w:rPr>
                <w:b/>
                <w:bCs/>
                <w:color w:val="000000"/>
                <w:sz w:val="20"/>
              </w:rPr>
              <w:t>E</w:t>
            </w:r>
            <w:r w:rsidRPr="00840642">
              <w:rPr>
                <w:b/>
                <w:bCs/>
                <w:color w:val="000000"/>
                <w:sz w:val="20"/>
              </w:rPr>
              <w:t>stimates</w:t>
            </w:r>
          </w:p>
        </w:tc>
      </w:tr>
      <w:tr w14:paraId="02349CF2" w14:textId="77777777" w:rsidTr="000B1CAE">
        <w:tblPrEx>
          <w:tblW w:w="13945" w:type="dxa"/>
          <w:tblLayout w:type="fixed"/>
          <w:tblLook w:val="04A0"/>
        </w:tblPrEx>
        <w:trPr>
          <w:trHeight w:val="765"/>
        </w:trPr>
        <w:tc>
          <w:tcPr>
            <w:tcW w:w="2065" w:type="dxa"/>
            <w:shd w:val="clear" w:color="auto" w:fill="auto"/>
            <w:hideMark/>
          </w:tcPr>
          <w:p w:rsidR="000B1CAE" w:rsidRPr="00214FF4" w:rsidP="000B1CAE" w14:paraId="496C5FFA" w14:textId="5B3CEFD7">
            <w:pPr>
              <w:rPr>
                <w:color w:val="000000"/>
                <w:sz w:val="20"/>
              </w:rPr>
            </w:pPr>
            <w:r w:rsidRPr="00214FF4">
              <w:rPr>
                <w:color w:val="000000"/>
                <w:sz w:val="20"/>
              </w:rPr>
              <w:t>213.4(f)—Excepted track––Notification to FRA about removal of excepted track</w:t>
            </w:r>
          </w:p>
        </w:tc>
        <w:tc>
          <w:tcPr>
            <w:tcW w:w="1350" w:type="dxa"/>
            <w:shd w:val="clear" w:color="auto" w:fill="auto"/>
            <w:hideMark/>
          </w:tcPr>
          <w:p w:rsidR="000B1CAE" w:rsidRPr="00214FF4" w:rsidP="000B1CAE" w14:paraId="5DAAC426"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7B33C6D5" w14:textId="77777777">
            <w:pPr>
              <w:jc w:val="center"/>
              <w:rPr>
                <w:color w:val="000000"/>
                <w:sz w:val="20"/>
              </w:rPr>
            </w:pPr>
            <w:r w:rsidRPr="00214FF4">
              <w:rPr>
                <w:color w:val="000000"/>
                <w:sz w:val="20"/>
              </w:rPr>
              <w:t>15</w:t>
            </w:r>
            <w:r w:rsidRPr="00214FF4">
              <w:rPr>
                <w:color w:val="000000"/>
                <w:sz w:val="20"/>
              </w:rPr>
              <w:br/>
              <w:t xml:space="preserve"> notices</w:t>
            </w:r>
          </w:p>
        </w:tc>
        <w:tc>
          <w:tcPr>
            <w:tcW w:w="1350" w:type="dxa"/>
            <w:shd w:val="clear" w:color="auto" w:fill="auto"/>
            <w:noWrap/>
            <w:hideMark/>
          </w:tcPr>
          <w:p w:rsidR="000B1CAE" w:rsidRPr="00214FF4" w:rsidP="000B1CAE" w14:paraId="0C5FE234" w14:textId="77777777">
            <w:pPr>
              <w:jc w:val="center"/>
              <w:rPr>
                <w:color w:val="000000"/>
                <w:sz w:val="20"/>
              </w:rPr>
            </w:pPr>
            <w:r w:rsidRPr="00214FF4">
              <w:rPr>
                <w:color w:val="000000"/>
                <w:sz w:val="20"/>
              </w:rPr>
              <w:t>10</w:t>
            </w:r>
            <w:r w:rsidRPr="00214FF4">
              <w:rPr>
                <w:color w:val="000000"/>
                <w:sz w:val="20"/>
              </w:rPr>
              <w:br/>
              <w:t xml:space="preserve"> minutes</w:t>
            </w:r>
          </w:p>
        </w:tc>
        <w:tc>
          <w:tcPr>
            <w:tcW w:w="1350" w:type="dxa"/>
            <w:shd w:val="clear" w:color="auto" w:fill="auto"/>
            <w:noWrap/>
            <w:hideMark/>
          </w:tcPr>
          <w:p w:rsidR="000B1CAE" w:rsidRPr="00214FF4" w:rsidP="000B1CAE" w14:paraId="55758C14" w14:textId="77777777">
            <w:pPr>
              <w:jc w:val="center"/>
              <w:rPr>
                <w:color w:val="000000"/>
                <w:sz w:val="20"/>
              </w:rPr>
            </w:pPr>
            <w:r w:rsidRPr="00214FF4">
              <w:rPr>
                <w:color w:val="000000"/>
                <w:sz w:val="20"/>
              </w:rPr>
              <w:t>2.50</w:t>
            </w:r>
            <w:r w:rsidRPr="00214FF4">
              <w:rPr>
                <w:color w:val="000000"/>
                <w:sz w:val="20"/>
              </w:rPr>
              <w:br/>
              <w:t xml:space="preserve"> hours</w:t>
            </w:r>
          </w:p>
        </w:tc>
        <w:tc>
          <w:tcPr>
            <w:tcW w:w="1530" w:type="dxa"/>
          </w:tcPr>
          <w:p w:rsidR="000B1CAE" w:rsidRPr="00214FF4" w:rsidP="000B1CAE" w14:paraId="1136B0B6" w14:textId="3647F06E">
            <w:pPr>
              <w:jc w:val="center"/>
              <w:rPr>
                <w:color w:val="000000"/>
                <w:sz w:val="20"/>
              </w:rPr>
            </w:pPr>
            <w:r>
              <w:rPr>
                <w:color w:val="000000"/>
                <w:sz w:val="20"/>
              </w:rPr>
              <w:t>$85.93</w:t>
            </w:r>
          </w:p>
        </w:tc>
        <w:tc>
          <w:tcPr>
            <w:tcW w:w="1530" w:type="dxa"/>
            <w:shd w:val="clear" w:color="auto" w:fill="auto"/>
            <w:noWrap/>
            <w:hideMark/>
          </w:tcPr>
          <w:p w:rsidR="000B1CAE" w:rsidRPr="00214FF4" w:rsidP="000B1CAE" w14:paraId="198BB508" w14:textId="2C3E6196">
            <w:pPr>
              <w:jc w:val="center"/>
              <w:rPr>
                <w:color w:val="000000"/>
                <w:sz w:val="20"/>
              </w:rPr>
            </w:pPr>
            <w:r w:rsidRPr="00214FF4">
              <w:rPr>
                <w:color w:val="000000"/>
                <w:sz w:val="20"/>
              </w:rPr>
              <w:t>$214.83</w:t>
            </w:r>
          </w:p>
        </w:tc>
        <w:tc>
          <w:tcPr>
            <w:tcW w:w="3510" w:type="dxa"/>
            <w:shd w:val="clear" w:color="auto" w:fill="auto"/>
            <w:hideMark/>
          </w:tcPr>
          <w:p w:rsidR="000B1CAE" w:rsidP="000B1CAE" w14:paraId="1B2DC5CD" w14:textId="77777777">
            <w:pPr>
              <w:rPr>
                <w:color w:val="000000"/>
                <w:sz w:val="20"/>
              </w:rPr>
            </w:pPr>
            <w:r w:rsidRPr="00214FF4">
              <w:rPr>
                <w:color w:val="000000"/>
                <w:sz w:val="20"/>
              </w:rPr>
              <w:t>A track owner shall advise FRA at least 10 days prior to removal of a segment of track from excepted status.</w:t>
            </w:r>
          </w:p>
          <w:p w:rsidR="000B1CAE" w:rsidP="000B1CAE" w14:paraId="302F203A" w14:textId="77777777">
            <w:pPr>
              <w:rPr>
                <w:color w:val="000000"/>
                <w:sz w:val="20"/>
              </w:rPr>
            </w:pPr>
          </w:p>
          <w:p w:rsidR="000B1CAE" w:rsidRPr="00214FF4" w:rsidP="000B1CAE" w14:paraId="1FACBE9D" w14:textId="36FEA447">
            <w:pPr>
              <w:rPr>
                <w:color w:val="000000"/>
                <w:sz w:val="20"/>
              </w:rPr>
            </w:pPr>
            <w:r>
              <w:rPr>
                <w:color w:val="000000"/>
                <w:sz w:val="20"/>
              </w:rPr>
              <w:t>FRA estimates, after careful review, that it will take approximately 10 minutes for each notice.</w:t>
            </w:r>
          </w:p>
        </w:tc>
      </w:tr>
      <w:tr w14:paraId="5512467B" w14:textId="77777777" w:rsidTr="000B1CAE">
        <w:tblPrEx>
          <w:tblW w:w="13945" w:type="dxa"/>
          <w:tblLayout w:type="fixed"/>
          <w:tblLook w:val="04A0"/>
        </w:tblPrEx>
        <w:trPr>
          <w:trHeight w:val="780"/>
        </w:trPr>
        <w:tc>
          <w:tcPr>
            <w:tcW w:w="2065" w:type="dxa"/>
            <w:shd w:val="clear" w:color="auto" w:fill="auto"/>
            <w:hideMark/>
          </w:tcPr>
          <w:p w:rsidR="000B1CAE" w:rsidRPr="00214FF4" w:rsidP="000B1CAE" w14:paraId="01598CEE" w14:textId="0E8D9110">
            <w:pPr>
              <w:rPr>
                <w:color w:val="000000"/>
                <w:sz w:val="20"/>
              </w:rPr>
            </w:pPr>
            <w:r w:rsidRPr="00214FF4">
              <w:rPr>
                <w:color w:val="000000"/>
                <w:sz w:val="20"/>
              </w:rPr>
              <w:t>213.5(c)— Responsibility for compliance— Notification of assignment to FRA</w:t>
            </w:r>
          </w:p>
        </w:tc>
        <w:tc>
          <w:tcPr>
            <w:tcW w:w="1350" w:type="dxa"/>
            <w:shd w:val="clear" w:color="auto" w:fill="auto"/>
            <w:hideMark/>
          </w:tcPr>
          <w:p w:rsidR="000B1CAE" w:rsidRPr="00214FF4" w:rsidP="000B1CAE" w14:paraId="63802F5F"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47A63018" w14:textId="77777777">
            <w:pPr>
              <w:jc w:val="center"/>
              <w:rPr>
                <w:color w:val="000000"/>
                <w:sz w:val="20"/>
              </w:rPr>
            </w:pPr>
            <w:r w:rsidRPr="00214FF4">
              <w:rPr>
                <w:color w:val="000000"/>
                <w:sz w:val="20"/>
              </w:rPr>
              <w:t>15</w:t>
            </w:r>
            <w:r w:rsidRPr="00214FF4">
              <w:rPr>
                <w:color w:val="000000"/>
                <w:sz w:val="20"/>
              </w:rPr>
              <w:br/>
              <w:t xml:space="preserve"> notices</w:t>
            </w:r>
          </w:p>
        </w:tc>
        <w:tc>
          <w:tcPr>
            <w:tcW w:w="1350" w:type="dxa"/>
            <w:shd w:val="clear" w:color="auto" w:fill="auto"/>
            <w:noWrap/>
            <w:hideMark/>
          </w:tcPr>
          <w:p w:rsidR="000B1CAE" w:rsidRPr="00214FF4" w:rsidP="000B1CAE" w14:paraId="4D8FF331" w14:textId="77777777">
            <w:pPr>
              <w:jc w:val="center"/>
              <w:rPr>
                <w:color w:val="000000"/>
                <w:sz w:val="20"/>
              </w:rPr>
            </w:pPr>
            <w:r w:rsidRPr="00214FF4">
              <w:rPr>
                <w:color w:val="000000"/>
                <w:sz w:val="20"/>
              </w:rPr>
              <w:t>1</w:t>
            </w:r>
            <w:r w:rsidRPr="00214FF4">
              <w:rPr>
                <w:color w:val="000000"/>
                <w:sz w:val="20"/>
              </w:rPr>
              <w:br/>
              <w:t xml:space="preserve"> hour</w:t>
            </w:r>
          </w:p>
        </w:tc>
        <w:tc>
          <w:tcPr>
            <w:tcW w:w="1350" w:type="dxa"/>
            <w:shd w:val="clear" w:color="auto" w:fill="auto"/>
            <w:noWrap/>
            <w:hideMark/>
          </w:tcPr>
          <w:p w:rsidR="000B1CAE" w:rsidRPr="00214FF4" w:rsidP="000B1CAE" w14:paraId="26717CEA" w14:textId="77777777">
            <w:pPr>
              <w:jc w:val="center"/>
              <w:rPr>
                <w:color w:val="000000"/>
                <w:sz w:val="20"/>
              </w:rPr>
            </w:pPr>
            <w:r w:rsidRPr="00214FF4">
              <w:rPr>
                <w:color w:val="000000"/>
                <w:sz w:val="20"/>
              </w:rPr>
              <w:t>15.00</w:t>
            </w:r>
            <w:r w:rsidRPr="00214FF4">
              <w:rPr>
                <w:color w:val="000000"/>
                <w:sz w:val="20"/>
              </w:rPr>
              <w:br/>
              <w:t xml:space="preserve"> hours</w:t>
            </w:r>
          </w:p>
        </w:tc>
        <w:tc>
          <w:tcPr>
            <w:tcW w:w="1530" w:type="dxa"/>
          </w:tcPr>
          <w:p w:rsidR="000B1CAE" w:rsidRPr="00214FF4" w:rsidP="000B1CAE" w14:paraId="1A5FCAD3" w14:textId="00DF8684">
            <w:pPr>
              <w:jc w:val="center"/>
              <w:rPr>
                <w:color w:val="000000"/>
                <w:sz w:val="20"/>
              </w:rPr>
            </w:pPr>
            <w:r>
              <w:rPr>
                <w:color w:val="000000"/>
                <w:sz w:val="20"/>
              </w:rPr>
              <w:t>$85.93</w:t>
            </w:r>
          </w:p>
        </w:tc>
        <w:tc>
          <w:tcPr>
            <w:tcW w:w="1530" w:type="dxa"/>
            <w:shd w:val="clear" w:color="auto" w:fill="auto"/>
            <w:noWrap/>
            <w:hideMark/>
          </w:tcPr>
          <w:p w:rsidR="000B1CAE" w:rsidRPr="00214FF4" w:rsidP="000B1CAE" w14:paraId="6AD1D5E0" w14:textId="5C6079AF">
            <w:pPr>
              <w:jc w:val="center"/>
              <w:rPr>
                <w:color w:val="000000"/>
                <w:sz w:val="20"/>
              </w:rPr>
            </w:pPr>
            <w:r w:rsidRPr="00214FF4">
              <w:rPr>
                <w:color w:val="000000"/>
                <w:sz w:val="20"/>
              </w:rPr>
              <w:t>$1,288.95</w:t>
            </w:r>
          </w:p>
        </w:tc>
        <w:tc>
          <w:tcPr>
            <w:tcW w:w="3510" w:type="dxa"/>
            <w:shd w:val="clear" w:color="auto" w:fill="auto"/>
            <w:hideMark/>
          </w:tcPr>
          <w:p w:rsidR="000B1CAE" w:rsidP="000B1CAE" w14:paraId="6A6C00B8" w14:textId="77777777">
            <w:pPr>
              <w:rPr>
                <w:color w:val="000000"/>
                <w:sz w:val="20"/>
              </w:rPr>
            </w:pPr>
            <w:r w:rsidRPr="00214FF4">
              <w:rPr>
                <w:color w:val="000000"/>
                <w:sz w:val="20"/>
              </w:rPr>
              <w:t xml:space="preserve">If an owner of track to which this part applies assigns responsibility for the track to another person (by lease or otherwise), written notification of the assignment must be provided to FRA at least 30 days in advance of the assignment.  The notification may be made by any party to that assignment, but must be in writing and include: 1) The name and address of the track owner or the person to whom responsibility is assigned (assignee); 2) A statement of the exact relationship between the track </w:t>
            </w:r>
            <w:r w:rsidRPr="00214FF4">
              <w:rPr>
                <w:color w:val="000000"/>
                <w:sz w:val="20"/>
              </w:rPr>
              <w:t>owner and the assignee; 4) A precise identification of the track; 5) A statement as to the competence and ability of the assignee to carry out the duties of the track owner under this part; and 6) A statement signed by the assignee acknowledging the assignment to him of responsibility for purposes of compliance with this part.</w:t>
            </w:r>
          </w:p>
          <w:p w:rsidR="000B1CAE" w:rsidP="000B1CAE" w14:paraId="6A96EEC7" w14:textId="77777777">
            <w:pPr>
              <w:rPr>
                <w:color w:val="000000"/>
                <w:sz w:val="20"/>
              </w:rPr>
            </w:pPr>
          </w:p>
          <w:p w:rsidR="000B1CAE" w:rsidRPr="00214FF4" w:rsidP="000B1CAE" w14:paraId="0F06ED69" w14:textId="71AB303F">
            <w:pPr>
              <w:rPr>
                <w:color w:val="000000"/>
                <w:sz w:val="20"/>
              </w:rPr>
            </w:pPr>
            <w:r>
              <w:rPr>
                <w:color w:val="000000"/>
                <w:sz w:val="20"/>
              </w:rPr>
              <w:t xml:space="preserve">FRA estimates, after careful review, that it will take approximately 1 hour for each notice. </w:t>
            </w:r>
          </w:p>
        </w:tc>
      </w:tr>
      <w:tr w14:paraId="42C898B7" w14:textId="77777777" w:rsidTr="000B1CAE">
        <w:tblPrEx>
          <w:tblW w:w="13945" w:type="dxa"/>
          <w:tblLayout w:type="fixed"/>
          <w:tblLook w:val="04A0"/>
        </w:tblPrEx>
        <w:trPr>
          <w:trHeight w:val="1065"/>
        </w:trPr>
        <w:tc>
          <w:tcPr>
            <w:tcW w:w="2065" w:type="dxa"/>
            <w:shd w:val="clear" w:color="auto" w:fill="auto"/>
            <w:hideMark/>
          </w:tcPr>
          <w:p w:rsidR="000B1CAE" w:rsidRPr="00214FF4" w:rsidP="000B1CAE" w14:paraId="6AD77C5C" w14:textId="0080ECCB">
            <w:pPr>
              <w:rPr>
                <w:color w:val="000000"/>
                <w:sz w:val="20"/>
              </w:rPr>
            </w:pPr>
            <w:r w:rsidRPr="00214FF4">
              <w:rPr>
                <w:color w:val="000000"/>
                <w:sz w:val="20"/>
              </w:rPr>
              <w:t xml:space="preserve">213.7(a)(b)— Designations: Names on list with written authorizations </w:t>
            </w:r>
          </w:p>
        </w:tc>
        <w:tc>
          <w:tcPr>
            <w:tcW w:w="1350" w:type="dxa"/>
            <w:shd w:val="clear" w:color="auto" w:fill="auto"/>
            <w:hideMark/>
          </w:tcPr>
          <w:p w:rsidR="000B1CAE" w:rsidRPr="00214FF4" w:rsidP="000B1CAE" w14:paraId="67CACE47"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6A58798B" w14:textId="77777777">
            <w:pPr>
              <w:jc w:val="center"/>
              <w:rPr>
                <w:color w:val="000000"/>
                <w:sz w:val="20"/>
              </w:rPr>
            </w:pPr>
            <w:r w:rsidRPr="00214FF4">
              <w:rPr>
                <w:color w:val="000000"/>
                <w:sz w:val="20"/>
              </w:rPr>
              <w:t>2,500</w:t>
            </w:r>
            <w:r w:rsidRPr="00214FF4">
              <w:rPr>
                <w:color w:val="000000"/>
                <w:sz w:val="20"/>
              </w:rPr>
              <w:br/>
              <w:t xml:space="preserve"> names</w:t>
            </w:r>
          </w:p>
        </w:tc>
        <w:tc>
          <w:tcPr>
            <w:tcW w:w="1350" w:type="dxa"/>
            <w:shd w:val="clear" w:color="auto" w:fill="auto"/>
            <w:noWrap/>
            <w:hideMark/>
          </w:tcPr>
          <w:p w:rsidR="000B1CAE" w:rsidRPr="00214FF4" w:rsidP="000B1CAE" w14:paraId="5F3BBE15" w14:textId="77777777">
            <w:pPr>
              <w:jc w:val="center"/>
              <w:rPr>
                <w:color w:val="000000"/>
                <w:sz w:val="20"/>
              </w:rPr>
            </w:pPr>
            <w:r w:rsidRPr="00214FF4">
              <w:rPr>
                <w:color w:val="000000"/>
                <w:sz w:val="20"/>
              </w:rPr>
              <w:t>10</w:t>
            </w:r>
            <w:r w:rsidRPr="00214FF4">
              <w:rPr>
                <w:color w:val="000000"/>
                <w:sz w:val="20"/>
              </w:rPr>
              <w:br/>
              <w:t xml:space="preserve"> minutes</w:t>
            </w:r>
          </w:p>
        </w:tc>
        <w:tc>
          <w:tcPr>
            <w:tcW w:w="1350" w:type="dxa"/>
            <w:shd w:val="clear" w:color="auto" w:fill="auto"/>
            <w:noWrap/>
            <w:hideMark/>
          </w:tcPr>
          <w:p w:rsidR="000B1CAE" w:rsidRPr="00214FF4" w:rsidP="000B1CAE" w14:paraId="11F81DBF" w14:textId="77777777">
            <w:pPr>
              <w:jc w:val="center"/>
              <w:rPr>
                <w:color w:val="000000"/>
                <w:sz w:val="20"/>
              </w:rPr>
            </w:pPr>
            <w:r w:rsidRPr="00214FF4">
              <w:rPr>
                <w:color w:val="000000"/>
                <w:sz w:val="20"/>
              </w:rPr>
              <w:t>416.67</w:t>
            </w:r>
            <w:r w:rsidRPr="00214FF4">
              <w:rPr>
                <w:color w:val="000000"/>
                <w:sz w:val="20"/>
              </w:rPr>
              <w:br/>
              <w:t xml:space="preserve"> hours</w:t>
            </w:r>
          </w:p>
        </w:tc>
        <w:tc>
          <w:tcPr>
            <w:tcW w:w="1530" w:type="dxa"/>
          </w:tcPr>
          <w:p w:rsidR="000B1CAE" w:rsidRPr="00214FF4" w:rsidP="000B1CAE" w14:paraId="35E7F709" w14:textId="1A3829F5">
            <w:pPr>
              <w:jc w:val="center"/>
              <w:rPr>
                <w:color w:val="000000"/>
                <w:sz w:val="20"/>
              </w:rPr>
            </w:pPr>
            <w:r>
              <w:rPr>
                <w:color w:val="000000"/>
                <w:sz w:val="20"/>
              </w:rPr>
              <w:t>$85.93</w:t>
            </w:r>
          </w:p>
        </w:tc>
        <w:tc>
          <w:tcPr>
            <w:tcW w:w="1530" w:type="dxa"/>
            <w:shd w:val="clear" w:color="auto" w:fill="auto"/>
            <w:noWrap/>
            <w:hideMark/>
          </w:tcPr>
          <w:p w:rsidR="000B1CAE" w:rsidRPr="00214FF4" w:rsidP="000B1CAE" w14:paraId="7699F45C" w14:textId="4D515AE3">
            <w:pPr>
              <w:jc w:val="center"/>
              <w:rPr>
                <w:color w:val="000000"/>
                <w:sz w:val="20"/>
              </w:rPr>
            </w:pPr>
            <w:r w:rsidRPr="00214FF4">
              <w:rPr>
                <w:color w:val="000000"/>
                <w:sz w:val="20"/>
              </w:rPr>
              <w:t>$35,804.45</w:t>
            </w:r>
          </w:p>
        </w:tc>
        <w:tc>
          <w:tcPr>
            <w:tcW w:w="3510" w:type="dxa"/>
            <w:shd w:val="clear" w:color="auto" w:fill="auto"/>
            <w:hideMark/>
          </w:tcPr>
          <w:p w:rsidR="000B1CAE" w:rsidP="000B1CAE" w14:paraId="51A09516" w14:textId="77777777">
            <w:pPr>
              <w:rPr>
                <w:color w:val="000000"/>
                <w:sz w:val="20"/>
              </w:rPr>
            </w:pPr>
            <w:r w:rsidRPr="00214FF4">
              <w:rPr>
                <w:color w:val="000000"/>
                <w:sz w:val="20"/>
              </w:rPr>
              <w:t>Designation of qualified persons to supervise certain renewals and inspect track for defect</w:t>
            </w:r>
            <w:r>
              <w:rPr>
                <w:color w:val="000000"/>
                <w:sz w:val="20"/>
              </w:rPr>
              <w:t>.</w:t>
            </w:r>
          </w:p>
          <w:p w:rsidR="000B1CAE" w:rsidP="000B1CAE" w14:paraId="0E71721D" w14:textId="77777777">
            <w:pPr>
              <w:rPr>
                <w:color w:val="000000"/>
                <w:sz w:val="20"/>
              </w:rPr>
            </w:pPr>
          </w:p>
          <w:p w:rsidR="000B1CAE" w:rsidRPr="00214FF4" w:rsidP="000B1CAE" w14:paraId="0B4074AC" w14:textId="77D83AA9">
            <w:pPr>
              <w:rPr>
                <w:color w:val="000000"/>
                <w:sz w:val="20"/>
              </w:rPr>
            </w:pPr>
            <w:r>
              <w:rPr>
                <w:color w:val="000000"/>
                <w:sz w:val="20"/>
              </w:rPr>
              <w:t>FRA estimates, after careful review, that it will take approximately 10 minutes for each name designation.</w:t>
            </w:r>
          </w:p>
        </w:tc>
      </w:tr>
      <w:tr w14:paraId="3E9CD64A" w14:textId="77777777" w:rsidTr="000B1CAE">
        <w:tblPrEx>
          <w:tblW w:w="13945" w:type="dxa"/>
          <w:tblLayout w:type="fixed"/>
          <w:tblLook w:val="04A0"/>
        </w:tblPrEx>
        <w:trPr>
          <w:trHeight w:val="645"/>
        </w:trPr>
        <w:tc>
          <w:tcPr>
            <w:tcW w:w="2065" w:type="dxa"/>
            <w:shd w:val="clear" w:color="auto" w:fill="auto"/>
            <w:hideMark/>
          </w:tcPr>
          <w:p w:rsidR="000B1CAE" w:rsidRPr="00214FF4" w:rsidP="000B1CAE" w14:paraId="24978118" w14:textId="5B91BF30">
            <w:pPr>
              <w:rPr>
                <w:color w:val="000000"/>
                <w:sz w:val="20"/>
              </w:rPr>
            </w:pPr>
            <w:r w:rsidRPr="00214FF4">
              <w:rPr>
                <w:color w:val="000000"/>
                <w:sz w:val="20"/>
              </w:rPr>
              <w:t xml:space="preserve">213.17(a)—Waivers   </w:t>
            </w:r>
          </w:p>
        </w:tc>
        <w:tc>
          <w:tcPr>
            <w:tcW w:w="1350" w:type="dxa"/>
            <w:shd w:val="clear" w:color="auto" w:fill="auto"/>
            <w:hideMark/>
          </w:tcPr>
          <w:p w:rsidR="000B1CAE" w:rsidRPr="00214FF4" w:rsidP="000B1CAE" w14:paraId="63403CAD"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32649336" w14:textId="77777777">
            <w:pPr>
              <w:jc w:val="center"/>
              <w:rPr>
                <w:color w:val="000000"/>
                <w:sz w:val="20"/>
              </w:rPr>
            </w:pPr>
            <w:r w:rsidRPr="00214FF4">
              <w:rPr>
                <w:color w:val="000000"/>
                <w:sz w:val="20"/>
              </w:rPr>
              <w:t>10</w:t>
            </w:r>
            <w:r w:rsidRPr="00214FF4">
              <w:rPr>
                <w:color w:val="000000"/>
                <w:sz w:val="20"/>
              </w:rPr>
              <w:br/>
              <w:t xml:space="preserve"> petitions</w:t>
            </w:r>
          </w:p>
        </w:tc>
        <w:tc>
          <w:tcPr>
            <w:tcW w:w="1350" w:type="dxa"/>
            <w:shd w:val="clear" w:color="auto" w:fill="auto"/>
            <w:noWrap/>
            <w:hideMark/>
          </w:tcPr>
          <w:p w:rsidR="000B1CAE" w:rsidRPr="00214FF4" w:rsidP="000B1CAE" w14:paraId="57705AB4" w14:textId="77777777">
            <w:pPr>
              <w:jc w:val="center"/>
              <w:rPr>
                <w:color w:val="000000"/>
                <w:sz w:val="20"/>
              </w:rPr>
            </w:pPr>
            <w:r w:rsidRPr="00214FF4">
              <w:rPr>
                <w:color w:val="000000"/>
                <w:sz w:val="20"/>
              </w:rPr>
              <w:t>2</w:t>
            </w:r>
            <w:r w:rsidRPr="00214FF4">
              <w:rPr>
                <w:color w:val="000000"/>
                <w:sz w:val="20"/>
              </w:rPr>
              <w:br/>
              <w:t xml:space="preserve"> hours</w:t>
            </w:r>
          </w:p>
        </w:tc>
        <w:tc>
          <w:tcPr>
            <w:tcW w:w="1350" w:type="dxa"/>
            <w:shd w:val="clear" w:color="auto" w:fill="auto"/>
            <w:noWrap/>
            <w:hideMark/>
          </w:tcPr>
          <w:p w:rsidR="000B1CAE" w:rsidRPr="00214FF4" w:rsidP="000B1CAE" w14:paraId="0C548E4D" w14:textId="77777777">
            <w:pPr>
              <w:jc w:val="center"/>
              <w:rPr>
                <w:color w:val="000000"/>
                <w:sz w:val="20"/>
              </w:rPr>
            </w:pPr>
            <w:r w:rsidRPr="00214FF4">
              <w:rPr>
                <w:color w:val="000000"/>
                <w:sz w:val="20"/>
              </w:rPr>
              <w:t>20.00</w:t>
            </w:r>
            <w:r w:rsidRPr="00214FF4">
              <w:rPr>
                <w:color w:val="000000"/>
                <w:sz w:val="20"/>
              </w:rPr>
              <w:br/>
              <w:t xml:space="preserve"> hours</w:t>
            </w:r>
          </w:p>
        </w:tc>
        <w:tc>
          <w:tcPr>
            <w:tcW w:w="1530" w:type="dxa"/>
          </w:tcPr>
          <w:p w:rsidR="000B1CAE" w:rsidRPr="00214FF4" w:rsidP="000B1CAE" w14:paraId="65F7547C" w14:textId="77AE51BA">
            <w:pPr>
              <w:jc w:val="center"/>
              <w:rPr>
                <w:color w:val="000000"/>
                <w:sz w:val="20"/>
              </w:rPr>
            </w:pPr>
            <w:r>
              <w:rPr>
                <w:color w:val="000000"/>
                <w:sz w:val="20"/>
              </w:rPr>
              <w:t>$85.93</w:t>
            </w:r>
          </w:p>
        </w:tc>
        <w:tc>
          <w:tcPr>
            <w:tcW w:w="1530" w:type="dxa"/>
            <w:shd w:val="clear" w:color="auto" w:fill="auto"/>
            <w:noWrap/>
            <w:hideMark/>
          </w:tcPr>
          <w:p w:rsidR="000B1CAE" w:rsidRPr="00214FF4" w:rsidP="000B1CAE" w14:paraId="22E3CA76" w14:textId="59E657B2">
            <w:pPr>
              <w:jc w:val="center"/>
              <w:rPr>
                <w:color w:val="000000"/>
                <w:sz w:val="20"/>
              </w:rPr>
            </w:pPr>
            <w:r w:rsidRPr="00214FF4">
              <w:rPr>
                <w:color w:val="000000"/>
                <w:sz w:val="20"/>
              </w:rPr>
              <w:t>$1,718.60</w:t>
            </w:r>
          </w:p>
        </w:tc>
        <w:tc>
          <w:tcPr>
            <w:tcW w:w="3510" w:type="dxa"/>
            <w:shd w:val="clear" w:color="auto" w:fill="auto"/>
            <w:hideMark/>
          </w:tcPr>
          <w:p w:rsidR="000B1CAE" w:rsidP="000B1CAE" w14:paraId="0C83DA1A" w14:textId="09E9AC07">
            <w:pPr>
              <w:rPr>
                <w:color w:val="000000"/>
                <w:sz w:val="20"/>
              </w:rPr>
            </w:pPr>
            <w:r w:rsidRPr="00214FF4">
              <w:rPr>
                <w:color w:val="000000"/>
                <w:sz w:val="20"/>
              </w:rPr>
              <w:t>Any owner of track to which this part applies, or other person subject to this part, may petition the Federal Railroad Administrator for a waiver from any or all requirements prescribed in this Part.  Each petition for waiver must be filed in the manner and contain the information required by Part 211 of this chapter.</w:t>
            </w:r>
          </w:p>
          <w:p w:rsidR="000B1CAE" w:rsidP="000B1CAE" w14:paraId="6479375F" w14:textId="47108A06">
            <w:pPr>
              <w:rPr>
                <w:color w:val="000000"/>
                <w:sz w:val="20"/>
              </w:rPr>
            </w:pPr>
          </w:p>
          <w:p w:rsidR="000B1CAE" w:rsidRPr="00214FF4" w:rsidP="000B1CAE" w14:paraId="17DAC3F9" w14:textId="4EB739AE">
            <w:pPr>
              <w:rPr>
                <w:color w:val="000000"/>
                <w:sz w:val="20"/>
              </w:rPr>
            </w:pPr>
            <w:r>
              <w:rPr>
                <w:color w:val="000000"/>
                <w:sz w:val="20"/>
              </w:rPr>
              <w:t>FRA estimates, after careful review, that it will take approximately two hours for each petition.</w:t>
            </w:r>
          </w:p>
        </w:tc>
      </w:tr>
      <w:tr w14:paraId="40970F3B" w14:textId="77777777" w:rsidTr="000B1CAE">
        <w:tblPrEx>
          <w:tblW w:w="13945" w:type="dxa"/>
          <w:tblLayout w:type="fixed"/>
          <w:tblLook w:val="04A0"/>
        </w:tblPrEx>
        <w:trPr>
          <w:trHeight w:val="870"/>
        </w:trPr>
        <w:tc>
          <w:tcPr>
            <w:tcW w:w="2065" w:type="dxa"/>
            <w:shd w:val="clear" w:color="auto" w:fill="auto"/>
            <w:hideMark/>
          </w:tcPr>
          <w:p w:rsidR="000B1CAE" w:rsidRPr="00214FF4" w:rsidP="000B1CAE" w14:paraId="21D59C84" w14:textId="2AA235F9">
            <w:pPr>
              <w:rPr>
                <w:color w:val="000000"/>
                <w:sz w:val="20"/>
              </w:rPr>
            </w:pPr>
            <w:r w:rsidRPr="00214FF4">
              <w:rPr>
                <w:color w:val="000000"/>
                <w:sz w:val="20"/>
              </w:rPr>
              <w:t>213.57(e)—Curves, elevation, and speed limitations—Request to FRA for vehicle type approval</w:t>
            </w:r>
          </w:p>
        </w:tc>
        <w:tc>
          <w:tcPr>
            <w:tcW w:w="1350" w:type="dxa"/>
            <w:shd w:val="clear" w:color="auto" w:fill="auto"/>
            <w:hideMark/>
          </w:tcPr>
          <w:p w:rsidR="000B1CAE" w:rsidRPr="00214FF4" w:rsidP="000B1CAE" w14:paraId="1AE2404F"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74C9CDB2" w14:textId="77777777">
            <w:pPr>
              <w:jc w:val="center"/>
              <w:rPr>
                <w:color w:val="000000"/>
                <w:sz w:val="20"/>
              </w:rPr>
            </w:pPr>
            <w:r w:rsidRPr="00214FF4">
              <w:rPr>
                <w:color w:val="000000"/>
                <w:sz w:val="20"/>
              </w:rPr>
              <w:t>4</w:t>
            </w:r>
            <w:r w:rsidRPr="00214FF4">
              <w:rPr>
                <w:color w:val="000000"/>
                <w:sz w:val="20"/>
              </w:rPr>
              <w:br/>
              <w:t xml:space="preserve"> requests</w:t>
            </w:r>
          </w:p>
        </w:tc>
        <w:tc>
          <w:tcPr>
            <w:tcW w:w="1350" w:type="dxa"/>
            <w:shd w:val="clear" w:color="auto" w:fill="auto"/>
            <w:noWrap/>
            <w:hideMark/>
          </w:tcPr>
          <w:p w:rsidR="000B1CAE" w:rsidRPr="00214FF4" w:rsidP="000B1CAE" w14:paraId="7CE50BF0" w14:textId="77777777">
            <w:pPr>
              <w:jc w:val="center"/>
              <w:rPr>
                <w:color w:val="000000"/>
                <w:sz w:val="20"/>
              </w:rPr>
            </w:pPr>
            <w:r w:rsidRPr="00214FF4">
              <w:rPr>
                <w:color w:val="000000"/>
                <w:sz w:val="20"/>
              </w:rPr>
              <w:t>8</w:t>
            </w:r>
            <w:r w:rsidRPr="00214FF4">
              <w:rPr>
                <w:color w:val="000000"/>
                <w:sz w:val="20"/>
              </w:rPr>
              <w:br/>
              <w:t xml:space="preserve"> hours</w:t>
            </w:r>
          </w:p>
        </w:tc>
        <w:tc>
          <w:tcPr>
            <w:tcW w:w="1350" w:type="dxa"/>
            <w:shd w:val="clear" w:color="auto" w:fill="auto"/>
            <w:noWrap/>
            <w:hideMark/>
          </w:tcPr>
          <w:p w:rsidR="000B1CAE" w:rsidRPr="00214FF4" w:rsidP="000B1CAE" w14:paraId="7A07F424" w14:textId="77777777">
            <w:pPr>
              <w:jc w:val="center"/>
              <w:rPr>
                <w:color w:val="000000"/>
                <w:sz w:val="20"/>
              </w:rPr>
            </w:pPr>
            <w:r w:rsidRPr="00214FF4">
              <w:rPr>
                <w:color w:val="000000"/>
                <w:sz w:val="20"/>
              </w:rPr>
              <w:t>32.00</w:t>
            </w:r>
            <w:r w:rsidRPr="00214FF4">
              <w:rPr>
                <w:color w:val="000000"/>
                <w:sz w:val="20"/>
              </w:rPr>
              <w:br/>
              <w:t xml:space="preserve"> hours</w:t>
            </w:r>
          </w:p>
        </w:tc>
        <w:tc>
          <w:tcPr>
            <w:tcW w:w="1530" w:type="dxa"/>
          </w:tcPr>
          <w:p w:rsidR="000B1CAE" w:rsidRPr="00214FF4" w:rsidP="000B1CAE" w14:paraId="74CF3860" w14:textId="75823AF9">
            <w:pPr>
              <w:jc w:val="center"/>
              <w:rPr>
                <w:color w:val="000000"/>
                <w:sz w:val="20"/>
              </w:rPr>
            </w:pPr>
            <w:r>
              <w:rPr>
                <w:color w:val="000000"/>
                <w:sz w:val="20"/>
              </w:rPr>
              <w:t>$85.93</w:t>
            </w:r>
          </w:p>
        </w:tc>
        <w:tc>
          <w:tcPr>
            <w:tcW w:w="1530" w:type="dxa"/>
            <w:shd w:val="clear" w:color="auto" w:fill="auto"/>
            <w:noWrap/>
            <w:hideMark/>
          </w:tcPr>
          <w:p w:rsidR="000B1CAE" w:rsidRPr="00214FF4" w:rsidP="000B1CAE" w14:paraId="1E2DEFF5" w14:textId="67913433">
            <w:pPr>
              <w:jc w:val="center"/>
              <w:rPr>
                <w:color w:val="000000"/>
                <w:sz w:val="20"/>
              </w:rPr>
            </w:pPr>
            <w:r w:rsidRPr="00214FF4">
              <w:rPr>
                <w:color w:val="000000"/>
                <w:sz w:val="20"/>
              </w:rPr>
              <w:t>$2,749.76</w:t>
            </w:r>
          </w:p>
        </w:tc>
        <w:tc>
          <w:tcPr>
            <w:tcW w:w="3510" w:type="dxa"/>
            <w:shd w:val="clear" w:color="auto" w:fill="auto"/>
            <w:hideMark/>
          </w:tcPr>
          <w:p w:rsidR="000B1CAE" w:rsidP="000B1CAE" w14:paraId="64C51839" w14:textId="77777777">
            <w:pPr>
              <w:rPr>
                <w:color w:val="000000"/>
                <w:sz w:val="20"/>
              </w:rPr>
            </w:pPr>
            <w:r w:rsidRPr="00214FF4">
              <w:rPr>
                <w:color w:val="000000"/>
                <w:sz w:val="20"/>
              </w:rPr>
              <w:t xml:space="preserve">The track owner or railroad shall transmit the results of the testing specified in paragraph (d) of this section to FRA’s Associate Administrator for Railroad Safety/Chief Safety Officer requesting approval for the vehicle type </w:t>
            </w:r>
            <w:r w:rsidRPr="00214FF4">
              <w:rPr>
                <w:color w:val="000000"/>
                <w:sz w:val="20"/>
              </w:rPr>
              <w:t>to operate at the desired curving speeds allowed under the formula in paragraph (b) of this section.  The request shall be made in writing</w:t>
            </w:r>
            <w:r>
              <w:rPr>
                <w:color w:val="000000"/>
                <w:sz w:val="20"/>
              </w:rPr>
              <w:t>.</w:t>
            </w:r>
          </w:p>
          <w:p w:rsidR="000B1CAE" w:rsidP="000B1CAE" w14:paraId="0CD7A839" w14:textId="77777777">
            <w:pPr>
              <w:rPr>
                <w:color w:val="000000"/>
                <w:sz w:val="20"/>
              </w:rPr>
            </w:pPr>
          </w:p>
          <w:p w:rsidR="000B1CAE" w:rsidRPr="00214FF4" w:rsidP="000B1CAE" w14:paraId="635B4C9D" w14:textId="0B365AB6">
            <w:pPr>
              <w:rPr>
                <w:color w:val="000000"/>
                <w:sz w:val="20"/>
              </w:rPr>
            </w:pPr>
            <w:r>
              <w:rPr>
                <w:color w:val="000000"/>
                <w:sz w:val="20"/>
              </w:rPr>
              <w:t xml:space="preserve">FRA estimates, after careful review, that it will take approximately 2 hours for each notification. </w:t>
            </w:r>
          </w:p>
        </w:tc>
      </w:tr>
      <w:tr w14:paraId="4C3A8957" w14:textId="77777777" w:rsidTr="000B1CAE">
        <w:tblPrEx>
          <w:tblW w:w="13945" w:type="dxa"/>
          <w:tblLayout w:type="fixed"/>
          <w:tblLook w:val="04A0"/>
        </w:tblPrEx>
        <w:trPr>
          <w:trHeight w:val="825"/>
        </w:trPr>
        <w:tc>
          <w:tcPr>
            <w:tcW w:w="2065" w:type="dxa"/>
            <w:shd w:val="clear" w:color="auto" w:fill="auto"/>
            <w:hideMark/>
          </w:tcPr>
          <w:p w:rsidR="000B1CAE" w:rsidRPr="00214FF4" w:rsidP="000B1CAE" w14:paraId="7E302F5C" w14:textId="490F3428">
            <w:pPr>
              <w:rPr>
                <w:color w:val="000000"/>
                <w:sz w:val="20"/>
              </w:rPr>
            </w:pPr>
            <w:r w:rsidRPr="00214FF4">
              <w:rPr>
                <w:color w:val="000000"/>
                <w:sz w:val="20"/>
              </w:rPr>
              <w:t>—(f) Written notification to FRA prior to implementation of higher curving speeds</w:t>
            </w:r>
          </w:p>
        </w:tc>
        <w:tc>
          <w:tcPr>
            <w:tcW w:w="1350" w:type="dxa"/>
            <w:shd w:val="clear" w:color="auto" w:fill="auto"/>
            <w:hideMark/>
          </w:tcPr>
          <w:p w:rsidR="000B1CAE" w:rsidRPr="00214FF4" w:rsidP="000B1CAE" w14:paraId="1995CFF7"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2357EDCE" w14:textId="59B86C8A">
            <w:pPr>
              <w:jc w:val="center"/>
              <w:rPr>
                <w:color w:val="000000"/>
                <w:sz w:val="20"/>
              </w:rPr>
            </w:pPr>
            <w:r w:rsidRPr="00214FF4">
              <w:rPr>
                <w:color w:val="000000"/>
                <w:sz w:val="20"/>
              </w:rPr>
              <w:t>4</w:t>
            </w:r>
            <w:r w:rsidRPr="00214FF4">
              <w:rPr>
                <w:color w:val="000000"/>
                <w:sz w:val="20"/>
              </w:rPr>
              <w:br/>
            </w:r>
            <w:r>
              <w:rPr>
                <w:color w:val="000000"/>
                <w:sz w:val="20"/>
              </w:rPr>
              <w:t>n</w:t>
            </w:r>
            <w:r w:rsidRPr="00214FF4">
              <w:rPr>
                <w:color w:val="000000"/>
                <w:sz w:val="20"/>
              </w:rPr>
              <w:t>otifications</w:t>
            </w:r>
          </w:p>
        </w:tc>
        <w:tc>
          <w:tcPr>
            <w:tcW w:w="1350" w:type="dxa"/>
            <w:shd w:val="clear" w:color="auto" w:fill="auto"/>
            <w:noWrap/>
            <w:hideMark/>
          </w:tcPr>
          <w:p w:rsidR="000B1CAE" w:rsidRPr="00214FF4" w:rsidP="000B1CAE" w14:paraId="7F4ABEB7" w14:textId="77777777">
            <w:pPr>
              <w:jc w:val="center"/>
              <w:rPr>
                <w:color w:val="000000"/>
                <w:sz w:val="20"/>
              </w:rPr>
            </w:pPr>
            <w:r w:rsidRPr="00214FF4">
              <w:rPr>
                <w:color w:val="000000"/>
                <w:sz w:val="20"/>
              </w:rPr>
              <w:t>2</w:t>
            </w:r>
            <w:r w:rsidRPr="00214FF4">
              <w:rPr>
                <w:color w:val="000000"/>
                <w:sz w:val="20"/>
              </w:rPr>
              <w:br/>
              <w:t xml:space="preserve"> hours</w:t>
            </w:r>
          </w:p>
        </w:tc>
        <w:tc>
          <w:tcPr>
            <w:tcW w:w="1350" w:type="dxa"/>
            <w:shd w:val="clear" w:color="auto" w:fill="auto"/>
            <w:noWrap/>
            <w:hideMark/>
          </w:tcPr>
          <w:p w:rsidR="000B1CAE" w:rsidRPr="00214FF4" w:rsidP="000B1CAE" w14:paraId="71836C3C" w14:textId="77777777">
            <w:pPr>
              <w:jc w:val="center"/>
              <w:rPr>
                <w:color w:val="000000"/>
                <w:sz w:val="20"/>
              </w:rPr>
            </w:pPr>
            <w:r w:rsidRPr="00214FF4">
              <w:rPr>
                <w:color w:val="000000"/>
                <w:sz w:val="20"/>
              </w:rPr>
              <w:t>8.00</w:t>
            </w:r>
            <w:r w:rsidRPr="00214FF4">
              <w:rPr>
                <w:color w:val="000000"/>
                <w:sz w:val="20"/>
              </w:rPr>
              <w:br/>
              <w:t xml:space="preserve"> hours</w:t>
            </w:r>
          </w:p>
        </w:tc>
        <w:tc>
          <w:tcPr>
            <w:tcW w:w="1530" w:type="dxa"/>
          </w:tcPr>
          <w:p w:rsidR="000B1CAE" w:rsidRPr="00214FF4" w:rsidP="000B1CAE" w14:paraId="7D1F1E45" w14:textId="201D685B">
            <w:pPr>
              <w:jc w:val="center"/>
              <w:rPr>
                <w:color w:val="000000"/>
                <w:sz w:val="20"/>
              </w:rPr>
            </w:pPr>
            <w:r>
              <w:rPr>
                <w:color w:val="000000"/>
                <w:sz w:val="20"/>
              </w:rPr>
              <w:t>$85.93</w:t>
            </w:r>
          </w:p>
        </w:tc>
        <w:tc>
          <w:tcPr>
            <w:tcW w:w="1530" w:type="dxa"/>
            <w:shd w:val="clear" w:color="auto" w:fill="auto"/>
            <w:noWrap/>
            <w:hideMark/>
          </w:tcPr>
          <w:p w:rsidR="000B1CAE" w:rsidRPr="00214FF4" w:rsidP="000B1CAE" w14:paraId="59DC4071" w14:textId="50835555">
            <w:pPr>
              <w:jc w:val="center"/>
              <w:rPr>
                <w:color w:val="000000"/>
                <w:sz w:val="20"/>
              </w:rPr>
            </w:pPr>
            <w:r w:rsidRPr="00214FF4">
              <w:rPr>
                <w:color w:val="000000"/>
                <w:sz w:val="20"/>
              </w:rPr>
              <w:t>$687.44</w:t>
            </w:r>
          </w:p>
        </w:tc>
        <w:tc>
          <w:tcPr>
            <w:tcW w:w="3510" w:type="dxa"/>
            <w:shd w:val="clear" w:color="auto" w:fill="auto"/>
            <w:hideMark/>
          </w:tcPr>
          <w:p w:rsidR="000B1CAE" w:rsidP="000B1CAE" w14:paraId="0A04A875" w14:textId="77777777">
            <w:pPr>
              <w:rPr>
                <w:color w:val="000000"/>
                <w:sz w:val="20"/>
              </w:rPr>
            </w:pPr>
            <w:r w:rsidRPr="00214FF4">
              <w:rPr>
                <w:color w:val="000000"/>
                <w:sz w:val="20"/>
              </w:rPr>
              <w:t xml:space="preserve">In approving the request made pursuant to paragraph (e) of this section, FRA may impose conditions necessary for safely operating at the higher curving speeds.  Upon FRA approval of the request, the track owner or railroad shall notify FRA in writing no less than 30 calendar days prior to the proposed implementation of the approved higher curving speeds allowed under the formula in paragraph (b) of this section.  The notification shall contain, at a minimum, identification of the track segment(s) on which the higher curving speeds are to be implemented. </w:t>
            </w:r>
          </w:p>
          <w:p w:rsidR="000B1CAE" w:rsidP="000B1CAE" w14:paraId="63721036" w14:textId="77777777">
            <w:pPr>
              <w:rPr>
                <w:color w:val="000000"/>
                <w:sz w:val="20"/>
              </w:rPr>
            </w:pPr>
          </w:p>
          <w:p w:rsidR="000B1CAE" w:rsidRPr="00214FF4" w:rsidP="000B1CAE" w14:paraId="71A1189F" w14:textId="39925318">
            <w:pPr>
              <w:rPr>
                <w:color w:val="000000"/>
                <w:sz w:val="20"/>
              </w:rPr>
            </w:pPr>
            <w:r>
              <w:rPr>
                <w:color w:val="000000"/>
                <w:sz w:val="20"/>
              </w:rPr>
              <w:t xml:space="preserve">FRA estimates, after careful review, that it will take approximately 2 hours for each notification. </w:t>
            </w:r>
          </w:p>
        </w:tc>
      </w:tr>
      <w:tr w14:paraId="12ED4DBB" w14:textId="77777777" w:rsidTr="000B1CAE">
        <w:tblPrEx>
          <w:tblW w:w="13945" w:type="dxa"/>
          <w:tblLayout w:type="fixed"/>
          <w:tblLook w:val="04A0"/>
        </w:tblPrEx>
        <w:trPr>
          <w:trHeight w:val="765"/>
        </w:trPr>
        <w:tc>
          <w:tcPr>
            <w:tcW w:w="2065" w:type="dxa"/>
            <w:shd w:val="clear" w:color="auto" w:fill="auto"/>
            <w:hideMark/>
          </w:tcPr>
          <w:p w:rsidR="000B1CAE" w:rsidRPr="00214FF4" w:rsidP="000B1CAE" w14:paraId="7CB3B8ED" w14:textId="0167054B">
            <w:pPr>
              <w:rPr>
                <w:color w:val="000000"/>
                <w:sz w:val="20"/>
              </w:rPr>
            </w:pPr>
            <w:r w:rsidRPr="00214FF4">
              <w:rPr>
                <w:color w:val="000000"/>
                <w:sz w:val="20"/>
              </w:rPr>
              <w:t>—(g) Written consent of track owners obtained by railroad providing service over that track</w:t>
            </w:r>
          </w:p>
        </w:tc>
        <w:tc>
          <w:tcPr>
            <w:tcW w:w="1350" w:type="dxa"/>
            <w:shd w:val="clear" w:color="auto" w:fill="auto"/>
            <w:hideMark/>
          </w:tcPr>
          <w:p w:rsidR="000B1CAE" w:rsidRPr="00214FF4" w:rsidP="000B1CAE" w14:paraId="15CA52A3"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0DD0F87B" w14:textId="77777777">
            <w:pPr>
              <w:jc w:val="center"/>
              <w:rPr>
                <w:color w:val="000000"/>
                <w:sz w:val="20"/>
              </w:rPr>
            </w:pPr>
            <w:r w:rsidRPr="00214FF4">
              <w:rPr>
                <w:color w:val="000000"/>
                <w:sz w:val="20"/>
              </w:rPr>
              <w:t>4</w:t>
            </w:r>
            <w:r w:rsidRPr="00214FF4">
              <w:rPr>
                <w:color w:val="000000"/>
                <w:sz w:val="20"/>
              </w:rPr>
              <w:br/>
              <w:t xml:space="preserve"> written consents</w:t>
            </w:r>
          </w:p>
        </w:tc>
        <w:tc>
          <w:tcPr>
            <w:tcW w:w="1350" w:type="dxa"/>
            <w:shd w:val="clear" w:color="auto" w:fill="auto"/>
            <w:noWrap/>
            <w:hideMark/>
          </w:tcPr>
          <w:p w:rsidR="000B1CAE" w:rsidRPr="00214FF4" w:rsidP="000B1CAE" w14:paraId="24D9422E" w14:textId="77777777">
            <w:pPr>
              <w:jc w:val="center"/>
              <w:rPr>
                <w:color w:val="000000"/>
                <w:sz w:val="20"/>
              </w:rPr>
            </w:pPr>
            <w:r w:rsidRPr="00214FF4">
              <w:rPr>
                <w:color w:val="000000"/>
                <w:sz w:val="20"/>
              </w:rPr>
              <w:t>45</w:t>
            </w:r>
            <w:r w:rsidRPr="00214FF4">
              <w:rPr>
                <w:color w:val="000000"/>
                <w:sz w:val="20"/>
              </w:rPr>
              <w:br/>
              <w:t xml:space="preserve"> minutes</w:t>
            </w:r>
          </w:p>
        </w:tc>
        <w:tc>
          <w:tcPr>
            <w:tcW w:w="1350" w:type="dxa"/>
            <w:shd w:val="clear" w:color="auto" w:fill="auto"/>
            <w:noWrap/>
            <w:hideMark/>
          </w:tcPr>
          <w:p w:rsidR="000B1CAE" w:rsidRPr="00214FF4" w:rsidP="000B1CAE" w14:paraId="3DCC9ABB" w14:textId="77777777">
            <w:pPr>
              <w:jc w:val="center"/>
              <w:rPr>
                <w:color w:val="000000"/>
                <w:sz w:val="20"/>
              </w:rPr>
            </w:pPr>
            <w:r w:rsidRPr="00214FF4">
              <w:rPr>
                <w:color w:val="000000"/>
                <w:sz w:val="20"/>
              </w:rPr>
              <w:t>3.00</w:t>
            </w:r>
            <w:r w:rsidRPr="00214FF4">
              <w:rPr>
                <w:color w:val="000000"/>
                <w:sz w:val="20"/>
              </w:rPr>
              <w:br/>
              <w:t xml:space="preserve"> hours</w:t>
            </w:r>
          </w:p>
        </w:tc>
        <w:tc>
          <w:tcPr>
            <w:tcW w:w="1530" w:type="dxa"/>
          </w:tcPr>
          <w:p w:rsidR="000B1CAE" w:rsidRPr="00214FF4" w:rsidP="000B1CAE" w14:paraId="03D39D70" w14:textId="23393551">
            <w:pPr>
              <w:jc w:val="center"/>
              <w:rPr>
                <w:color w:val="000000"/>
                <w:sz w:val="20"/>
              </w:rPr>
            </w:pPr>
            <w:r>
              <w:rPr>
                <w:color w:val="000000"/>
                <w:sz w:val="20"/>
              </w:rPr>
              <w:t>$85.93</w:t>
            </w:r>
          </w:p>
        </w:tc>
        <w:tc>
          <w:tcPr>
            <w:tcW w:w="1530" w:type="dxa"/>
            <w:shd w:val="clear" w:color="auto" w:fill="auto"/>
            <w:noWrap/>
            <w:hideMark/>
          </w:tcPr>
          <w:p w:rsidR="000B1CAE" w:rsidRPr="00214FF4" w:rsidP="000B1CAE" w14:paraId="6D58BE5D" w14:textId="57CA5D30">
            <w:pPr>
              <w:jc w:val="center"/>
              <w:rPr>
                <w:color w:val="000000"/>
                <w:sz w:val="20"/>
              </w:rPr>
            </w:pPr>
            <w:r w:rsidRPr="00214FF4">
              <w:rPr>
                <w:color w:val="000000"/>
                <w:sz w:val="20"/>
              </w:rPr>
              <w:t>$257.79</w:t>
            </w:r>
          </w:p>
        </w:tc>
        <w:tc>
          <w:tcPr>
            <w:tcW w:w="3510" w:type="dxa"/>
            <w:shd w:val="clear" w:color="auto" w:fill="auto"/>
            <w:hideMark/>
          </w:tcPr>
          <w:p w:rsidR="000B1CAE" w:rsidP="000B1CAE" w14:paraId="139CB114" w14:textId="77777777">
            <w:pPr>
              <w:rPr>
                <w:color w:val="000000"/>
                <w:sz w:val="20"/>
              </w:rPr>
            </w:pPr>
            <w:r w:rsidRPr="00214FF4">
              <w:rPr>
                <w:color w:val="000000"/>
                <w:sz w:val="20"/>
              </w:rPr>
              <w:t>The documents required by this section must be provided to FRA by the track owner or railroad that provides service over the track.</w:t>
            </w:r>
          </w:p>
          <w:p w:rsidR="000B1CAE" w:rsidP="000B1CAE" w14:paraId="146CA975" w14:textId="77777777">
            <w:pPr>
              <w:rPr>
                <w:color w:val="000000"/>
                <w:sz w:val="20"/>
              </w:rPr>
            </w:pPr>
          </w:p>
          <w:p w:rsidR="000B1CAE" w:rsidRPr="00214FF4" w:rsidP="000B1CAE" w14:paraId="008BEC1A" w14:textId="16CA45A4">
            <w:pPr>
              <w:rPr>
                <w:color w:val="000000"/>
                <w:sz w:val="20"/>
              </w:rPr>
            </w:pPr>
            <w:r>
              <w:rPr>
                <w:color w:val="000000"/>
                <w:sz w:val="20"/>
              </w:rPr>
              <w:t>FRA estimates, after careful review, that it will take approximately 45 minutes for each written consent.</w:t>
            </w:r>
          </w:p>
        </w:tc>
      </w:tr>
      <w:tr w14:paraId="1E0DD045" w14:textId="77777777" w:rsidTr="000B1CAE">
        <w:tblPrEx>
          <w:tblW w:w="13945" w:type="dxa"/>
          <w:tblLayout w:type="fixed"/>
          <w:tblLook w:val="04A0"/>
        </w:tblPrEx>
        <w:trPr>
          <w:trHeight w:val="795"/>
        </w:trPr>
        <w:tc>
          <w:tcPr>
            <w:tcW w:w="2065" w:type="dxa"/>
            <w:shd w:val="clear" w:color="auto" w:fill="auto"/>
            <w:hideMark/>
          </w:tcPr>
          <w:p w:rsidR="000B1CAE" w:rsidRPr="00214FF4" w:rsidP="000B1CAE" w14:paraId="34CBBFD3" w14:textId="1AF2C09B">
            <w:pPr>
              <w:rPr>
                <w:color w:val="000000"/>
                <w:sz w:val="20"/>
              </w:rPr>
            </w:pPr>
            <w:r w:rsidRPr="00214FF4">
              <w:rPr>
                <w:color w:val="000000"/>
                <w:sz w:val="20"/>
              </w:rPr>
              <w:t>213.110(a)—Gage restraint measurement systems (GRMS)— Implementing GRMS —notices &amp; reports</w:t>
            </w:r>
          </w:p>
        </w:tc>
        <w:tc>
          <w:tcPr>
            <w:tcW w:w="1350" w:type="dxa"/>
            <w:shd w:val="clear" w:color="auto" w:fill="auto"/>
            <w:hideMark/>
          </w:tcPr>
          <w:p w:rsidR="000B1CAE" w:rsidRPr="00214FF4" w:rsidP="000B1CAE" w14:paraId="078ACC2C" w14:textId="77777777">
            <w:pPr>
              <w:jc w:val="center"/>
              <w:rPr>
                <w:color w:val="000000"/>
                <w:sz w:val="20"/>
              </w:rPr>
            </w:pPr>
            <w:r w:rsidRPr="00214FF4">
              <w:rPr>
                <w:color w:val="000000"/>
                <w:sz w:val="20"/>
              </w:rPr>
              <w:t>784</w:t>
            </w:r>
            <w:r w:rsidRPr="00214FF4">
              <w:rPr>
                <w:color w:val="000000"/>
                <w:sz w:val="20"/>
              </w:rPr>
              <w:br/>
              <w:t xml:space="preserve"> railroad</w:t>
            </w:r>
          </w:p>
        </w:tc>
        <w:tc>
          <w:tcPr>
            <w:tcW w:w="1260" w:type="dxa"/>
            <w:shd w:val="clear" w:color="auto" w:fill="auto"/>
            <w:hideMark/>
          </w:tcPr>
          <w:p w:rsidR="000B1CAE" w:rsidRPr="00214FF4" w:rsidP="000B1CAE" w14:paraId="72C76CE4" w14:textId="77777777">
            <w:pPr>
              <w:jc w:val="center"/>
              <w:rPr>
                <w:color w:val="000000"/>
                <w:sz w:val="20"/>
              </w:rPr>
            </w:pPr>
            <w:r w:rsidRPr="00214FF4">
              <w:rPr>
                <w:color w:val="000000"/>
                <w:sz w:val="20"/>
              </w:rPr>
              <w:t>1</w:t>
            </w:r>
            <w:r w:rsidRPr="00214FF4">
              <w:rPr>
                <w:color w:val="000000"/>
                <w:sz w:val="20"/>
              </w:rPr>
              <w:br/>
              <w:t xml:space="preserve"> notification</w:t>
            </w:r>
          </w:p>
        </w:tc>
        <w:tc>
          <w:tcPr>
            <w:tcW w:w="1350" w:type="dxa"/>
            <w:shd w:val="clear" w:color="auto" w:fill="auto"/>
            <w:noWrap/>
            <w:hideMark/>
          </w:tcPr>
          <w:p w:rsidR="000B1CAE" w:rsidRPr="00214FF4" w:rsidP="000B1CAE" w14:paraId="67A95229" w14:textId="77777777">
            <w:pPr>
              <w:jc w:val="center"/>
              <w:rPr>
                <w:color w:val="000000"/>
                <w:sz w:val="20"/>
              </w:rPr>
            </w:pPr>
            <w:r w:rsidRPr="00214FF4">
              <w:rPr>
                <w:color w:val="000000"/>
                <w:sz w:val="20"/>
              </w:rPr>
              <w:t>45</w:t>
            </w:r>
            <w:r w:rsidRPr="00214FF4">
              <w:rPr>
                <w:color w:val="000000"/>
                <w:sz w:val="20"/>
              </w:rPr>
              <w:br/>
              <w:t xml:space="preserve"> minutes</w:t>
            </w:r>
          </w:p>
        </w:tc>
        <w:tc>
          <w:tcPr>
            <w:tcW w:w="1350" w:type="dxa"/>
            <w:shd w:val="clear" w:color="auto" w:fill="auto"/>
            <w:noWrap/>
            <w:hideMark/>
          </w:tcPr>
          <w:p w:rsidR="000B1CAE" w:rsidRPr="00214FF4" w:rsidP="000B1CAE" w14:paraId="65C1E3B5" w14:textId="77777777">
            <w:pPr>
              <w:jc w:val="center"/>
              <w:rPr>
                <w:color w:val="000000"/>
                <w:sz w:val="20"/>
              </w:rPr>
            </w:pPr>
            <w:r w:rsidRPr="00214FF4">
              <w:rPr>
                <w:color w:val="000000"/>
                <w:sz w:val="20"/>
              </w:rPr>
              <w:t>0.75</w:t>
            </w:r>
            <w:r w:rsidRPr="00214FF4">
              <w:rPr>
                <w:color w:val="000000"/>
                <w:sz w:val="20"/>
              </w:rPr>
              <w:br/>
              <w:t xml:space="preserve"> hours</w:t>
            </w:r>
          </w:p>
        </w:tc>
        <w:tc>
          <w:tcPr>
            <w:tcW w:w="1530" w:type="dxa"/>
          </w:tcPr>
          <w:p w:rsidR="000B1CAE" w:rsidRPr="00214FF4" w:rsidP="000B1CAE" w14:paraId="34F585C8" w14:textId="64BF1820">
            <w:pPr>
              <w:jc w:val="center"/>
              <w:rPr>
                <w:color w:val="000000"/>
                <w:sz w:val="20"/>
              </w:rPr>
            </w:pPr>
            <w:r>
              <w:rPr>
                <w:color w:val="000000"/>
                <w:sz w:val="20"/>
              </w:rPr>
              <w:t>$85.93</w:t>
            </w:r>
          </w:p>
        </w:tc>
        <w:tc>
          <w:tcPr>
            <w:tcW w:w="1530" w:type="dxa"/>
            <w:shd w:val="clear" w:color="auto" w:fill="auto"/>
            <w:noWrap/>
            <w:hideMark/>
          </w:tcPr>
          <w:p w:rsidR="000B1CAE" w:rsidRPr="00214FF4" w:rsidP="000B1CAE" w14:paraId="5A497769" w14:textId="22DDF5D9">
            <w:pPr>
              <w:jc w:val="center"/>
              <w:rPr>
                <w:color w:val="000000"/>
                <w:sz w:val="20"/>
              </w:rPr>
            </w:pPr>
            <w:r w:rsidRPr="00214FF4">
              <w:rPr>
                <w:color w:val="000000"/>
                <w:sz w:val="20"/>
              </w:rPr>
              <w:t>$64.45</w:t>
            </w:r>
          </w:p>
        </w:tc>
        <w:tc>
          <w:tcPr>
            <w:tcW w:w="3510" w:type="dxa"/>
            <w:shd w:val="clear" w:color="auto" w:fill="auto"/>
            <w:hideMark/>
          </w:tcPr>
          <w:p w:rsidR="000B1CAE" w:rsidP="000B1CAE" w14:paraId="0BCBE92B" w14:textId="77777777">
            <w:pPr>
              <w:rPr>
                <w:color w:val="000000"/>
                <w:sz w:val="20"/>
              </w:rPr>
            </w:pPr>
            <w:r w:rsidRPr="00214FF4">
              <w:rPr>
                <w:color w:val="000000"/>
                <w:sz w:val="20"/>
              </w:rPr>
              <w:t xml:space="preserve">A track owner may elect to implement a Gage Restraint Measurement System (GRMS), supplemented by the use of a Portable Track Loading Fixture (PTLF), to determine compliance with the crosstie and fastener requirements specified in §§213.109 and 213.127 provided that: (1) The track owner notifies FRA at least 30 days prior to the designation of any line segment on which GRMS technology will be implemented; and (2) The track owner notifies FRA at least 10 days prior to the removal of any line segment from GRMS designation. </w:t>
            </w:r>
          </w:p>
          <w:p w:rsidR="000B1CAE" w:rsidP="000B1CAE" w14:paraId="76160697" w14:textId="77777777">
            <w:pPr>
              <w:rPr>
                <w:color w:val="000000"/>
                <w:sz w:val="20"/>
              </w:rPr>
            </w:pPr>
          </w:p>
          <w:p w:rsidR="000B1CAE" w:rsidRPr="00214FF4" w:rsidP="000B1CAE" w14:paraId="4F76DD1F" w14:textId="3802C2F1">
            <w:pPr>
              <w:rPr>
                <w:color w:val="000000"/>
                <w:sz w:val="20"/>
              </w:rPr>
            </w:pPr>
            <w:r>
              <w:rPr>
                <w:color w:val="000000"/>
                <w:sz w:val="20"/>
              </w:rPr>
              <w:t>FRA estimates, after careful review, that it will take approximately 45 minutes to implement each GRMS.</w:t>
            </w:r>
            <w:r w:rsidRPr="00214FF4">
              <w:rPr>
                <w:color w:val="000000"/>
                <w:sz w:val="20"/>
              </w:rPr>
              <w:t xml:space="preserve"> </w:t>
            </w:r>
          </w:p>
        </w:tc>
      </w:tr>
      <w:tr w14:paraId="0C2364BE" w14:textId="77777777" w:rsidTr="000B1CAE">
        <w:tblPrEx>
          <w:tblW w:w="13945" w:type="dxa"/>
          <w:tblLayout w:type="fixed"/>
          <w:tblLook w:val="04A0"/>
        </w:tblPrEx>
        <w:trPr>
          <w:trHeight w:val="765"/>
        </w:trPr>
        <w:tc>
          <w:tcPr>
            <w:tcW w:w="2065" w:type="dxa"/>
            <w:shd w:val="clear" w:color="auto" w:fill="auto"/>
            <w:hideMark/>
          </w:tcPr>
          <w:p w:rsidR="000B1CAE" w:rsidRPr="00214FF4" w:rsidP="000B1CAE" w14:paraId="12FBB106" w14:textId="6AAD6914">
            <w:pPr>
              <w:rPr>
                <w:color w:val="000000"/>
                <w:sz w:val="20"/>
              </w:rPr>
            </w:pPr>
            <w:r w:rsidRPr="00214FF4">
              <w:rPr>
                <w:color w:val="000000"/>
                <w:sz w:val="20"/>
              </w:rPr>
              <w:t>—(g) GRMS vehicle output reports</w:t>
            </w:r>
          </w:p>
        </w:tc>
        <w:tc>
          <w:tcPr>
            <w:tcW w:w="1350" w:type="dxa"/>
            <w:shd w:val="clear" w:color="auto" w:fill="auto"/>
            <w:hideMark/>
          </w:tcPr>
          <w:p w:rsidR="000B1CAE" w:rsidRPr="00214FF4" w:rsidP="000B1CAE" w14:paraId="5CC2F15E" w14:textId="77777777">
            <w:pPr>
              <w:jc w:val="center"/>
              <w:rPr>
                <w:color w:val="000000"/>
                <w:sz w:val="20"/>
              </w:rPr>
            </w:pPr>
            <w:r w:rsidRPr="00214FF4">
              <w:rPr>
                <w:color w:val="000000"/>
                <w:sz w:val="20"/>
              </w:rPr>
              <w:t>784</w:t>
            </w:r>
            <w:r w:rsidRPr="00214FF4">
              <w:rPr>
                <w:color w:val="000000"/>
                <w:sz w:val="20"/>
              </w:rPr>
              <w:br/>
              <w:t xml:space="preserve"> railroad</w:t>
            </w:r>
          </w:p>
        </w:tc>
        <w:tc>
          <w:tcPr>
            <w:tcW w:w="1260" w:type="dxa"/>
            <w:shd w:val="clear" w:color="auto" w:fill="auto"/>
            <w:hideMark/>
          </w:tcPr>
          <w:p w:rsidR="000B1CAE" w:rsidRPr="00214FF4" w:rsidP="000B1CAE" w14:paraId="3DB29A36" w14:textId="77777777">
            <w:pPr>
              <w:jc w:val="center"/>
              <w:rPr>
                <w:color w:val="000000"/>
                <w:sz w:val="20"/>
              </w:rPr>
            </w:pPr>
            <w:r w:rsidRPr="00214FF4">
              <w:rPr>
                <w:color w:val="000000"/>
                <w:sz w:val="20"/>
              </w:rPr>
              <w:t>1</w:t>
            </w:r>
            <w:r w:rsidRPr="00214FF4">
              <w:rPr>
                <w:color w:val="000000"/>
                <w:sz w:val="20"/>
              </w:rPr>
              <w:br/>
              <w:t xml:space="preserve"> report</w:t>
            </w:r>
          </w:p>
        </w:tc>
        <w:tc>
          <w:tcPr>
            <w:tcW w:w="1350" w:type="dxa"/>
            <w:shd w:val="clear" w:color="auto" w:fill="auto"/>
            <w:noWrap/>
            <w:hideMark/>
          </w:tcPr>
          <w:p w:rsidR="000B1CAE" w:rsidRPr="00214FF4" w:rsidP="000B1CAE" w14:paraId="07D2D526" w14:textId="77777777">
            <w:pPr>
              <w:jc w:val="center"/>
              <w:rPr>
                <w:color w:val="000000"/>
                <w:sz w:val="20"/>
              </w:rPr>
            </w:pPr>
            <w:r w:rsidRPr="00214FF4">
              <w:rPr>
                <w:color w:val="000000"/>
                <w:sz w:val="20"/>
              </w:rPr>
              <w:t>5</w:t>
            </w:r>
            <w:r w:rsidRPr="00214FF4">
              <w:rPr>
                <w:color w:val="000000"/>
                <w:sz w:val="20"/>
              </w:rPr>
              <w:br/>
              <w:t xml:space="preserve"> minutes</w:t>
            </w:r>
          </w:p>
        </w:tc>
        <w:tc>
          <w:tcPr>
            <w:tcW w:w="1350" w:type="dxa"/>
            <w:shd w:val="clear" w:color="auto" w:fill="auto"/>
            <w:noWrap/>
            <w:hideMark/>
          </w:tcPr>
          <w:p w:rsidR="000B1CAE" w:rsidRPr="00214FF4" w:rsidP="000B1CAE" w14:paraId="3E47C9E1" w14:textId="77777777">
            <w:pPr>
              <w:jc w:val="center"/>
              <w:rPr>
                <w:color w:val="000000"/>
                <w:sz w:val="20"/>
              </w:rPr>
            </w:pPr>
            <w:r w:rsidRPr="00214FF4">
              <w:rPr>
                <w:color w:val="000000"/>
                <w:sz w:val="20"/>
              </w:rPr>
              <w:t>0.08</w:t>
            </w:r>
            <w:r w:rsidRPr="00214FF4">
              <w:rPr>
                <w:color w:val="000000"/>
                <w:sz w:val="20"/>
              </w:rPr>
              <w:br/>
              <w:t xml:space="preserve"> hours</w:t>
            </w:r>
          </w:p>
        </w:tc>
        <w:tc>
          <w:tcPr>
            <w:tcW w:w="1530" w:type="dxa"/>
          </w:tcPr>
          <w:p w:rsidR="000B1CAE" w:rsidRPr="00214FF4" w:rsidP="000B1CAE" w14:paraId="69156231" w14:textId="120D6A34">
            <w:pPr>
              <w:jc w:val="center"/>
              <w:rPr>
                <w:color w:val="000000"/>
                <w:sz w:val="20"/>
              </w:rPr>
            </w:pPr>
            <w:r>
              <w:rPr>
                <w:color w:val="000000"/>
                <w:sz w:val="20"/>
              </w:rPr>
              <w:t>$85.93</w:t>
            </w:r>
          </w:p>
        </w:tc>
        <w:tc>
          <w:tcPr>
            <w:tcW w:w="1530" w:type="dxa"/>
            <w:shd w:val="clear" w:color="auto" w:fill="auto"/>
            <w:noWrap/>
            <w:hideMark/>
          </w:tcPr>
          <w:p w:rsidR="000B1CAE" w:rsidRPr="00214FF4" w:rsidP="000B1CAE" w14:paraId="6318839E" w14:textId="39DF9EAA">
            <w:pPr>
              <w:jc w:val="center"/>
              <w:rPr>
                <w:color w:val="000000"/>
                <w:sz w:val="20"/>
              </w:rPr>
            </w:pPr>
            <w:r w:rsidRPr="00214FF4">
              <w:rPr>
                <w:color w:val="000000"/>
                <w:sz w:val="20"/>
              </w:rPr>
              <w:t>$6.87</w:t>
            </w:r>
          </w:p>
        </w:tc>
        <w:tc>
          <w:tcPr>
            <w:tcW w:w="3510" w:type="dxa"/>
            <w:shd w:val="clear" w:color="auto" w:fill="auto"/>
            <w:hideMark/>
          </w:tcPr>
          <w:p w:rsidR="000B1CAE" w:rsidP="000B1CAE" w14:paraId="6BE0AE68" w14:textId="77777777">
            <w:pPr>
              <w:rPr>
                <w:color w:val="000000"/>
                <w:sz w:val="20"/>
              </w:rPr>
            </w:pPr>
            <w:r w:rsidRPr="00214FF4">
              <w:rPr>
                <w:color w:val="000000"/>
                <w:sz w:val="20"/>
              </w:rPr>
              <w:t>The GRMS vehicle shall be capable of producing output reports that provide a trace, on a constant-distance scale, of all parameters specified in paragraph (l) of this section</w:t>
            </w:r>
            <w:r>
              <w:rPr>
                <w:color w:val="000000"/>
                <w:sz w:val="20"/>
              </w:rPr>
              <w:t>.</w:t>
            </w:r>
          </w:p>
          <w:p w:rsidR="000B1CAE" w:rsidP="000B1CAE" w14:paraId="18EE7B5D" w14:textId="77777777">
            <w:pPr>
              <w:rPr>
                <w:color w:val="000000"/>
                <w:sz w:val="20"/>
              </w:rPr>
            </w:pPr>
          </w:p>
          <w:p w:rsidR="000B1CAE" w:rsidRPr="00214FF4" w:rsidP="000B1CAE" w14:paraId="3E7E3E28" w14:textId="3343CA15">
            <w:pPr>
              <w:rPr>
                <w:color w:val="000000"/>
                <w:sz w:val="20"/>
              </w:rPr>
            </w:pPr>
            <w:r>
              <w:rPr>
                <w:color w:val="000000"/>
                <w:sz w:val="20"/>
              </w:rPr>
              <w:t xml:space="preserve">FRA estimates, after careful review, that it will take 5 minutes for each outage report. </w:t>
            </w:r>
          </w:p>
        </w:tc>
      </w:tr>
      <w:tr w14:paraId="4EC892FC" w14:textId="77777777" w:rsidTr="000B1CAE">
        <w:tblPrEx>
          <w:tblW w:w="13945" w:type="dxa"/>
          <w:tblLayout w:type="fixed"/>
          <w:tblLook w:val="04A0"/>
        </w:tblPrEx>
        <w:trPr>
          <w:trHeight w:val="600"/>
        </w:trPr>
        <w:tc>
          <w:tcPr>
            <w:tcW w:w="2065" w:type="dxa"/>
            <w:shd w:val="clear" w:color="auto" w:fill="auto"/>
            <w:hideMark/>
          </w:tcPr>
          <w:p w:rsidR="000B1CAE" w:rsidRPr="00214FF4" w:rsidP="000B1CAE" w14:paraId="44DC8931" w14:textId="6888627A">
            <w:pPr>
              <w:rPr>
                <w:color w:val="000000"/>
                <w:sz w:val="20"/>
              </w:rPr>
            </w:pPr>
            <w:r w:rsidRPr="00214FF4">
              <w:rPr>
                <w:color w:val="000000"/>
                <w:sz w:val="20"/>
              </w:rPr>
              <w:t>—(h) GRMS vehicle exception reports</w:t>
            </w:r>
          </w:p>
        </w:tc>
        <w:tc>
          <w:tcPr>
            <w:tcW w:w="1350" w:type="dxa"/>
            <w:shd w:val="clear" w:color="auto" w:fill="auto"/>
            <w:hideMark/>
          </w:tcPr>
          <w:p w:rsidR="000B1CAE" w:rsidRPr="00214FF4" w:rsidP="000B1CAE" w14:paraId="5B87F12B" w14:textId="77777777">
            <w:pPr>
              <w:jc w:val="center"/>
              <w:rPr>
                <w:color w:val="000000"/>
                <w:sz w:val="20"/>
              </w:rPr>
            </w:pPr>
            <w:r w:rsidRPr="00214FF4">
              <w:rPr>
                <w:color w:val="000000"/>
                <w:sz w:val="20"/>
              </w:rPr>
              <w:t>784</w:t>
            </w:r>
            <w:r w:rsidRPr="00214FF4">
              <w:rPr>
                <w:color w:val="000000"/>
                <w:sz w:val="20"/>
              </w:rPr>
              <w:br/>
              <w:t xml:space="preserve"> railroad</w:t>
            </w:r>
          </w:p>
        </w:tc>
        <w:tc>
          <w:tcPr>
            <w:tcW w:w="1260" w:type="dxa"/>
            <w:shd w:val="clear" w:color="auto" w:fill="auto"/>
            <w:hideMark/>
          </w:tcPr>
          <w:p w:rsidR="000B1CAE" w:rsidRPr="00214FF4" w:rsidP="000B1CAE" w14:paraId="093BECB2" w14:textId="77777777">
            <w:pPr>
              <w:jc w:val="center"/>
              <w:rPr>
                <w:color w:val="000000"/>
                <w:sz w:val="20"/>
              </w:rPr>
            </w:pPr>
            <w:r w:rsidRPr="00214FF4">
              <w:rPr>
                <w:color w:val="000000"/>
                <w:sz w:val="20"/>
              </w:rPr>
              <w:t>1</w:t>
            </w:r>
            <w:r w:rsidRPr="00214FF4">
              <w:rPr>
                <w:color w:val="000000"/>
                <w:sz w:val="20"/>
              </w:rPr>
              <w:br/>
              <w:t xml:space="preserve"> report</w:t>
            </w:r>
          </w:p>
        </w:tc>
        <w:tc>
          <w:tcPr>
            <w:tcW w:w="1350" w:type="dxa"/>
            <w:shd w:val="clear" w:color="auto" w:fill="auto"/>
            <w:noWrap/>
            <w:hideMark/>
          </w:tcPr>
          <w:p w:rsidR="000B1CAE" w:rsidRPr="00214FF4" w:rsidP="000B1CAE" w14:paraId="5AF4159F" w14:textId="77777777">
            <w:pPr>
              <w:jc w:val="center"/>
              <w:rPr>
                <w:color w:val="000000"/>
                <w:sz w:val="20"/>
              </w:rPr>
            </w:pPr>
            <w:r w:rsidRPr="00214FF4">
              <w:rPr>
                <w:color w:val="000000"/>
                <w:sz w:val="20"/>
              </w:rPr>
              <w:t>5</w:t>
            </w:r>
            <w:r w:rsidRPr="00214FF4">
              <w:rPr>
                <w:color w:val="000000"/>
                <w:sz w:val="20"/>
              </w:rPr>
              <w:br/>
              <w:t xml:space="preserve"> minutes</w:t>
            </w:r>
          </w:p>
        </w:tc>
        <w:tc>
          <w:tcPr>
            <w:tcW w:w="1350" w:type="dxa"/>
            <w:shd w:val="clear" w:color="auto" w:fill="auto"/>
            <w:noWrap/>
            <w:hideMark/>
          </w:tcPr>
          <w:p w:rsidR="000B1CAE" w:rsidRPr="00214FF4" w:rsidP="000B1CAE" w14:paraId="60EE4E00" w14:textId="77777777">
            <w:pPr>
              <w:jc w:val="center"/>
              <w:rPr>
                <w:color w:val="000000"/>
                <w:sz w:val="20"/>
              </w:rPr>
            </w:pPr>
            <w:r w:rsidRPr="00214FF4">
              <w:rPr>
                <w:color w:val="000000"/>
                <w:sz w:val="20"/>
              </w:rPr>
              <w:t>0.08</w:t>
            </w:r>
            <w:r w:rsidRPr="00214FF4">
              <w:rPr>
                <w:color w:val="000000"/>
                <w:sz w:val="20"/>
              </w:rPr>
              <w:br/>
              <w:t xml:space="preserve"> hours</w:t>
            </w:r>
          </w:p>
        </w:tc>
        <w:tc>
          <w:tcPr>
            <w:tcW w:w="1530" w:type="dxa"/>
          </w:tcPr>
          <w:p w:rsidR="000B1CAE" w:rsidRPr="00214FF4" w:rsidP="000B1CAE" w14:paraId="5EC78BFE" w14:textId="27B019EB">
            <w:pPr>
              <w:jc w:val="center"/>
              <w:rPr>
                <w:color w:val="000000"/>
                <w:sz w:val="20"/>
              </w:rPr>
            </w:pPr>
            <w:r>
              <w:rPr>
                <w:color w:val="000000"/>
                <w:sz w:val="20"/>
              </w:rPr>
              <w:t>$85.93</w:t>
            </w:r>
          </w:p>
        </w:tc>
        <w:tc>
          <w:tcPr>
            <w:tcW w:w="1530" w:type="dxa"/>
            <w:shd w:val="clear" w:color="auto" w:fill="auto"/>
            <w:noWrap/>
            <w:hideMark/>
          </w:tcPr>
          <w:p w:rsidR="000B1CAE" w:rsidRPr="00214FF4" w:rsidP="000B1CAE" w14:paraId="31333CA7" w14:textId="12F6F01E">
            <w:pPr>
              <w:jc w:val="center"/>
              <w:rPr>
                <w:color w:val="000000"/>
                <w:sz w:val="20"/>
              </w:rPr>
            </w:pPr>
            <w:r w:rsidRPr="00214FF4">
              <w:rPr>
                <w:color w:val="000000"/>
                <w:sz w:val="20"/>
              </w:rPr>
              <w:t>$6.87</w:t>
            </w:r>
          </w:p>
        </w:tc>
        <w:tc>
          <w:tcPr>
            <w:tcW w:w="3510" w:type="dxa"/>
            <w:shd w:val="clear" w:color="auto" w:fill="auto"/>
            <w:hideMark/>
          </w:tcPr>
          <w:p w:rsidR="000B1CAE" w:rsidP="000B1CAE" w14:paraId="5F3A7A2F" w14:textId="77777777">
            <w:pPr>
              <w:rPr>
                <w:color w:val="000000"/>
                <w:sz w:val="20"/>
              </w:rPr>
            </w:pPr>
            <w:r w:rsidRPr="00214FF4">
              <w:rPr>
                <w:color w:val="000000"/>
                <w:sz w:val="20"/>
              </w:rPr>
              <w:t xml:space="preserve">The GRMS vehicle shall be capable of providing an exception report containing a systematic listing of all exceptions, by magnitude and location, to all the parameters specified in paragraph (l) of this section.  The exception reports required by this section shall be provided to the appropriate person designated as fully qualified under </w:t>
            </w:r>
            <w:r w:rsidRPr="00214FF4">
              <w:rPr>
                <w:color w:val="000000"/>
                <w:sz w:val="20"/>
              </w:rPr>
              <w:t>§213.7 prior to the next inspection required under §213.233 of this part.</w:t>
            </w:r>
          </w:p>
          <w:p w:rsidR="000B1CAE" w:rsidP="000B1CAE" w14:paraId="3211EA5B" w14:textId="77777777">
            <w:pPr>
              <w:rPr>
                <w:color w:val="000000"/>
                <w:sz w:val="20"/>
              </w:rPr>
            </w:pPr>
          </w:p>
          <w:p w:rsidR="000B1CAE" w:rsidRPr="00214FF4" w:rsidP="000B1CAE" w14:paraId="15AAA6AA" w14:textId="11C9968C">
            <w:pPr>
              <w:rPr>
                <w:color w:val="000000"/>
                <w:sz w:val="20"/>
              </w:rPr>
            </w:pPr>
            <w:r>
              <w:rPr>
                <w:color w:val="000000"/>
                <w:sz w:val="20"/>
              </w:rPr>
              <w:t xml:space="preserve">FRA estimates, after careful review, that it will take approximately 5 minutes for each exception report. </w:t>
            </w:r>
          </w:p>
        </w:tc>
      </w:tr>
      <w:tr w14:paraId="6EAB032D" w14:textId="77777777" w:rsidTr="000B1CAE">
        <w:tblPrEx>
          <w:tblW w:w="13945" w:type="dxa"/>
          <w:tblLayout w:type="fixed"/>
          <w:tblLook w:val="04A0"/>
        </w:tblPrEx>
        <w:trPr>
          <w:trHeight w:val="750"/>
        </w:trPr>
        <w:tc>
          <w:tcPr>
            <w:tcW w:w="2065" w:type="dxa"/>
            <w:shd w:val="clear" w:color="auto" w:fill="auto"/>
            <w:hideMark/>
          </w:tcPr>
          <w:p w:rsidR="000B1CAE" w:rsidRPr="00214FF4" w:rsidP="000B1CAE" w14:paraId="7FBBB578" w14:textId="28A6D8B4">
            <w:pPr>
              <w:rPr>
                <w:color w:val="000000"/>
                <w:sz w:val="20"/>
              </w:rPr>
            </w:pPr>
            <w:r w:rsidRPr="00214FF4">
              <w:rPr>
                <w:color w:val="000000"/>
                <w:sz w:val="20"/>
              </w:rPr>
              <w:t>—(j) GRMS/PTLF— procedures for data integrity</w:t>
            </w:r>
          </w:p>
        </w:tc>
        <w:tc>
          <w:tcPr>
            <w:tcW w:w="1350" w:type="dxa"/>
            <w:shd w:val="clear" w:color="auto" w:fill="auto"/>
            <w:hideMark/>
          </w:tcPr>
          <w:p w:rsidR="000B1CAE" w:rsidRPr="00214FF4" w:rsidP="000B1CAE" w14:paraId="5F2DBA52" w14:textId="77777777">
            <w:pPr>
              <w:jc w:val="center"/>
              <w:rPr>
                <w:color w:val="000000"/>
                <w:sz w:val="20"/>
              </w:rPr>
            </w:pPr>
            <w:r w:rsidRPr="00214FF4">
              <w:rPr>
                <w:color w:val="000000"/>
                <w:sz w:val="20"/>
              </w:rPr>
              <w:t>784</w:t>
            </w:r>
            <w:r w:rsidRPr="00214FF4">
              <w:rPr>
                <w:color w:val="000000"/>
                <w:sz w:val="20"/>
              </w:rPr>
              <w:br/>
              <w:t xml:space="preserve"> railroad</w:t>
            </w:r>
          </w:p>
        </w:tc>
        <w:tc>
          <w:tcPr>
            <w:tcW w:w="1260" w:type="dxa"/>
            <w:shd w:val="clear" w:color="auto" w:fill="auto"/>
            <w:hideMark/>
          </w:tcPr>
          <w:p w:rsidR="000B1CAE" w:rsidRPr="00214FF4" w:rsidP="000B1CAE" w14:paraId="7851D432" w14:textId="77777777">
            <w:pPr>
              <w:jc w:val="center"/>
              <w:rPr>
                <w:color w:val="000000"/>
                <w:sz w:val="20"/>
              </w:rPr>
            </w:pPr>
            <w:r w:rsidRPr="00214FF4">
              <w:rPr>
                <w:color w:val="000000"/>
                <w:sz w:val="20"/>
              </w:rPr>
              <w:t>1</w:t>
            </w:r>
            <w:r w:rsidRPr="00214FF4">
              <w:rPr>
                <w:color w:val="000000"/>
                <w:sz w:val="20"/>
              </w:rPr>
              <w:br/>
              <w:t xml:space="preserve"> documented procedure</w:t>
            </w:r>
          </w:p>
        </w:tc>
        <w:tc>
          <w:tcPr>
            <w:tcW w:w="1350" w:type="dxa"/>
            <w:shd w:val="clear" w:color="auto" w:fill="auto"/>
            <w:noWrap/>
            <w:hideMark/>
          </w:tcPr>
          <w:p w:rsidR="000B1CAE" w:rsidRPr="00214FF4" w:rsidP="000B1CAE" w14:paraId="76467E64" w14:textId="77777777">
            <w:pPr>
              <w:jc w:val="center"/>
              <w:rPr>
                <w:color w:val="000000"/>
                <w:sz w:val="20"/>
              </w:rPr>
            </w:pPr>
            <w:r w:rsidRPr="00214FF4">
              <w:rPr>
                <w:color w:val="000000"/>
                <w:sz w:val="20"/>
              </w:rPr>
              <w:t>1</w:t>
            </w:r>
            <w:r w:rsidRPr="00214FF4">
              <w:rPr>
                <w:color w:val="000000"/>
                <w:sz w:val="20"/>
              </w:rPr>
              <w:br/>
              <w:t xml:space="preserve"> hour</w:t>
            </w:r>
          </w:p>
        </w:tc>
        <w:tc>
          <w:tcPr>
            <w:tcW w:w="1350" w:type="dxa"/>
            <w:shd w:val="clear" w:color="auto" w:fill="auto"/>
            <w:noWrap/>
            <w:hideMark/>
          </w:tcPr>
          <w:p w:rsidR="000B1CAE" w:rsidRPr="00214FF4" w:rsidP="000B1CAE" w14:paraId="096BC8D4" w14:textId="77777777">
            <w:pPr>
              <w:jc w:val="center"/>
              <w:rPr>
                <w:color w:val="000000"/>
                <w:sz w:val="20"/>
              </w:rPr>
            </w:pPr>
            <w:r w:rsidRPr="00214FF4">
              <w:rPr>
                <w:color w:val="000000"/>
                <w:sz w:val="20"/>
              </w:rPr>
              <w:t>1.00</w:t>
            </w:r>
            <w:r w:rsidRPr="00214FF4">
              <w:rPr>
                <w:color w:val="000000"/>
                <w:sz w:val="20"/>
              </w:rPr>
              <w:br/>
              <w:t xml:space="preserve"> hour</w:t>
            </w:r>
          </w:p>
        </w:tc>
        <w:tc>
          <w:tcPr>
            <w:tcW w:w="1530" w:type="dxa"/>
          </w:tcPr>
          <w:p w:rsidR="000B1CAE" w:rsidRPr="00214FF4" w:rsidP="000B1CAE" w14:paraId="7E187DE0" w14:textId="29DF1BB9">
            <w:pPr>
              <w:jc w:val="center"/>
              <w:rPr>
                <w:color w:val="000000"/>
                <w:sz w:val="20"/>
              </w:rPr>
            </w:pPr>
            <w:r>
              <w:rPr>
                <w:color w:val="000000"/>
                <w:sz w:val="20"/>
              </w:rPr>
              <w:t>$85.93</w:t>
            </w:r>
          </w:p>
        </w:tc>
        <w:tc>
          <w:tcPr>
            <w:tcW w:w="1530" w:type="dxa"/>
            <w:shd w:val="clear" w:color="auto" w:fill="auto"/>
            <w:noWrap/>
            <w:hideMark/>
          </w:tcPr>
          <w:p w:rsidR="000B1CAE" w:rsidRPr="00214FF4" w:rsidP="000B1CAE" w14:paraId="0704224B" w14:textId="44036A14">
            <w:pPr>
              <w:jc w:val="center"/>
              <w:rPr>
                <w:color w:val="000000"/>
                <w:sz w:val="20"/>
              </w:rPr>
            </w:pPr>
            <w:r w:rsidRPr="00214FF4">
              <w:rPr>
                <w:color w:val="000000"/>
                <w:sz w:val="20"/>
              </w:rPr>
              <w:t>$85.93</w:t>
            </w:r>
          </w:p>
        </w:tc>
        <w:tc>
          <w:tcPr>
            <w:tcW w:w="3510" w:type="dxa"/>
            <w:shd w:val="clear" w:color="auto" w:fill="auto"/>
            <w:hideMark/>
          </w:tcPr>
          <w:p w:rsidR="000B1CAE" w:rsidP="000B1CAE" w14:paraId="3A49B9F7" w14:textId="77777777">
            <w:pPr>
              <w:rPr>
                <w:color w:val="000000"/>
                <w:sz w:val="20"/>
              </w:rPr>
            </w:pPr>
            <w:r w:rsidRPr="00214FF4">
              <w:rPr>
                <w:color w:val="000000"/>
                <w:sz w:val="20"/>
              </w:rPr>
              <w:t xml:space="preserve">The track owner shall institute the necessary procedures for maintaining the integrity of the data collected by the GRMS and PTLF systems. </w:t>
            </w:r>
          </w:p>
          <w:p w:rsidR="000B1CAE" w:rsidP="000B1CAE" w14:paraId="04656FED" w14:textId="77777777">
            <w:pPr>
              <w:rPr>
                <w:color w:val="000000"/>
                <w:sz w:val="20"/>
              </w:rPr>
            </w:pPr>
          </w:p>
          <w:p w:rsidR="000B1CAE" w:rsidRPr="00214FF4" w:rsidP="000B1CAE" w14:paraId="44A45057" w14:textId="38782AD9">
            <w:pPr>
              <w:rPr>
                <w:color w:val="000000"/>
                <w:sz w:val="20"/>
              </w:rPr>
            </w:pPr>
            <w:r>
              <w:rPr>
                <w:color w:val="000000"/>
                <w:sz w:val="20"/>
              </w:rPr>
              <w:t xml:space="preserve">FRA estimates, after careful review, that it will take approximately 1 hour to document each procedure. </w:t>
            </w:r>
          </w:p>
        </w:tc>
      </w:tr>
      <w:tr w14:paraId="31CC90AA" w14:textId="77777777" w:rsidTr="000B1CAE">
        <w:tblPrEx>
          <w:tblW w:w="13945" w:type="dxa"/>
          <w:tblLayout w:type="fixed"/>
          <w:tblLook w:val="04A0"/>
        </w:tblPrEx>
        <w:trPr>
          <w:trHeight w:val="615"/>
        </w:trPr>
        <w:tc>
          <w:tcPr>
            <w:tcW w:w="2065" w:type="dxa"/>
            <w:shd w:val="clear" w:color="auto" w:fill="auto"/>
            <w:hideMark/>
          </w:tcPr>
          <w:p w:rsidR="000B1CAE" w:rsidRPr="00214FF4" w:rsidP="000B1CAE" w14:paraId="31A5D2EE" w14:textId="5E108C0E">
            <w:pPr>
              <w:rPr>
                <w:color w:val="000000"/>
                <w:sz w:val="20"/>
              </w:rPr>
            </w:pPr>
            <w:r w:rsidRPr="00214FF4">
              <w:rPr>
                <w:color w:val="000000"/>
                <w:sz w:val="20"/>
              </w:rPr>
              <w:t>—(n) GRMS inspection records</w:t>
            </w:r>
          </w:p>
        </w:tc>
        <w:tc>
          <w:tcPr>
            <w:tcW w:w="1350" w:type="dxa"/>
            <w:shd w:val="clear" w:color="auto" w:fill="auto"/>
            <w:hideMark/>
          </w:tcPr>
          <w:p w:rsidR="000B1CAE" w:rsidRPr="00214FF4" w:rsidP="000B1CAE" w14:paraId="4199B86C" w14:textId="77777777">
            <w:pPr>
              <w:jc w:val="center"/>
              <w:rPr>
                <w:color w:val="000000"/>
                <w:sz w:val="20"/>
              </w:rPr>
            </w:pPr>
            <w:r w:rsidRPr="00214FF4">
              <w:rPr>
                <w:color w:val="000000"/>
                <w:sz w:val="20"/>
              </w:rPr>
              <w:t>784</w:t>
            </w:r>
            <w:r w:rsidRPr="00214FF4">
              <w:rPr>
                <w:color w:val="000000"/>
                <w:sz w:val="20"/>
              </w:rPr>
              <w:br/>
              <w:t xml:space="preserve"> railroad</w:t>
            </w:r>
          </w:p>
        </w:tc>
        <w:tc>
          <w:tcPr>
            <w:tcW w:w="1260" w:type="dxa"/>
            <w:shd w:val="clear" w:color="auto" w:fill="auto"/>
            <w:hideMark/>
          </w:tcPr>
          <w:p w:rsidR="000B1CAE" w:rsidRPr="00214FF4" w:rsidP="000B1CAE" w14:paraId="4144D768" w14:textId="77777777">
            <w:pPr>
              <w:jc w:val="center"/>
              <w:rPr>
                <w:color w:val="000000"/>
                <w:sz w:val="20"/>
              </w:rPr>
            </w:pPr>
            <w:r w:rsidRPr="00214FF4">
              <w:rPr>
                <w:color w:val="000000"/>
                <w:sz w:val="20"/>
              </w:rPr>
              <w:t>2</w:t>
            </w:r>
            <w:r w:rsidRPr="00214FF4">
              <w:rPr>
                <w:color w:val="000000"/>
                <w:sz w:val="20"/>
              </w:rPr>
              <w:br/>
              <w:t xml:space="preserve"> records</w:t>
            </w:r>
          </w:p>
        </w:tc>
        <w:tc>
          <w:tcPr>
            <w:tcW w:w="1350" w:type="dxa"/>
            <w:shd w:val="clear" w:color="auto" w:fill="auto"/>
            <w:noWrap/>
            <w:hideMark/>
          </w:tcPr>
          <w:p w:rsidR="000B1CAE" w:rsidRPr="00214FF4" w:rsidP="000B1CAE" w14:paraId="09089843" w14:textId="77777777">
            <w:pPr>
              <w:jc w:val="center"/>
              <w:rPr>
                <w:color w:val="000000"/>
                <w:sz w:val="20"/>
              </w:rPr>
            </w:pPr>
            <w:r w:rsidRPr="00214FF4">
              <w:rPr>
                <w:color w:val="000000"/>
                <w:sz w:val="20"/>
              </w:rPr>
              <w:t>30</w:t>
            </w:r>
            <w:r w:rsidRPr="00214FF4">
              <w:rPr>
                <w:color w:val="000000"/>
                <w:sz w:val="20"/>
              </w:rPr>
              <w:br/>
              <w:t xml:space="preserve"> minutes</w:t>
            </w:r>
          </w:p>
        </w:tc>
        <w:tc>
          <w:tcPr>
            <w:tcW w:w="1350" w:type="dxa"/>
            <w:shd w:val="clear" w:color="auto" w:fill="auto"/>
            <w:noWrap/>
            <w:hideMark/>
          </w:tcPr>
          <w:p w:rsidR="000B1CAE" w:rsidRPr="00214FF4" w:rsidP="000B1CAE" w14:paraId="29C5EFE6" w14:textId="77777777">
            <w:pPr>
              <w:jc w:val="center"/>
              <w:rPr>
                <w:color w:val="000000"/>
                <w:sz w:val="20"/>
              </w:rPr>
            </w:pPr>
            <w:r w:rsidRPr="00214FF4">
              <w:rPr>
                <w:color w:val="000000"/>
                <w:sz w:val="20"/>
              </w:rPr>
              <w:t>1.00</w:t>
            </w:r>
            <w:r w:rsidRPr="00214FF4">
              <w:rPr>
                <w:color w:val="000000"/>
                <w:sz w:val="20"/>
              </w:rPr>
              <w:br/>
              <w:t xml:space="preserve"> hour</w:t>
            </w:r>
          </w:p>
        </w:tc>
        <w:tc>
          <w:tcPr>
            <w:tcW w:w="1530" w:type="dxa"/>
          </w:tcPr>
          <w:p w:rsidR="000B1CAE" w:rsidRPr="00214FF4" w:rsidP="000B1CAE" w14:paraId="3AC0EC6A" w14:textId="6F374964">
            <w:pPr>
              <w:jc w:val="center"/>
              <w:rPr>
                <w:color w:val="000000"/>
                <w:sz w:val="20"/>
              </w:rPr>
            </w:pPr>
            <w:r>
              <w:rPr>
                <w:color w:val="000000"/>
                <w:sz w:val="20"/>
              </w:rPr>
              <w:t>$85.93</w:t>
            </w:r>
          </w:p>
        </w:tc>
        <w:tc>
          <w:tcPr>
            <w:tcW w:w="1530" w:type="dxa"/>
            <w:shd w:val="clear" w:color="auto" w:fill="auto"/>
            <w:noWrap/>
            <w:hideMark/>
          </w:tcPr>
          <w:p w:rsidR="000B1CAE" w:rsidRPr="00214FF4" w:rsidP="000B1CAE" w14:paraId="29910ED1" w14:textId="4A3880A8">
            <w:pPr>
              <w:jc w:val="center"/>
              <w:rPr>
                <w:color w:val="000000"/>
                <w:sz w:val="20"/>
              </w:rPr>
            </w:pPr>
            <w:r w:rsidRPr="00214FF4">
              <w:rPr>
                <w:color w:val="000000"/>
                <w:sz w:val="20"/>
              </w:rPr>
              <w:t>$85.93</w:t>
            </w:r>
          </w:p>
        </w:tc>
        <w:tc>
          <w:tcPr>
            <w:tcW w:w="3510" w:type="dxa"/>
            <w:shd w:val="clear" w:color="auto" w:fill="auto"/>
            <w:hideMark/>
          </w:tcPr>
          <w:p w:rsidR="000B1CAE" w:rsidP="000B1CAE" w14:paraId="5EAE024C" w14:textId="77777777">
            <w:pPr>
              <w:rPr>
                <w:color w:val="000000"/>
                <w:sz w:val="20"/>
              </w:rPr>
            </w:pPr>
            <w:r w:rsidRPr="00214FF4">
              <w:rPr>
                <w:color w:val="000000"/>
                <w:sz w:val="20"/>
              </w:rPr>
              <w:t xml:space="preserve">The track owner shall maintain a record of the two most recent GRMS inspections at locations which meet the requirements specified in §213.241(b) of this part.  </w:t>
            </w:r>
          </w:p>
          <w:p w:rsidR="000B1CAE" w:rsidP="000B1CAE" w14:paraId="2484E4AE" w14:textId="77777777">
            <w:pPr>
              <w:rPr>
                <w:color w:val="000000"/>
                <w:sz w:val="20"/>
              </w:rPr>
            </w:pPr>
          </w:p>
          <w:p w:rsidR="000B1CAE" w:rsidRPr="00214FF4" w:rsidP="000B1CAE" w14:paraId="3CF22D9C" w14:textId="72A03FF1">
            <w:pPr>
              <w:rPr>
                <w:color w:val="000000"/>
                <w:sz w:val="20"/>
              </w:rPr>
            </w:pPr>
            <w:r>
              <w:rPr>
                <w:color w:val="000000"/>
                <w:sz w:val="20"/>
              </w:rPr>
              <w:t xml:space="preserve">FRA estimates, after careful review, that it will take approximately 30 minutes to document and store each record. </w:t>
            </w:r>
          </w:p>
        </w:tc>
      </w:tr>
      <w:tr w14:paraId="63EDD55D" w14:textId="77777777" w:rsidTr="000B1CAE">
        <w:tblPrEx>
          <w:tblW w:w="13945" w:type="dxa"/>
          <w:tblLayout w:type="fixed"/>
          <w:tblLook w:val="04A0"/>
        </w:tblPrEx>
        <w:trPr>
          <w:trHeight w:val="1230"/>
        </w:trPr>
        <w:tc>
          <w:tcPr>
            <w:tcW w:w="2065" w:type="dxa"/>
            <w:shd w:val="clear" w:color="auto" w:fill="auto"/>
            <w:hideMark/>
          </w:tcPr>
          <w:p w:rsidR="000B1CAE" w:rsidRPr="00214FF4" w:rsidP="000B1CAE" w14:paraId="0FD69F2E" w14:textId="678DB2D0">
            <w:pPr>
              <w:rPr>
                <w:color w:val="000000"/>
                <w:sz w:val="20"/>
              </w:rPr>
            </w:pPr>
            <w:r w:rsidRPr="00214FF4">
              <w:rPr>
                <w:color w:val="000000"/>
                <w:sz w:val="20"/>
              </w:rPr>
              <w:t>213.118(a)–(c)— Continuous welded rail (CWR)—Revised plans w/procedures for CWR</w:t>
            </w:r>
          </w:p>
        </w:tc>
        <w:tc>
          <w:tcPr>
            <w:tcW w:w="1350" w:type="dxa"/>
            <w:shd w:val="clear" w:color="auto" w:fill="auto"/>
            <w:hideMark/>
          </w:tcPr>
          <w:p w:rsidR="000B1CAE" w:rsidRPr="00214FF4" w:rsidP="000B1CAE" w14:paraId="37A55DE3" w14:textId="77777777">
            <w:pPr>
              <w:jc w:val="center"/>
              <w:rPr>
                <w:color w:val="000000"/>
                <w:sz w:val="20"/>
              </w:rPr>
            </w:pPr>
            <w:r w:rsidRPr="00214FF4">
              <w:rPr>
                <w:color w:val="000000"/>
                <w:sz w:val="20"/>
              </w:rPr>
              <w:t>438</w:t>
            </w:r>
            <w:r w:rsidRPr="00214FF4">
              <w:rPr>
                <w:color w:val="000000"/>
                <w:sz w:val="20"/>
              </w:rPr>
              <w:br/>
              <w:t xml:space="preserve"> railroads</w:t>
            </w:r>
          </w:p>
        </w:tc>
        <w:tc>
          <w:tcPr>
            <w:tcW w:w="1260" w:type="dxa"/>
            <w:shd w:val="clear" w:color="auto" w:fill="auto"/>
            <w:hideMark/>
          </w:tcPr>
          <w:p w:rsidR="000B1CAE" w:rsidRPr="00214FF4" w:rsidP="000B1CAE" w14:paraId="5E0F8D74" w14:textId="77777777">
            <w:pPr>
              <w:jc w:val="center"/>
              <w:rPr>
                <w:color w:val="000000"/>
                <w:sz w:val="20"/>
              </w:rPr>
            </w:pPr>
            <w:r w:rsidRPr="00214FF4">
              <w:rPr>
                <w:color w:val="000000"/>
                <w:sz w:val="20"/>
              </w:rPr>
              <w:t>10</w:t>
            </w:r>
            <w:r w:rsidRPr="00214FF4">
              <w:rPr>
                <w:color w:val="000000"/>
                <w:sz w:val="20"/>
              </w:rPr>
              <w:br/>
              <w:t xml:space="preserve"> plans</w:t>
            </w:r>
          </w:p>
        </w:tc>
        <w:tc>
          <w:tcPr>
            <w:tcW w:w="1350" w:type="dxa"/>
            <w:shd w:val="clear" w:color="auto" w:fill="auto"/>
            <w:noWrap/>
            <w:hideMark/>
          </w:tcPr>
          <w:p w:rsidR="000B1CAE" w:rsidRPr="00214FF4" w:rsidP="000B1CAE" w14:paraId="15B279A1" w14:textId="77777777">
            <w:pPr>
              <w:jc w:val="center"/>
              <w:rPr>
                <w:color w:val="000000"/>
                <w:sz w:val="20"/>
              </w:rPr>
            </w:pPr>
            <w:r w:rsidRPr="00214FF4">
              <w:rPr>
                <w:color w:val="000000"/>
                <w:sz w:val="20"/>
              </w:rPr>
              <w:t>4</w:t>
            </w:r>
            <w:r w:rsidRPr="00214FF4">
              <w:rPr>
                <w:color w:val="000000"/>
                <w:sz w:val="20"/>
              </w:rPr>
              <w:br/>
              <w:t xml:space="preserve"> hours</w:t>
            </w:r>
          </w:p>
        </w:tc>
        <w:tc>
          <w:tcPr>
            <w:tcW w:w="1350" w:type="dxa"/>
            <w:shd w:val="clear" w:color="auto" w:fill="auto"/>
            <w:noWrap/>
            <w:hideMark/>
          </w:tcPr>
          <w:p w:rsidR="000B1CAE" w:rsidRPr="00214FF4" w:rsidP="000B1CAE" w14:paraId="7AF0CAD5" w14:textId="77777777">
            <w:pPr>
              <w:jc w:val="center"/>
              <w:rPr>
                <w:color w:val="000000"/>
                <w:sz w:val="20"/>
              </w:rPr>
            </w:pPr>
            <w:r w:rsidRPr="00214FF4">
              <w:rPr>
                <w:color w:val="000000"/>
                <w:sz w:val="20"/>
              </w:rPr>
              <w:t>40.00</w:t>
            </w:r>
            <w:r w:rsidRPr="00214FF4">
              <w:rPr>
                <w:color w:val="000000"/>
                <w:sz w:val="20"/>
              </w:rPr>
              <w:br/>
              <w:t xml:space="preserve"> hours</w:t>
            </w:r>
          </w:p>
        </w:tc>
        <w:tc>
          <w:tcPr>
            <w:tcW w:w="1530" w:type="dxa"/>
          </w:tcPr>
          <w:p w:rsidR="000B1CAE" w:rsidRPr="00214FF4" w:rsidP="000B1CAE" w14:paraId="595C0034" w14:textId="37078295">
            <w:pPr>
              <w:jc w:val="center"/>
              <w:rPr>
                <w:color w:val="000000"/>
                <w:sz w:val="20"/>
              </w:rPr>
            </w:pPr>
            <w:r>
              <w:rPr>
                <w:color w:val="000000"/>
                <w:sz w:val="20"/>
              </w:rPr>
              <w:t>$85.93</w:t>
            </w:r>
          </w:p>
        </w:tc>
        <w:tc>
          <w:tcPr>
            <w:tcW w:w="1530" w:type="dxa"/>
            <w:shd w:val="clear" w:color="auto" w:fill="auto"/>
            <w:noWrap/>
            <w:hideMark/>
          </w:tcPr>
          <w:p w:rsidR="000B1CAE" w:rsidRPr="00214FF4" w:rsidP="000B1CAE" w14:paraId="02A25A2C" w14:textId="18493B80">
            <w:pPr>
              <w:jc w:val="center"/>
              <w:rPr>
                <w:color w:val="000000"/>
                <w:sz w:val="20"/>
              </w:rPr>
            </w:pPr>
            <w:r w:rsidRPr="00214FF4">
              <w:rPr>
                <w:color w:val="000000"/>
                <w:sz w:val="20"/>
              </w:rPr>
              <w:t>$3,437.20</w:t>
            </w:r>
          </w:p>
        </w:tc>
        <w:tc>
          <w:tcPr>
            <w:tcW w:w="3510" w:type="dxa"/>
            <w:shd w:val="clear" w:color="auto" w:fill="auto"/>
            <w:hideMark/>
          </w:tcPr>
          <w:p w:rsidR="000B1CAE" w:rsidP="000B1CAE" w14:paraId="2CB31EE7" w14:textId="00D6C839">
            <w:pPr>
              <w:rPr>
                <w:color w:val="000000"/>
                <w:sz w:val="20"/>
              </w:rPr>
            </w:pPr>
            <w:r w:rsidRPr="00214FF4">
              <w:rPr>
                <w:color w:val="000000"/>
                <w:sz w:val="20"/>
              </w:rPr>
              <w:t xml:space="preserve">Each track owner with track constructed of CWR must have in effect and comply with a plan that contains written procedures which address: the installation, adjustment, maintenance, and inspection of CWR; inspection of CWR joints; and a training program for the application of those procedures. </w:t>
            </w:r>
            <w:r w:rsidRPr="00214FF4">
              <w:rPr>
                <w:color w:val="000000"/>
                <w:sz w:val="20"/>
              </w:rPr>
              <w:br/>
            </w:r>
            <w:r w:rsidRPr="00214FF4">
              <w:rPr>
                <w:color w:val="000000"/>
                <w:sz w:val="20"/>
              </w:rPr>
              <w:br/>
              <w:t xml:space="preserve">The track owner must file its CWR plan with the FRA Associate Administrator for Safety/Chief Safety Officer (Associate Administrator).  Within 30 </w:t>
            </w:r>
            <w:r w:rsidRPr="00214FF4">
              <w:rPr>
                <w:color w:val="000000"/>
                <w:sz w:val="20"/>
              </w:rPr>
              <w:t xml:space="preserve">days of receipt of the submission, FRA will review the plan for compliance with this subpart.  FRA will approve, disapprove, or conditionally approve the submitted plan, and will provide written notice of its determination.   </w:t>
            </w:r>
            <w:r w:rsidRPr="00214FF4">
              <w:rPr>
                <w:color w:val="000000"/>
                <w:sz w:val="20"/>
              </w:rPr>
              <w:br/>
              <w:t>The track owner’s existing plan shall remain in effect until the track owner’s new plan is approved or conditionally approved and is effective pursuant to paragraph (d) of this section.</w:t>
            </w:r>
          </w:p>
          <w:p w:rsidR="000B1CAE" w:rsidP="000B1CAE" w14:paraId="5E9E8DE0" w14:textId="77777777">
            <w:pPr>
              <w:rPr>
                <w:color w:val="000000"/>
                <w:sz w:val="20"/>
              </w:rPr>
            </w:pPr>
          </w:p>
          <w:p w:rsidR="000B1CAE" w:rsidRPr="00214FF4" w:rsidP="000B1CAE" w14:paraId="296A0927" w14:textId="4E3CC028">
            <w:pPr>
              <w:rPr>
                <w:color w:val="000000"/>
                <w:sz w:val="20"/>
              </w:rPr>
            </w:pPr>
            <w:r>
              <w:rPr>
                <w:color w:val="000000"/>
                <w:sz w:val="20"/>
              </w:rPr>
              <w:t xml:space="preserve">FRA estimates, after careful review, that it will take approximately 4 hours for each revised plan. </w:t>
            </w:r>
          </w:p>
        </w:tc>
      </w:tr>
      <w:tr w14:paraId="75AF00B8" w14:textId="77777777" w:rsidTr="000B1CAE">
        <w:tblPrEx>
          <w:tblW w:w="13945" w:type="dxa"/>
          <w:tblLayout w:type="fixed"/>
          <w:tblLook w:val="04A0"/>
        </w:tblPrEx>
        <w:trPr>
          <w:trHeight w:val="765"/>
        </w:trPr>
        <w:tc>
          <w:tcPr>
            <w:tcW w:w="2065" w:type="dxa"/>
            <w:shd w:val="clear" w:color="auto" w:fill="auto"/>
            <w:hideMark/>
          </w:tcPr>
          <w:p w:rsidR="000B1CAE" w:rsidRPr="00214FF4" w:rsidP="000B1CAE" w14:paraId="361F4A78" w14:textId="4A09EDFA">
            <w:pPr>
              <w:rPr>
                <w:color w:val="000000"/>
                <w:sz w:val="20"/>
              </w:rPr>
            </w:pPr>
            <w:r w:rsidRPr="00214FF4">
              <w:rPr>
                <w:color w:val="000000"/>
                <w:sz w:val="20"/>
              </w:rPr>
              <w:t xml:space="preserve">—(d) Notification to FRA and RR employees of CWR plan effective date </w:t>
            </w:r>
          </w:p>
        </w:tc>
        <w:tc>
          <w:tcPr>
            <w:tcW w:w="1350" w:type="dxa"/>
            <w:shd w:val="clear" w:color="auto" w:fill="auto"/>
            <w:hideMark/>
          </w:tcPr>
          <w:p w:rsidR="000B1CAE" w:rsidRPr="00214FF4" w:rsidP="000B1CAE" w14:paraId="6978B6D5" w14:textId="77777777">
            <w:pPr>
              <w:jc w:val="center"/>
              <w:rPr>
                <w:color w:val="000000"/>
                <w:sz w:val="20"/>
              </w:rPr>
            </w:pPr>
            <w:r w:rsidRPr="00214FF4">
              <w:rPr>
                <w:color w:val="000000"/>
                <w:sz w:val="20"/>
              </w:rPr>
              <w:t>438</w:t>
            </w:r>
            <w:r w:rsidRPr="00214FF4">
              <w:rPr>
                <w:color w:val="000000"/>
                <w:sz w:val="20"/>
              </w:rPr>
              <w:br/>
              <w:t xml:space="preserve"> railroads</w:t>
            </w:r>
          </w:p>
        </w:tc>
        <w:tc>
          <w:tcPr>
            <w:tcW w:w="1260" w:type="dxa"/>
            <w:shd w:val="clear" w:color="auto" w:fill="auto"/>
            <w:hideMark/>
          </w:tcPr>
          <w:p w:rsidR="000B1CAE" w:rsidRPr="00214FF4" w:rsidP="000B1CAE" w14:paraId="570AF008" w14:textId="77777777">
            <w:pPr>
              <w:jc w:val="center"/>
              <w:rPr>
                <w:color w:val="000000"/>
                <w:sz w:val="20"/>
              </w:rPr>
            </w:pPr>
            <w:r w:rsidRPr="00214FF4">
              <w:rPr>
                <w:color w:val="000000"/>
                <w:sz w:val="20"/>
              </w:rPr>
              <w:t>750</w:t>
            </w:r>
            <w:r w:rsidRPr="00214FF4">
              <w:rPr>
                <w:color w:val="000000"/>
                <w:sz w:val="20"/>
              </w:rPr>
              <w:br/>
              <w:t xml:space="preserve"> notices</w:t>
            </w:r>
          </w:p>
        </w:tc>
        <w:tc>
          <w:tcPr>
            <w:tcW w:w="1350" w:type="dxa"/>
            <w:shd w:val="clear" w:color="auto" w:fill="auto"/>
            <w:noWrap/>
            <w:hideMark/>
          </w:tcPr>
          <w:p w:rsidR="000B1CAE" w:rsidRPr="00214FF4" w:rsidP="000B1CAE" w14:paraId="59A736E6" w14:textId="77777777">
            <w:pPr>
              <w:jc w:val="center"/>
              <w:rPr>
                <w:color w:val="000000"/>
                <w:sz w:val="20"/>
              </w:rPr>
            </w:pPr>
            <w:r w:rsidRPr="00214FF4">
              <w:rPr>
                <w:color w:val="000000"/>
                <w:sz w:val="20"/>
              </w:rPr>
              <w:t>15</w:t>
            </w:r>
            <w:r w:rsidRPr="00214FF4">
              <w:rPr>
                <w:color w:val="000000"/>
                <w:sz w:val="20"/>
              </w:rPr>
              <w:br/>
              <w:t xml:space="preserve"> seconds</w:t>
            </w:r>
          </w:p>
        </w:tc>
        <w:tc>
          <w:tcPr>
            <w:tcW w:w="1350" w:type="dxa"/>
            <w:shd w:val="clear" w:color="auto" w:fill="auto"/>
            <w:noWrap/>
            <w:hideMark/>
          </w:tcPr>
          <w:p w:rsidR="000B1CAE" w:rsidRPr="00214FF4" w:rsidP="000B1CAE" w14:paraId="7EF20724" w14:textId="77777777">
            <w:pPr>
              <w:jc w:val="center"/>
              <w:rPr>
                <w:color w:val="000000"/>
                <w:sz w:val="20"/>
              </w:rPr>
            </w:pPr>
            <w:r w:rsidRPr="00214FF4">
              <w:rPr>
                <w:color w:val="000000"/>
                <w:sz w:val="20"/>
              </w:rPr>
              <w:t>3.13</w:t>
            </w:r>
            <w:r w:rsidRPr="00214FF4">
              <w:rPr>
                <w:color w:val="000000"/>
                <w:sz w:val="20"/>
              </w:rPr>
              <w:br/>
              <w:t xml:space="preserve"> hours</w:t>
            </w:r>
          </w:p>
        </w:tc>
        <w:tc>
          <w:tcPr>
            <w:tcW w:w="1530" w:type="dxa"/>
          </w:tcPr>
          <w:p w:rsidR="000B1CAE" w:rsidRPr="00214FF4" w:rsidP="000B1CAE" w14:paraId="1B781ADA" w14:textId="36294E58">
            <w:pPr>
              <w:jc w:val="center"/>
              <w:rPr>
                <w:color w:val="000000"/>
                <w:sz w:val="20"/>
              </w:rPr>
            </w:pPr>
            <w:r>
              <w:rPr>
                <w:color w:val="000000"/>
                <w:sz w:val="20"/>
              </w:rPr>
              <w:t>$85.93</w:t>
            </w:r>
          </w:p>
        </w:tc>
        <w:tc>
          <w:tcPr>
            <w:tcW w:w="1530" w:type="dxa"/>
            <w:shd w:val="clear" w:color="auto" w:fill="auto"/>
            <w:noWrap/>
            <w:hideMark/>
          </w:tcPr>
          <w:p w:rsidR="000B1CAE" w:rsidRPr="00214FF4" w:rsidP="000B1CAE" w14:paraId="2608FE5E" w14:textId="57F65B98">
            <w:pPr>
              <w:jc w:val="center"/>
              <w:rPr>
                <w:color w:val="000000"/>
                <w:sz w:val="20"/>
              </w:rPr>
            </w:pPr>
            <w:r w:rsidRPr="00214FF4">
              <w:rPr>
                <w:color w:val="000000"/>
                <w:sz w:val="20"/>
              </w:rPr>
              <w:t>$268.96</w:t>
            </w:r>
          </w:p>
        </w:tc>
        <w:tc>
          <w:tcPr>
            <w:tcW w:w="3510" w:type="dxa"/>
            <w:shd w:val="clear" w:color="auto" w:fill="auto"/>
            <w:hideMark/>
          </w:tcPr>
          <w:p w:rsidR="000B1CAE" w:rsidP="000B1CAE" w14:paraId="4CB87900" w14:textId="77777777">
            <w:pPr>
              <w:rPr>
                <w:color w:val="000000"/>
                <w:sz w:val="20"/>
              </w:rPr>
            </w:pPr>
            <w:r w:rsidRPr="00214FF4">
              <w:rPr>
                <w:color w:val="000000"/>
                <w:sz w:val="20"/>
              </w:rPr>
              <w:t xml:space="preserve">The track owner shall, upon receipt of FRA’s approval or conditional approval establish the plan’s effective date. The track owner shall advise in writing FRA and all affected employees of the effective date.  </w:t>
            </w:r>
          </w:p>
          <w:p w:rsidR="000B1CAE" w:rsidP="000B1CAE" w14:paraId="46ED2A64" w14:textId="77777777">
            <w:pPr>
              <w:rPr>
                <w:color w:val="000000"/>
                <w:sz w:val="20"/>
              </w:rPr>
            </w:pPr>
          </w:p>
          <w:p w:rsidR="000B1CAE" w:rsidRPr="00214FF4" w:rsidP="000B1CAE" w14:paraId="42133397" w14:textId="11A85F20">
            <w:pPr>
              <w:rPr>
                <w:color w:val="000000"/>
                <w:sz w:val="20"/>
              </w:rPr>
            </w:pPr>
            <w:r>
              <w:rPr>
                <w:color w:val="000000"/>
                <w:sz w:val="20"/>
              </w:rPr>
              <w:t xml:space="preserve">FRA estimates, after careful review, that it will take approximately 15 seconds for each written notice. </w:t>
            </w:r>
          </w:p>
        </w:tc>
      </w:tr>
      <w:tr w14:paraId="6F5AD43E" w14:textId="77777777" w:rsidTr="000B1CAE">
        <w:tblPrEx>
          <w:tblW w:w="13945" w:type="dxa"/>
          <w:tblLayout w:type="fixed"/>
          <w:tblLook w:val="04A0"/>
        </w:tblPrEx>
        <w:trPr>
          <w:trHeight w:val="570"/>
        </w:trPr>
        <w:tc>
          <w:tcPr>
            <w:tcW w:w="2065" w:type="dxa"/>
            <w:shd w:val="clear" w:color="auto" w:fill="auto"/>
            <w:hideMark/>
          </w:tcPr>
          <w:p w:rsidR="000B1CAE" w:rsidRPr="00214FF4" w:rsidP="000B1CAE" w14:paraId="55BB7D04" w14:textId="3A74E9D0">
            <w:pPr>
              <w:rPr>
                <w:color w:val="000000"/>
                <w:sz w:val="20"/>
              </w:rPr>
            </w:pPr>
            <w:r w:rsidRPr="00214FF4">
              <w:rPr>
                <w:color w:val="000000"/>
                <w:sz w:val="20"/>
              </w:rPr>
              <w:t xml:space="preserve">—(e) Written submissions after plan disapproval </w:t>
            </w:r>
          </w:p>
        </w:tc>
        <w:tc>
          <w:tcPr>
            <w:tcW w:w="1350" w:type="dxa"/>
            <w:shd w:val="clear" w:color="auto" w:fill="auto"/>
            <w:hideMark/>
          </w:tcPr>
          <w:p w:rsidR="000B1CAE" w:rsidRPr="00214FF4" w:rsidP="000B1CAE" w14:paraId="14B7EB22" w14:textId="77777777">
            <w:pPr>
              <w:jc w:val="center"/>
              <w:rPr>
                <w:color w:val="000000"/>
                <w:sz w:val="20"/>
              </w:rPr>
            </w:pPr>
            <w:r w:rsidRPr="00214FF4">
              <w:rPr>
                <w:color w:val="000000"/>
                <w:sz w:val="20"/>
              </w:rPr>
              <w:t>438</w:t>
            </w:r>
            <w:r w:rsidRPr="00214FF4">
              <w:rPr>
                <w:color w:val="000000"/>
                <w:sz w:val="20"/>
              </w:rPr>
              <w:br/>
              <w:t xml:space="preserve"> railroads</w:t>
            </w:r>
          </w:p>
        </w:tc>
        <w:tc>
          <w:tcPr>
            <w:tcW w:w="1260" w:type="dxa"/>
            <w:shd w:val="clear" w:color="auto" w:fill="auto"/>
            <w:hideMark/>
          </w:tcPr>
          <w:p w:rsidR="000B1CAE" w:rsidRPr="00214FF4" w:rsidP="000B1CAE" w14:paraId="6EC4214F" w14:textId="77777777">
            <w:pPr>
              <w:jc w:val="center"/>
              <w:rPr>
                <w:color w:val="000000"/>
                <w:sz w:val="20"/>
              </w:rPr>
            </w:pPr>
            <w:r w:rsidRPr="00214FF4">
              <w:rPr>
                <w:color w:val="000000"/>
                <w:sz w:val="20"/>
              </w:rPr>
              <w:t>5</w:t>
            </w:r>
            <w:r w:rsidRPr="00214FF4">
              <w:rPr>
                <w:color w:val="000000"/>
                <w:sz w:val="20"/>
              </w:rPr>
              <w:br/>
              <w:t xml:space="preserve"> written submissions</w:t>
            </w:r>
          </w:p>
        </w:tc>
        <w:tc>
          <w:tcPr>
            <w:tcW w:w="1350" w:type="dxa"/>
            <w:shd w:val="clear" w:color="auto" w:fill="auto"/>
            <w:noWrap/>
            <w:hideMark/>
          </w:tcPr>
          <w:p w:rsidR="000B1CAE" w:rsidRPr="00214FF4" w:rsidP="000B1CAE" w14:paraId="753EC91C" w14:textId="77777777">
            <w:pPr>
              <w:jc w:val="center"/>
              <w:rPr>
                <w:color w:val="000000"/>
                <w:sz w:val="20"/>
              </w:rPr>
            </w:pPr>
            <w:r w:rsidRPr="00214FF4">
              <w:rPr>
                <w:color w:val="000000"/>
                <w:sz w:val="20"/>
              </w:rPr>
              <w:t>2</w:t>
            </w:r>
            <w:r w:rsidRPr="00214FF4">
              <w:rPr>
                <w:color w:val="000000"/>
                <w:sz w:val="20"/>
              </w:rPr>
              <w:br/>
              <w:t xml:space="preserve"> hours</w:t>
            </w:r>
          </w:p>
        </w:tc>
        <w:tc>
          <w:tcPr>
            <w:tcW w:w="1350" w:type="dxa"/>
            <w:shd w:val="clear" w:color="auto" w:fill="auto"/>
            <w:noWrap/>
            <w:hideMark/>
          </w:tcPr>
          <w:p w:rsidR="000B1CAE" w:rsidRPr="00214FF4" w:rsidP="000B1CAE" w14:paraId="04B6294B" w14:textId="77777777">
            <w:pPr>
              <w:jc w:val="center"/>
              <w:rPr>
                <w:color w:val="000000"/>
                <w:sz w:val="20"/>
              </w:rPr>
            </w:pPr>
            <w:r w:rsidRPr="00214FF4">
              <w:rPr>
                <w:color w:val="000000"/>
                <w:sz w:val="20"/>
              </w:rPr>
              <w:t>10.00</w:t>
            </w:r>
            <w:r w:rsidRPr="00214FF4">
              <w:rPr>
                <w:color w:val="000000"/>
                <w:sz w:val="20"/>
              </w:rPr>
              <w:br/>
              <w:t xml:space="preserve"> hours</w:t>
            </w:r>
          </w:p>
        </w:tc>
        <w:tc>
          <w:tcPr>
            <w:tcW w:w="1530" w:type="dxa"/>
          </w:tcPr>
          <w:p w:rsidR="000B1CAE" w:rsidRPr="00214FF4" w:rsidP="000B1CAE" w14:paraId="5BE5A7B2" w14:textId="69AF52FE">
            <w:pPr>
              <w:jc w:val="center"/>
              <w:rPr>
                <w:color w:val="000000"/>
                <w:sz w:val="20"/>
              </w:rPr>
            </w:pPr>
            <w:r>
              <w:rPr>
                <w:color w:val="000000"/>
                <w:sz w:val="20"/>
              </w:rPr>
              <w:t>$85.93</w:t>
            </w:r>
          </w:p>
        </w:tc>
        <w:tc>
          <w:tcPr>
            <w:tcW w:w="1530" w:type="dxa"/>
            <w:shd w:val="clear" w:color="auto" w:fill="auto"/>
            <w:noWrap/>
            <w:hideMark/>
          </w:tcPr>
          <w:p w:rsidR="000B1CAE" w:rsidRPr="00214FF4" w:rsidP="000B1CAE" w14:paraId="5B5AC7EF" w14:textId="1AC49B9F">
            <w:pPr>
              <w:jc w:val="center"/>
              <w:rPr>
                <w:color w:val="000000"/>
                <w:sz w:val="20"/>
              </w:rPr>
            </w:pPr>
            <w:r w:rsidRPr="00214FF4">
              <w:rPr>
                <w:color w:val="000000"/>
                <w:sz w:val="20"/>
              </w:rPr>
              <w:t>$859.30</w:t>
            </w:r>
          </w:p>
        </w:tc>
        <w:tc>
          <w:tcPr>
            <w:tcW w:w="3510" w:type="dxa"/>
            <w:shd w:val="clear" w:color="auto" w:fill="auto"/>
            <w:hideMark/>
          </w:tcPr>
          <w:p w:rsidR="000B1CAE" w:rsidP="000B1CAE" w14:paraId="55F044C7" w14:textId="77777777">
            <w:pPr>
              <w:rPr>
                <w:color w:val="000000"/>
                <w:sz w:val="20"/>
              </w:rPr>
            </w:pPr>
            <w:r w:rsidRPr="00214FF4">
              <w:rPr>
                <w:color w:val="000000"/>
                <w:sz w:val="20"/>
              </w:rPr>
              <w:t xml:space="preserve">FRA, for cause stated, may, subsequent to plan approval or conditional approval, require revisions to the plan to bring the plan into conformity with this subpart.  Notice of a revision requirement shall be made in writing and specify the basis of FRA’s requirement.  The track owner may, within 30 days of the revision requirement, respond and provide written submissions in support of the plan. </w:t>
            </w:r>
          </w:p>
          <w:p w:rsidR="000B1CAE" w:rsidP="000B1CAE" w14:paraId="1B6A34B3" w14:textId="77777777">
            <w:pPr>
              <w:rPr>
                <w:color w:val="000000"/>
                <w:sz w:val="20"/>
              </w:rPr>
            </w:pPr>
          </w:p>
          <w:p w:rsidR="000B1CAE" w:rsidRPr="00214FF4" w:rsidP="000B1CAE" w14:paraId="44B503AD" w14:textId="1FE53401">
            <w:pPr>
              <w:rPr>
                <w:color w:val="000000"/>
                <w:sz w:val="20"/>
              </w:rPr>
            </w:pPr>
            <w:r>
              <w:rPr>
                <w:color w:val="000000"/>
                <w:sz w:val="20"/>
              </w:rPr>
              <w:t xml:space="preserve">FRA estimates, after careful review, that it will take approximately 2 hours for each written submission. </w:t>
            </w:r>
            <w:r w:rsidRPr="00214FF4">
              <w:rPr>
                <w:color w:val="000000"/>
                <w:sz w:val="20"/>
              </w:rPr>
              <w:t xml:space="preserve"> </w:t>
            </w:r>
          </w:p>
        </w:tc>
      </w:tr>
      <w:tr w14:paraId="05B39597" w14:textId="77777777" w:rsidTr="000B1CAE">
        <w:tblPrEx>
          <w:tblW w:w="13945" w:type="dxa"/>
          <w:tblLayout w:type="fixed"/>
          <w:tblLook w:val="04A0"/>
        </w:tblPrEx>
        <w:trPr>
          <w:trHeight w:val="1125"/>
        </w:trPr>
        <w:tc>
          <w:tcPr>
            <w:tcW w:w="2065" w:type="dxa"/>
            <w:shd w:val="clear" w:color="auto" w:fill="auto"/>
            <w:hideMark/>
          </w:tcPr>
          <w:p w:rsidR="000B1CAE" w:rsidRPr="00214FF4" w:rsidP="000B1CAE" w14:paraId="0A8D4AE8" w14:textId="3F2BD730">
            <w:pPr>
              <w:rPr>
                <w:color w:val="000000"/>
                <w:sz w:val="20"/>
              </w:rPr>
            </w:pPr>
            <w:r w:rsidRPr="00214FF4">
              <w:rPr>
                <w:color w:val="000000"/>
                <w:sz w:val="20"/>
              </w:rPr>
              <w:t xml:space="preserve">—(e) Final FRA disapproval and plan amendment </w:t>
            </w:r>
          </w:p>
        </w:tc>
        <w:tc>
          <w:tcPr>
            <w:tcW w:w="1350" w:type="dxa"/>
            <w:shd w:val="clear" w:color="auto" w:fill="auto"/>
            <w:hideMark/>
          </w:tcPr>
          <w:p w:rsidR="000B1CAE" w:rsidRPr="00214FF4" w:rsidP="000B1CAE" w14:paraId="697F6DD6" w14:textId="77777777">
            <w:pPr>
              <w:jc w:val="center"/>
              <w:rPr>
                <w:color w:val="000000"/>
                <w:sz w:val="20"/>
              </w:rPr>
            </w:pPr>
            <w:r w:rsidRPr="00214FF4">
              <w:rPr>
                <w:color w:val="000000"/>
                <w:sz w:val="20"/>
              </w:rPr>
              <w:t>438</w:t>
            </w:r>
            <w:r w:rsidRPr="00214FF4">
              <w:rPr>
                <w:color w:val="000000"/>
                <w:sz w:val="20"/>
              </w:rPr>
              <w:br/>
              <w:t xml:space="preserve"> railroads</w:t>
            </w:r>
          </w:p>
        </w:tc>
        <w:tc>
          <w:tcPr>
            <w:tcW w:w="1260" w:type="dxa"/>
            <w:shd w:val="clear" w:color="auto" w:fill="auto"/>
            <w:hideMark/>
          </w:tcPr>
          <w:p w:rsidR="000B1CAE" w:rsidRPr="00214FF4" w:rsidP="000B1CAE" w14:paraId="58A5967D" w14:textId="77777777">
            <w:pPr>
              <w:jc w:val="center"/>
              <w:rPr>
                <w:color w:val="000000"/>
                <w:sz w:val="20"/>
              </w:rPr>
            </w:pPr>
            <w:r w:rsidRPr="00214FF4">
              <w:rPr>
                <w:color w:val="000000"/>
                <w:sz w:val="20"/>
              </w:rPr>
              <w:t>5</w:t>
            </w:r>
            <w:r w:rsidRPr="00214FF4">
              <w:rPr>
                <w:color w:val="000000"/>
                <w:sz w:val="20"/>
              </w:rPr>
              <w:br/>
              <w:t xml:space="preserve"> amended plans</w:t>
            </w:r>
          </w:p>
        </w:tc>
        <w:tc>
          <w:tcPr>
            <w:tcW w:w="1350" w:type="dxa"/>
            <w:shd w:val="clear" w:color="auto" w:fill="auto"/>
            <w:noWrap/>
            <w:hideMark/>
          </w:tcPr>
          <w:p w:rsidR="000B1CAE" w:rsidRPr="00214FF4" w:rsidP="000B1CAE" w14:paraId="638B1AE4" w14:textId="77777777">
            <w:pPr>
              <w:jc w:val="center"/>
              <w:rPr>
                <w:color w:val="000000"/>
                <w:sz w:val="20"/>
              </w:rPr>
            </w:pPr>
            <w:r w:rsidRPr="00214FF4">
              <w:rPr>
                <w:color w:val="000000"/>
                <w:sz w:val="20"/>
              </w:rPr>
              <w:t>1</w:t>
            </w:r>
            <w:r w:rsidRPr="00214FF4">
              <w:rPr>
                <w:color w:val="000000"/>
                <w:sz w:val="20"/>
              </w:rPr>
              <w:br/>
              <w:t xml:space="preserve"> hour</w:t>
            </w:r>
          </w:p>
        </w:tc>
        <w:tc>
          <w:tcPr>
            <w:tcW w:w="1350" w:type="dxa"/>
            <w:shd w:val="clear" w:color="auto" w:fill="auto"/>
            <w:noWrap/>
            <w:hideMark/>
          </w:tcPr>
          <w:p w:rsidR="000B1CAE" w:rsidRPr="00214FF4" w:rsidP="000B1CAE" w14:paraId="6A9382BA" w14:textId="77777777">
            <w:pPr>
              <w:jc w:val="center"/>
              <w:rPr>
                <w:color w:val="000000"/>
                <w:sz w:val="20"/>
              </w:rPr>
            </w:pPr>
            <w:r w:rsidRPr="00214FF4">
              <w:rPr>
                <w:color w:val="000000"/>
                <w:sz w:val="20"/>
              </w:rPr>
              <w:t>5.00</w:t>
            </w:r>
            <w:r w:rsidRPr="00214FF4">
              <w:rPr>
                <w:color w:val="000000"/>
                <w:sz w:val="20"/>
              </w:rPr>
              <w:br/>
              <w:t xml:space="preserve"> hours</w:t>
            </w:r>
          </w:p>
        </w:tc>
        <w:tc>
          <w:tcPr>
            <w:tcW w:w="1530" w:type="dxa"/>
          </w:tcPr>
          <w:p w:rsidR="000B1CAE" w:rsidRPr="00214FF4" w:rsidP="000B1CAE" w14:paraId="232051DB" w14:textId="060FCFFD">
            <w:pPr>
              <w:jc w:val="center"/>
              <w:rPr>
                <w:color w:val="000000"/>
                <w:sz w:val="20"/>
              </w:rPr>
            </w:pPr>
            <w:r>
              <w:rPr>
                <w:color w:val="000000"/>
                <w:sz w:val="20"/>
              </w:rPr>
              <w:t>$85.93</w:t>
            </w:r>
          </w:p>
        </w:tc>
        <w:tc>
          <w:tcPr>
            <w:tcW w:w="1530" w:type="dxa"/>
            <w:shd w:val="clear" w:color="auto" w:fill="auto"/>
            <w:noWrap/>
            <w:hideMark/>
          </w:tcPr>
          <w:p w:rsidR="000B1CAE" w:rsidRPr="00214FF4" w:rsidP="000B1CAE" w14:paraId="380B1AF9" w14:textId="32403EB2">
            <w:pPr>
              <w:jc w:val="center"/>
              <w:rPr>
                <w:color w:val="000000"/>
                <w:sz w:val="20"/>
              </w:rPr>
            </w:pPr>
            <w:r w:rsidRPr="00214FF4">
              <w:rPr>
                <w:color w:val="000000"/>
                <w:sz w:val="20"/>
              </w:rPr>
              <w:t>$429.65</w:t>
            </w:r>
          </w:p>
        </w:tc>
        <w:tc>
          <w:tcPr>
            <w:tcW w:w="3510" w:type="dxa"/>
            <w:shd w:val="clear" w:color="auto" w:fill="auto"/>
            <w:hideMark/>
          </w:tcPr>
          <w:p w:rsidR="000B1CAE" w:rsidP="000B1CAE" w14:paraId="311CD74D" w14:textId="77777777">
            <w:pPr>
              <w:rPr>
                <w:color w:val="000000"/>
                <w:sz w:val="20"/>
              </w:rPr>
            </w:pPr>
            <w:r w:rsidRPr="00214FF4">
              <w:rPr>
                <w:color w:val="000000"/>
                <w:sz w:val="20"/>
              </w:rPr>
              <w:t xml:space="preserve">FRA renders a final decision in writing.  Not more than 30 days following any final decision requiring revisions to a CWR plan, the track owner must amend the plan in accordance with FRA’s decision and resubmit the conforming plan.  The conforming plan becomes effective upon its submission to FRA. </w:t>
            </w:r>
          </w:p>
          <w:p w:rsidR="000B1CAE" w:rsidP="000B1CAE" w14:paraId="5A835085" w14:textId="77777777">
            <w:pPr>
              <w:rPr>
                <w:color w:val="000000"/>
                <w:sz w:val="20"/>
              </w:rPr>
            </w:pPr>
          </w:p>
          <w:p w:rsidR="000B1CAE" w:rsidRPr="00214FF4" w:rsidP="000B1CAE" w14:paraId="1D169089" w14:textId="4FC0C1AC">
            <w:pPr>
              <w:rPr>
                <w:color w:val="000000"/>
                <w:sz w:val="20"/>
              </w:rPr>
            </w:pPr>
            <w:r>
              <w:rPr>
                <w:color w:val="000000"/>
                <w:sz w:val="20"/>
              </w:rPr>
              <w:t xml:space="preserve">FRA estimates, after careful review, that it will take approximately 1 hour for each amended plan. </w:t>
            </w:r>
            <w:r w:rsidRPr="00214FF4">
              <w:rPr>
                <w:color w:val="000000"/>
                <w:sz w:val="20"/>
              </w:rPr>
              <w:t xml:space="preserve"> </w:t>
            </w:r>
          </w:p>
        </w:tc>
      </w:tr>
      <w:tr w14:paraId="3AAF0DE2" w14:textId="77777777" w:rsidTr="000B1CAE">
        <w:tblPrEx>
          <w:tblW w:w="13945" w:type="dxa"/>
          <w:tblLayout w:type="fixed"/>
          <w:tblLook w:val="04A0"/>
        </w:tblPrEx>
        <w:trPr>
          <w:trHeight w:val="701"/>
        </w:trPr>
        <w:tc>
          <w:tcPr>
            <w:tcW w:w="2065" w:type="dxa"/>
            <w:shd w:val="clear" w:color="auto" w:fill="auto"/>
            <w:hideMark/>
          </w:tcPr>
          <w:p w:rsidR="000B1CAE" w:rsidRPr="00AE61C1" w:rsidP="000B1CAE" w14:paraId="557E6FB6" w14:textId="1ABD8A81">
            <w:pPr>
              <w:rPr>
                <w:sz w:val="20"/>
              </w:rPr>
            </w:pPr>
            <w:r w:rsidRPr="00AE61C1">
              <w:rPr>
                <w:sz w:val="20"/>
              </w:rPr>
              <w:t>213.234(e)— Automated inspection of track constructed with concrete crossties —Exception reports listing all exception</w:t>
            </w:r>
            <w:r>
              <w:rPr>
                <w:sz w:val="20"/>
              </w:rPr>
              <w:t>s</w:t>
            </w:r>
            <w:r w:rsidRPr="00AE61C1">
              <w:rPr>
                <w:sz w:val="20"/>
              </w:rPr>
              <w:t xml:space="preserve"> to § 213.109(d)(4) </w:t>
            </w:r>
          </w:p>
        </w:tc>
        <w:tc>
          <w:tcPr>
            <w:tcW w:w="1350" w:type="dxa"/>
            <w:shd w:val="clear" w:color="auto" w:fill="auto"/>
            <w:hideMark/>
          </w:tcPr>
          <w:p w:rsidR="000B1CAE" w:rsidRPr="00214FF4" w:rsidP="000B1CAE" w14:paraId="6E90793F" w14:textId="77777777">
            <w:pPr>
              <w:jc w:val="center"/>
              <w:rPr>
                <w:color w:val="000000"/>
                <w:sz w:val="20"/>
              </w:rPr>
            </w:pPr>
            <w:r w:rsidRPr="00214FF4">
              <w:rPr>
                <w:color w:val="000000"/>
                <w:sz w:val="20"/>
              </w:rPr>
              <w:t>30</w:t>
            </w:r>
            <w:r w:rsidRPr="00214FF4">
              <w:rPr>
                <w:color w:val="000000"/>
                <w:sz w:val="20"/>
              </w:rPr>
              <w:br/>
              <w:t xml:space="preserve"> railroads</w:t>
            </w:r>
          </w:p>
        </w:tc>
        <w:tc>
          <w:tcPr>
            <w:tcW w:w="1260" w:type="dxa"/>
            <w:shd w:val="clear" w:color="auto" w:fill="auto"/>
            <w:hideMark/>
          </w:tcPr>
          <w:p w:rsidR="000B1CAE" w:rsidRPr="00214FF4" w:rsidP="000B1CAE" w14:paraId="378867D0" w14:textId="77777777">
            <w:pPr>
              <w:jc w:val="center"/>
              <w:rPr>
                <w:color w:val="000000"/>
                <w:sz w:val="20"/>
              </w:rPr>
            </w:pPr>
            <w:r w:rsidRPr="00214FF4">
              <w:rPr>
                <w:color w:val="000000"/>
                <w:sz w:val="20"/>
              </w:rPr>
              <w:t>125</w:t>
            </w:r>
            <w:r w:rsidRPr="00214FF4">
              <w:rPr>
                <w:color w:val="000000"/>
                <w:sz w:val="20"/>
              </w:rPr>
              <w:br/>
              <w:t xml:space="preserve"> reports</w:t>
            </w:r>
          </w:p>
        </w:tc>
        <w:tc>
          <w:tcPr>
            <w:tcW w:w="1350" w:type="dxa"/>
            <w:shd w:val="clear" w:color="auto" w:fill="auto"/>
            <w:noWrap/>
            <w:hideMark/>
          </w:tcPr>
          <w:p w:rsidR="000B1CAE" w:rsidRPr="00214FF4" w:rsidP="000B1CAE" w14:paraId="07036F35" w14:textId="77777777">
            <w:pPr>
              <w:jc w:val="center"/>
              <w:rPr>
                <w:color w:val="000000"/>
                <w:sz w:val="20"/>
              </w:rPr>
            </w:pPr>
            <w:r w:rsidRPr="00214FF4">
              <w:rPr>
                <w:color w:val="000000"/>
                <w:sz w:val="20"/>
              </w:rPr>
              <w:t>15</w:t>
            </w:r>
            <w:r w:rsidRPr="00214FF4">
              <w:rPr>
                <w:color w:val="000000"/>
                <w:sz w:val="20"/>
              </w:rPr>
              <w:br/>
              <w:t xml:space="preserve"> minutes</w:t>
            </w:r>
          </w:p>
        </w:tc>
        <w:tc>
          <w:tcPr>
            <w:tcW w:w="1350" w:type="dxa"/>
            <w:shd w:val="clear" w:color="auto" w:fill="auto"/>
            <w:noWrap/>
            <w:hideMark/>
          </w:tcPr>
          <w:p w:rsidR="000B1CAE" w:rsidRPr="00214FF4" w:rsidP="000B1CAE" w14:paraId="29CDF329" w14:textId="77777777">
            <w:pPr>
              <w:jc w:val="center"/>
              <w:rPr>
                <w:color w:val="000000"/>
                <w:sz w:val="20"/>
              </w:rPr>
            </w:pPr>
            <w:r w:rsidRPr="00214FF4">
              <w:rPr>
                <w:color w:val="000000"/>
                <w:sz w:val="20"/>
              </w:rPr>
              <w:t>31.25</w:t>
            </w:r>
            <w:r w:rsidRPr="00214FF4">
              <w:rPr>
                <w:color w:val="000000"/>
                <w:sz w:val="20"/>
              </w:rPr>
              <w:br/>
              <w:t xml:space="preserve"> hours</w:t>
            </w:r>
          </w:p>
        </w:tc>
        <w:tc>
          <w:tcPr>
            <w:tcW w:w="1530" w:type="dxa"/>
          </w:tcPr>
          <w:p w:rsidR="000B1CAE" w:rsidRPr="00214FF4" w:rsidP="000B1CAE" w14:paraId="1EE90DC2" w14:textId="27AADE19">
            <w:pPr>
              <w:jc w:val="center"/>
              <w:rPr>
                <w:color w:val="000000"/>
                <w:sz w:val="20"/>
              </w:rPr>
            </w:pPr>
            <w:r w:rsidRPr="00AE61C1">
              <w:rPr>
                <w:sz w:val="20"/>
              </w:rPr>
              <w:t>$67.11</w:t>
            </w:r>
          </w:p>
        </w:tc>
        <w:tc>
          <w:tcPr>
            <w:tcW w:w="1530" w:type="dxa"/>
            <w:shd w:val="clear" w:color="auto" w:fill="auto"/>
            <w:noWrap/>
            <w:hideMark/>
          </w:tcPr>
          <w:p w:rsidR="000B1CAE" w:rsidRPr="00214FF4" w:rsidP="000B1CAE" w14:paraId="5CF63A7E" w14:textId="7AA7C1C2">
            <w:pPr>
              <w:jc w:val="center"/>
              <w:rPr>
                <w:color w:val="000000"/>
                <w:sz w:val="20"/>
              </w:rPr>
            </w:pPr>
            <w:r w:rsidRPr="00214FF4">
              <w:rPr>
                <w:color w:val="000000"/>
                <w:sz w:val="20"/>
              </w:rPr>
              <w:t>$2,097.19</w:t>
            </w:r>
          </w:p>
        </w:tc>
        <w:tc>
          <w:tcPr>
            <w:tcW w:w="3510" w:type="dxa"/>
            <w:shd w:val="clear" w:color="auto" w:fill="auto"/>
            <w:hideMark/>
          </w:tcPr>
          <w:p w:rsidR="000B1CAE" w:rsidP="000B1CAE" w14:paraId="055ADECB" w14:textId="77777777">
            <w:pPr>
              <w:rPr>
                <w:color w:val="000000"/>
                <w:sz w:val="20"/>
              </w:rPr>
            </w:pPr>
            <w:r w:rsidRPr="00214FF4">
              <w:rPr>
                <w:color w:val="000000"/>
                <w:sz w:val="20"/>
              </w:rPr>
              <w:t xml:space="preserve">The automated inspection measurement system shall produce an exception report containing a systematic listing of all exceptions to § 213.109(d)(4), identified so that an appropriate person(s) designated as fully qualified under </w:t>
            </w:r>
          </w:p>
          <w:p w:rsidR="000B1CAE" w:rsidP="000B1CAE" w14:paraId="0BF2C7C5" w14:textId="179D3730">
            <w:pPr>
              <w:rPr>
                <w:color w:val="000000"/>
                <w:sz w:val="20"/>
              </w:rPr>
            </w:pPr>
            <w:r w:rsidRPr="00214FF4">
              <w:rPr>
                <w:color w:val="000000"/>
                <w:sz w:val="20"/>
              </w:rPr>
              <w:t>§ 213.7 can field-verify each exception.</w:t>
            </w:r>
          </w:p>
          <w:p w:rsidR="000B1CAE" w:rsidP="000B1CAE" w14:paraId="18751D9E" w14:textId="7E4964F7">
            <w:pPr>
              <w:rPr>
                <w:color w:val="000000"/>
                <w:sz w:val="20"/>
              </w:rPr>
            </w:pPr>
            <w:r>
              <w:rPr>
                <w:color w:val="000000"/>
                <w:sz w:val="20"/>
              </w:rPr>
              <w:t>The burden hours for this requirement were previously captured in OMB Control No. 2130-0592 Concrete Crossties.</w:t>
            </w:r>
          </w:p>
          <w:p w:rsidR="000B1CAE" w:rsidP="000B1CAE" w14:paraId="4C0E0B70" w14:textId="77777777">
            <w:pPr>
              <w:rPr>
                <w:color w:val="000000"/>
                <w:sz w:val="20"/>
              </w:rPr>
            </w:pPr>
          </w:p>
          <w:p w:rsidR="000B1CAE" w:rsidRPr="00214FF4" w:rsidP="000B1CAE" w14:paraId="6D2EE25D" w14:textId="64FF1958">
            <w:pPr>
              <w:rPr>
                <w:color w:val="000000"/>
                <w:sz w:val="20"/>
              </w:rPr>
            </w:pPr>
            <w:r>
              <w:rPr>
                <w:color w:val="000000"/>
                <w:sz w:val="20"/>
              </w:rPr>
              <w:t xml:space="preserve">FRA estimates, after careful review, that it will take approximately 15 minutes for each exception report. </w:t>
            </w:r>
          </w:p>
        </w:tc>
      </w:tr>
      <w:tr w14:paraId="24306001" w14:textId="77777777" w:rsidTr="000B1CAE">
        <w:tblPrEx>
          <w:tblW w:w="13945" w:type="dxa"/>
          <w:tblLayout w:type="fixed"/>
          <w:tblLook w:val="04A0"/>
        </w:tblPrEx>
        <w:trPr>
          <w:trHeight w:val="620"/>
        </w:trPr>
        <w:tc>
          <w:tcPr>
            <w:tcW w:w="2065" w:type="dxa"/>
            <w:shd w:val="clear" w:color="auto" w:fill="auto"/>
            <w:hideMark/>
          </w:tcPr>
          <w:p w:rsidR="000B1CAE" w:rsidRPr="00214FF4" w:rsidP="000B1CAE" w14:paraId="68B479EE" w14:textId="27086589">
            <w:pPr>
              <w:rPr>
                <w:color w:val="000000"/>
                <w:sz w:val="20"/>
              </w:rPr>
            </w:pPr>
            <w:r w:rsidRPr="00214FF4">
              <w:rPr>
                <w:color w:val="000000"/>
                <w:sz w:val="20"/>
              </w:rPr>
              <w:t>—(f) Automated inspection of track constructed with concrete crossties — Recordkeeping requirements</w:t>
            </w:r>
          </w:p>
        </w:tc>
        <w:tc>
          <w:tcPr>
            <w:tcW w:w="1350" w:type="dxa"/>
            <w:shd w:val="clear" w:color="auto" w:fill="auto"/>
            <w:hideMark/>
          </w:tcPr>
          <w:p w:rsidR="000B1CAE" w:rsidRPr="00214FF4" w:rsidP="000B1CAE" w14:paraId="6EB68FB3" w14:textId="77777777">
            <w:pPr>
              <w:jc w:val="center"/>
              <w:rPr>
                <w:color w:val="000000"/>
                <w:sz w:val="20"/>
              </w:rPr>
            </w:pPr>
            <w:r w:rsidRPr="00214FF4">
              <w:rPr>
                <w:color w:val="000000"/>
                <w:sz w:val="20"/>
              </w:rPr>
              <w:t>30</w:t>
            </w:r>
            <w:r w:rsidRPr="00214FF4">
              <w:rPr>
                <w:color w:val="000000"/>
                <w:sz w:val="20"/>
              </w:rPr>
              <w:br/>
              <w:t xml:space="preserve"> railroads</w:t>
            </w:r>
          </w:p>
        </w:tc>
        <w:tc>
          <w:tcPr>
            <w:tcW w:w="1260" w:type="dxa"/>
            <w:shd w:val="clear" w:color="auto" w:fill="auto"/>
            <w:hideMark/>
          </w:tcPr>
          <w:p w:rsidR="000B1CAE" w:rsidRPr="00214FF4" w:rsidP="000B1CAE" w14:paraId="6CB3C9F9" w14:textId="77777777">
            <w:pPr>
              <w:jc w:val="center"/>
              <w:rPr>
                <w:color w:val="000000"/>
                <w:sz w:val="20"/>
              </w:rPr>
            </w:pPr>
            <w:r w:rsidRPr="00214FF4">
              <w:rPr>
                <w:color w:val="000000"/>
                <w:sz w:val="20"/>
              </w:rPr>
              <w:t>2,000</w:t>
            </w:r>
            <w:r w:rsidRPr="00214FF4">
              <w:rPr>
                <w:color w:val="000000"/>
                <w:sz w:val="20"/>
              </w:rPr>
              <w:br/>
              <w:t xml:space="preserve"> records</w:t>
            </w:r>
          </w:p>
        </w:tc>
        <w:tc>
          <w:tcPr>
            <w:tcW w:w="1350" w:type="dxa"/>
            <w:shd w:val="clear" w:color="auto" w:fill="auto"/>
            <w:noWrap/>
            <w:hideMark/>
          </w:tcPr>
          <w:p w:rsidR="000B1CAE" w:rsidRPr="00214FF4" w:rsidP="000B1CAE" w14:paraId="485850B7" w14:textId="77777777">
            <w:pPr>
              <w:jc w:val="center"/>
              <w:rPr>
                <w:color w:val="000000"/>
                <w:sz w:val="20"/>
              </w:rPr>
            </w:pPr>
            <w:r w:rsidRPr="00214FF4">
              <w:rPr>
                <w:color w:val="000000"/>
                <w:sz w:val="20"/>
              </w:rPr>
              <w:t>30</w:t>
            </w:r>
            <w:r w:rsidRPr="00214FF4">
              <w:rPr>
                <w:color w:val="000000"/>
                <w:sz w:val="20"/>
              </w:rPr>
              <w:br/>
              <w:t xml:space="preserve"> minutes</w:t>
            </w:r>
          </w:p>
        </w:tc>
        <w:tc>
          <w:tcPr>
            <w:tcW w:w="1350" w:type="dxa"/>
            <w:shd w:val="clear" w:color="auto" w:fill="auto"/>
            <w:noWrap/>
            <w:hideMark/>
          </w:tcPr>
          <w:p w:rsidR="000B1CAE" w:rsidRPr="00214FF4" w:rsidP="000B1CAE" w14:paraId="7F1D4EAC" w14:textId="77777777">
            <w:pPr>
              <w:jc w:val="center"/>
              <w:rPr>
                <w:color w:val="000000"/>
                <w:sz w:val="20"/>
              </w:rPr>
            </w:pPr>
            <w:r w:rsidRPr="00214FF4">
              <w:rPr>
                <w:color w:val="000000"/>
                <w:sz w:val="20"/>
              </w:rPr>
              <w:t>1,000.00</w:t>
            </w:r>
            <w:r w:rsidRPr="00214FF4">
              <w:rPr>
                <w:color w:val="000000"/>
                <w:sz w:val="20"/>
              </w:rPr>
              <w:br/>
              <w:t xml:space="preserve"> hours</w:t>
            </w:r>
          </w:p>
        </w:tc>
        <w:tc>
          <w:tcPr>
            <w:tcW w:w="1530" w:type="dxa"/>
          </w:tcPr>
          <w:p w:rsidR="000B1CAE" w:rsidRPr="00214FF4" w:rsidP="000B1CAE" w14:paraId="35B6EB37" w14:textId="61173FF8">
            <w:pPr>
              <w:jc w:val="center"/>
              <w:rPr>
                <w:color w:val="000000"/>
                <w:sz w:val="20"/>
              </w:rPr>
            </w:pPr>
            <w:r>
              <w:rPr>
                <w:color w:val="000000"/>
                <w:sz w:val="20"/>
              </w:rPr>
              <w:t>$85.93</w:t>
            </w:r>
          </w:p>
        </w:tc>
        <w:tc>
          <w:tcPr>
            <w:tcW w:w="1530" w:type="dxa"/>
            <w:shd w:val="clear" w:color="auto" w:fill="auto"/>
            <w:noWrap/>
            <w:hideMark/>
          </w:tcPr>
          <w:p w:rsidR="000B1CAE" w:rsidRPr="00214FF4" w:rsidP="000B1CAE" w14:paraId="226026A7" w14:textId="5A892369">
            <w:pPr>
              <w:jc w:val="center"/>
              <w:rPr>
                <w:color w:val="000000"/>
                <w:sz w:val="20"/>
              </w:rPr>
            </w:pPr>
            <w:r w:rsidRPr="00214FF4">
              <w:rPr>
                <w:color w:val="000000"/>
                <w:sz w:val="20"/>
              </w:rPr>
              <w:t>$85,930.00</w:t>
            </w:r>
          </w:p>
        </w:tc>
        <w:tc>
          <w:tcPr>
            <w:tcW w:w="3510" w:type="dxa"/>
            <w:shd w:val="clear" w:color="auto" w:fill="auto"/>
            <w:hideMark/>
          </w:tcPr>
          <w:p w:rsidR="000B1CAE" w:rsidP="000B1CAE" w14:paraId="19D1685F" w14:textId="77777777">
            <w:pPr>
              <w:rPr>
                <w:color w:val="000000"/>
                <w:sz w:val="20"/>
              </w:rPr>
            </w:pPr>
            <w:r w:rsidRPr="00214FF4">
              <w:rPr>
                <w:color w:val="000000"/>
                <w:sz w:val="20"/>
              </w:rPr>
              <w:t>The track owner shall institute the necessary procedures for maintaining the integrity of the data collected by the measurement system.</w:t>
            </w:r>
          </w:p>
          <w:p w:rsidR="000B1CAE" w:rsidP="000B1CAE" w14:paraId="5B51B28F" w14:textId="77777777">
            <w:pPr>
              <w:rPr>
                <w:color w:val="000000"/>
                <w:sz w:val="20"/>
              </w:rPr>
            </w:pPr>
          </w:p>
          <w:p w:rsidR="000B1CAE" w:rsidRPr="00214FF4" w:rsidP="000B1CAE" w14:paraId="5DB7AC68" w14:textId="690D28C2">
            <w:pPr>
              <w:rPr>
                <w:color w:val="000000"/>
                <w:sz w:val="20"/>
              </w:rPr>
            </w:pPr>
            <w:r>
              <w:rPr>
                <w:color w:val="000000"/>
                <w:sz w:val="20"/>
              </w:rPr>
              <w:t xml:space="preserve">FRA estimates, after careful review, that it will take approximately 30 minutes to file and maintain each record. </w:t>
            </w:r>
          </w:p>
        </w:tc>
      </w:tr>
      <w:tr w14:paraId="03A7E992" w14:textId="77777777" w:rsidTr="000B1CAE">
        <w:tblPrEx>
          <w:tblW w:w="13945" w:type="dxa"/>
          <w:tblLayout w:type="fixed"/>
          <w:tblLook w:val="04A0"/>
        </w:tblPrEx>
        <w:trPr>
          <w:trHeight w:val="1125"/>
        </w:trPr>
        <w:tc>
          <w:tcPr>
            <w:tcW w:w="2065" w:type="dxa"/>
            <w:shd w:val="clear" w:color="auto" w:fill="auto"/>
            <w:hideMark/>
          </w:tcPr>
          <w:p w:rsidR="000B1CAE" w:rsidRPr="00214FF4" w:rsidP="000B1CAE" w14:paraId="342CF602" w14:textId="3025E0A6">
            <w:pPr>
              <w:rPr>
                <w:color w:val="00B0F0"/>
                <w:sz w:val="20"/>
              </w:rPr>
            </w:pPr>
            <w:r w:rsidRPr="00AE61C1">
              <w:rPr>
                <w:sz w:val="20"/>
              </w:rPr>
              <w:t>—(g) Procedure for integrity of data — Track owners to institute procedures for maintaining the integrity of the data collected by the measurement system</w:t>
            </w:r>
          </w:p>
        </w:tc>
        <w:tc>
          <w:tcPr>
            <w:tcW w:w="1350" w:type="dxa"/>
            <w:shd w:val="clear" w:color="auto" w:fill="auto"/>
            <w:hideMark/>
          </w:tcPr>
          <w:p w:rsidR="000B1CAE" w:rsidRPr="00214FF4" w:rsidP="000B1CAE" w14:paraId="3BE66E76" w14:textId="77777777">
            <w:pPr>
              <w:jc w:val="center"/>
              <w:rPr>
                <w:color w:val="000000"/>
                <w:sz w:val="20"/>
              </w:rPr>
            </w:pPr>
            <w:r w:rsidRPr="00214FF4">
              <w:rPr>
                <w:color w:val="000000"/>
                <w:sz w:val="20"/>
              </w:rPr>
              <w:t>30</w:t>
            </w:r>
            <w:r w:rsidRPr="00214FF4">
              <w:rPr>
                <w:color w:val="000000"/>
                <w:sz w:val="20"/>
              </w:rPr>
              <w:br/>
              <w:t xml:space="preserve"> railroads</w:t>
            </w:r>
          </w:p>
        </w:tc>
        <w:tc>
          <w:tcPr>
            <w:tcW w:w="1260" w:type="dxa"/>
            <w:shd w:val="clear" w:color="auto" w:fill="auto"/>
            <w:hideMark/>
          </w:tcPr>
          <w:p w:rsidR="000B1CAE" w:rsidRPr="00214FF4" w:rsidP="000B1CAE" w14:paraId="12288680" w14:textId="77777777">
            <w:pPr>
              <w:jc w:val="center"/>
              <w:rPr>
                <w:color w:val="000000"/>
                <w:sz w:val="20"/>
              </w:rPr>
            </w:pPr>
            <w:r w:rsidRPr="00214FF4">
              <w:rPr>
                <w:color w:val="000000"/>
                <w:sz w:val="20"/>
              </w:rPr>
              <w:t>30</w:t>
            </w:r>
            <w:r w:rsidRPr="00214FF4">
              <w:rPr>
                <w:color w:val="000000"/>
                <w:sz w:val="20"/>
              </w:rPr>
              <w:br/>
              <w:t xml:space="preserve"> revised procedures</w:t>
            </w:r>
          </w:p>
        </w:tc>
        <w:tc>
          <w:tcPr>
            <w:tcW w:w="1350" w:type="dxa"/>
            <w:shd w:val="clear" w:color="auto" w:fill="auto"/>
            <w:noWrap/>
            <w:hideMark/>
          </w:tcPr>
          <w:p w:rsidR="000B1CAE" w:rsidRPr="00214FF4" w:rsidP="000B1CAE" w14:paraId="37BCA9FA" w14:textId="77777777">
            <w:pPr>
              <w:jc w:val="center"/>
              <w:rPr>
                <w:color w:val="000000"/>
                <w:sz w:val="20"/>
              </w:rPr>
            </w:pPr>
            <w:r w:rsidRPr="00214FF4">
              <w:rPr>
                <w:color w:val="000000"/>
                <w:sz w:val="20"/>
              </w:rPr>
              <w:t>2</w:t>
            </w:r>
            <w:r w:rsidRPr="00214FF4">
              <w:rPr>
                <w:color w:val="000000"/>
                <w:sz w:val="20"/>
              </w:rPr>
              <w:br/>
              <w:t xml:space="preserve"> hours</w:t>
            </w:r>
          </w:p>
        </w:tc>
        <w:tc>
          <w:tcPr>
            <w:tcW w:w="1350" w:type="dxa"/>
            <w:shd w:val="clear" w:color="auto" w:fill="auto"/>
            <w:noWrap/>
            <w:hideMark/>
          </w:tcPr>
          <w:p w:rsidR="000B1CAE" w:rsidRPr="00214FF4" w:rsidP="000B1CAE" w14:paraId="5BD1AE9D" w14:textId="77777777">
            <w:pPr>
              <w:jc w:val="center"/>
              <w:rPr>
                <w:color w:val="000000"/>
                <w:sz w:val="20"/>
              </w:rPr>
            </w:pPr>
            <w:r w:rsidRPr="00214FF4">
              <w:rPr>
                <w:color w:val="000000"/>
                <w:sz w:val="20"/>
              </w:rPr>
              <w:t>60.00</w:t>
            </w:r>
            <w:r w:rsidRPr="00214FF4">
              <w:rPr>
                <w:color w:val="000000"/>
                <w:sz w:val="20"/>
              </w:rPr>
              <w:br/>
              <w:t xml:space="preserve"> hours</w:t>
            </w:r>
          </w:p>
        </w:tc>
        <w:tc>
          <w:tcPr>
            <w:tcW w:w="1530" w:type="dxa"/>
          </w:tcPr>
          <w:p w:rsidR="000B1CAE" w:rsidRPr="00214FF4" w:rsidP="000B1CAE" w14:paraId="1F54B3DC" w14:textId="53FDF398">
            <w:pPr>
              <w:jc w:val="center"/>
              <w:rPr>
                <w:color w:val="000000"/>
                <w:sz w:val="20"/>
              </w:rPr>
            </w:pPr>
            <w:r w:rsidRPr="00AE61C1">
              <w:rPr>
                <w:sz w:val="20"/>
              </w:rPr>
              <w:t>$123.41</w:t>
            </w:r>
          </w:p>
        </w:tc>
        <w:tc>
          <w:tcPr>
            <w:tcW w:w="1530" w:type="dxa"/>
            <w:shd w:val="clear" w:color="auto" w:fill="auto"/>
            <w:noWrap/>
            <w:hideMark/>
          </w:tcPr>
          <w:p w:rsidR="000B1CAE" w:rsidRPr="00214FF4" w:rsidP="000B1CAE" w14:paraId="1624B23A" w14:textId="25BA3FC3">
            <w:pPr>
              <w:jc w:val="center"/>
              <w:rPr>
                <w:color w:val="000000"/>
                <w:sz w:val="20"/>
              </w:rPr>
            </w:pPr>
            <w:r w:rsidRPr="00214FF4">
              <w:rPr>
                <w:color w:val="000000"/>
                <w:sz w:val="20"/>
              </w:rPr>
              <w:t>$7,404.60</w:t>
            </w:r>
          </w:p>
        </w:tc>
        <w:tc>
          <w:tcPr>
            <w:tcW w:w="3510" w:type="dxa"/>
            <w:shd w:val="clear" w:color="auto" w:fill="auto"/>
            <w:hideMark/>
          </w:tcPr>
          <w:p w:rsidR="000B1CAE" w:rsidP="000B1CAE" w14:paraId="4A4ED5EC" w14:textId="77777777">
            <w:pPr>
              <w:rPr>
                <w:color w:val="000000"/>
                <w:sz w:val="20"/>
              </w:rPr>
            </w:pPr>
            <w:r w:rsidRPr="00214FF4">
              <w:rPr>
                <w:color w:val="000000"/>
                <w:sz w:val="20"/>
              </w:rPr>
              <w:t>The track owner shall institute the necessary procedures for maintaining the integrity of the data collected by the measurement system.</w:t>
            </w:r>
            <w:r>
              <w:rPr>
                <w:color w:val="000000"/>
                <w:sz w:val="20"/>
              </w:rPr>
              <w:t xml:space="preserve">  </w:t>
            </w:r>
          </w:p>
          <w:p w:rsidR="000B1CAE" w:rsidRPr="004B40F1" w:rsidP="000B1CAE" w14:paraId="2E626365" w14:textId="77777777">
            <w:pPr>
              <w:rPr>
                <w:color w:val="000000"/>
                <w:sz w:val="20"/>
              </w:rPr>
            </w:pPr>
            <w:r w:rsidRPr="004B40F1">
              <w:rPr>
                <w:color w:val="000000"/>
                <w:sz w:val="20"/>
              </w:rPr>
              <w:t>The burden hours for this requirement were previously captured in OMB Control No. 2130-0592 Concrete Crossties.</w:t>
            </w:r>
          </w:p>
          <w:p w:rsidR="000B1CAE" w:rsidRPr="00214FF4" w:rsidP="000B1CAE" w14:paraId="18D611D8" w14:textId="26D3722C">
            <w:pPr>
              <w:rPr>
                <w:color w:val="000000"/>
                <w:sz w:val="20"/>
              </w:rPr>
            </w:pPr>
            <w:r>
              <w:rPr>
                <w:color w:val="000000"/>
                <w:sz w:val="20"/>
              </w:rPr>
              <w:t xml:space="preserve">FRA estimates, after careful review, that it will take approximately 2 hours for each revised procedure.  </w:t>
            </w:r>
          </w:p>
        </w:tc>
      </w:tr>
      <w:tr w14:paraId="187FB4CB" w14:textId="77777777" w:rsidTr="000B1CAE">
        <w:tblPrEx>
          <w:tblW w:w="13945" w:type="dxa"/>
          <w:tblLayout w:type="fixed"/>
          <w:tblLook w:val="04A0"/>
        </w:tblPrEx>
        <w:trPr>
          <w:trHeight w:val="1160"/>
        </w:trPr>
        <w:tc>
          <w:tcPr>
            <w:tcW w:w="2065" w:type="dxa"/>
            <w:shd w:val="clear" w:color="auto" w:fill="auto"/>
            <w:hideMark/>
          </w:tcPr>
          <w:p w:rsidR="000B1CAE" w:rsidRPr="00AE61C1" w:rsidP="000B1CAE" w14:paraId="693187FC" w14:textId="5D3CE4DC">
            <w:pPr>
              <w:rPr>
                <w:sz w:val="20"/>
              </w:rPr>
            </w:pPr>
            <w:r w:rsidRPr="00AE61C1">
              <w:rPr>
                <w:sz w:val="20"/>
              </w:rPr>
              <w:t>—(h)(3) Training— Track owners to provide annual training in handling rail seat deterioration exceptions to all persons designated as fully qualified under § 213.7 and whose territories are subject to the requirements of § 213.234— Recordkeeping.</w:t>
            </w:r>
          </w:p>
        </w:tc>
        <w:tc>
          <w:tcPr>
            <w:tcW w:w="1350" w:type="dxa"/>
            <w:shd w:val="clear" w:color="auto" w:fill="auto"/>
            <w:hideMark/>
          </w:tcPr>
          <w:p w:rsidR="000B1CAE" w:rsidRPr="00214FF4" w:rsidP="000B1CAE" w14:paraId="2C3AAD42" w14:textId="77777777">
            <w:pPr>
              <w:jc w:val="center"/>
              <w:rPr>
                <w:color w:val="000000"/>
                <w:sz w:val="20"/>
              </w:rPr>
            </w:pPr>
            <w:r w:rsidRPr="00214FF4">
              <w:rPr>
                <w:color w:val="000000"/>
                <w:sz w:val="20"/>
              </w:rPr>
              <w:t>30</w:t>
            </w:r>
            <w:r w:rsidRPr="00214FF4">
              <w:rPr>
                <w:color w:val="000000"/>
                <w:sz w:val="20"/>
              </w:rPr>
              <w:br/>
              <w:t xml:space="preserve"> railroads</w:t>
            </w:r>
          </w:p>
        </w:tc>
        <w:tc>
          <w:tcPr>
            <w:tcW w:w="1260" w:type="dxa"/>
            <w:shd w:val="clear" w:color="auto" w:fill="auto"/>
            <w:hideMark/>
          </w:tcPr>
          <w:p w:rsidR="000B1CAE" w:rsidRPr="00214FF4" w:rsidP="000B1CAE" w14:paraId="6215873B" w14:textId="77777777">
            <w:pPr>
              <w:jc w:val="center"/>
              <w:rPr>
                <w:color w:val="000000"/>
                <w:sz w:val="20"/>
              </w:rPr>
            </w:pPr>
            <w:r w:rsidRPr="00214FF4">
              <w:rPr>
                <w:color w:val="000000"/>
                <w:sz w:val="20"/>
              </w:rPr>
              <w:t>2,250</w:t>
            </w:r>
            <w:r w:rsidRPr="00214FF4">
              <w:rPr>
                <w:color w:val="000000"/>
                <w:sz w:val="20"/>
              </w:rPr>
              <w:br/>
              <w:t xml:space="preserve"> records of trained employees</w:t>
            </w:r>
          </w:p>
        </w:tc>
        <w:tc>
          <w:tcPr>
            <w:tcW w:w="1350" w:type="dxa"/>
            <w:shd w:val="clear" w:color="auto" w:fill="auto"/>
            <w:noWrap/>
            <w:hideMark/>
          </w:tcPr>
          <w:p w:rsidR="000B1CAE" w:rsidRPr="00214FF4" w:rsidP="000B1CAE" w14:paraId="6EF1BC7F" w14:textId="77777777">
            <w:pPr>
              <w:jc w:val="center"/>
              <w:rPr>
                <w:color w:val="000000"/>
                <w:sz w:val="20"/>
              </w:rPr>
            </w:pPr>
            <w:r w:rsidRPr="00214FF4">
              <w:rPr>
                <w:color w:val="000000"/>
                <w:sz w:val="20"/>
              </w:rPr>
              <w:t>5</w:t>
            </w:r>
            <w:r w:rsidRPr="00214FF4">
              <w:rPr>
                <w:color w:val="000000"/>
                <w:sz w:val="20"/>
              </w:rPr>
              <w:br/>
              <w:t xml:space="preserve"> minutes</w:t>
            </w:r>
          </w:p>
        </w:tc>
        <w:tc>
          <w:tcPr>
            <w:tcW w:w="1350" w:type="dxa"/>
            <w:shd w:val="clear" w:color="auto" w:fill="auto"/>
            <w:noWrap/>
            <w:hideMark/>
          </w:tcPr>
          <w:p w:rsidR="000B1CAE" w:rsidRPr="00214FF4" w:rsidP="000B1CAE" w14:paraId="4AD93AB7" w14:textId="77777777">
            <w:pPr>
              <w:jc w:val="center"/>
              <w:rPr>
                <w:color w:val="000000"/>
                <w:sz w:val="20"/>
              </w:rPr>
            </w:pPr>
            <w:r w:rsidRPr="00214FF4">
              <w:rPr>
                <w:color w:val="000000"/>
                <w:sz w:val="20"/>
              </w:rPr>
              <w:t>187.50</w:t>
            </w:r>
            <w:r w:rsidRPr="00214FF4">
              <w:rPr>
                <w:color w:val="000000"/>
                <w:sz w:val="20"/>
              </w:rPr>
              <w:br/>
              <w:t xml:space="preserve"> hours</w:t>
            </w:r>
          </w:p>
        </w:tc>
        <w:tc>
          <w:tcPr>
            <w:tcW w:w="1530" w:type="dxa"/>
          </w:tcPr>
          <w:p w:rsidR="000B1CAE" w:rsidRPr="00214FF4" w:rsidP="000B1CAE" w14:paraId="75BECB0B" w14:textId="5076FAA4">
            <w:pPr>
              <w:jc w:val="center"/>
              <w:rPr>
                <w:color w:val="000000"/>
                <w:sz w:val="20"/>
              </w:rPr>
            </w:pPr>
            <w:r w:rsidRPr="00AE61C1">
              <w:rPr>
                <w:sz w:val="20"/>
              </w:rPr>
              <w:t>$67.11</w:t>
            </w:r>
          </w:p>
        </w:tc>
        <w:tc>
          <w:tcPr>
            <w:tcW w:w="1530" w:type="dxa"/>
            <w:shd w:val="clear" w:color="auto" w:fill="auto"/>
            <w:noWrap/>
            <w:hideMark/>
          </w:tcPr>
          <w:p w:rsidR="000B1CAE" w:rsidRPr="00214FF4" w:rsidP="000B1CAE" w14:paraId="0AAE4B96" w14:textId="55E5E7E5">
            <w:pPr>
              <w:jc w:val="center"/>
              <w:rPr>
                <w:color w:val="000000"/>
                <w:sz w:val="20"/>
              </w:rPr>
            </w:pPr>
            <w:r w:rsidRPr="00214FF4">
              <w:rPr>
                <w:color w:val="000000"/>
                <w:sz w:val="20"/>
              </w:rPr>
              <w:t>$12,583.13</w:t>
            </w:r>
          </w:p>
        </w:tc>
        <w:tc>
          <w:tcPr>
            <w:tcW w:w="3510" w:type="dxa"/>
            <w:shd w:val="clear" w:color="auto" w:fill="auto"/>
            <w:hideMark/>
          </w:tcPr>
          <w:p w:rsidR="000B1CAE" w:rsidP="000B1CAE" w14:paraId="3EBD40B2" w14:textId="3853EE72">
            <w:pPr>
              <w:rPr>
                <w:color w:val="000000"/>
                <w:sz w:val="20"/>
              </w:rPr>
            </w:pPr>
            <w:r w:rsidRPr="00214FF4">
              <w:rPr>
                <w:color w:val="000000"/>
                <w:sz w:val="20"/>
              </w:rPr>
              <w:t xml:space="preserve">The track owner shall provide annual training in handling rail seat deterioration exceptions to all persons designated as fully qualified under § 213.7 and whose territories are subject to the requirements of § 213.234. </w:t>
            </w:r>
          </w:p>
          <w:p w:rsidR="000B1CAE" w:rsidP="000B1CAE" w14:paraId="06EF5932" w14:textId="77777777">
            <w:pPr>
              <w:rPr>
                <w:color w:val="000000"/>
                <w:sz w:val="20"/>
              </w:rPr>
            </w:pPr>
          </w:p>
          <w:p w:rsidR="000B1CAE" w:rsidP="000B1CAE" w14:paraId="1F0B9728" w14:textId="285AC683">
            <w:pPr>
              <w:rPr>
                <w:color w:val="000000"/>
                <w:sz w:val="20"/>
              </w:rPr>
            </w:pPr>
            <w:r w:rsidRPr="004B40F1">
              <w:rPr>
                <w:color w:val="000000"/>
                <w:sz w:val="20"/>
              </w:rPr>
              <w:t>The burden hours for this requirement were previously captured in OMB Control No. 2130-0592 Concrete Crossties.</w:t>
            </w:r>
          </w:p>
          <w:p w:rsidR="000B1CAE" w:rsidP="000B1CAE" w14:paraId="47AA441F" w14:textId="77777777">
            <w:pPr>
              <w:rPr>
                <w:color w:val="000000"/>
                <w:sz w:val="20"/>
              </w:rPr>
            </w:pPr>
          </w:p>
          <w:p w:rsidR="000B1CAE" w:rsidRPr="00214FF4" w:rsidP="000B1CAE" w14:paraId="5B966972" w14:textId="06DFAD44">
            <w:pPr>
              <w:rPr>
                <w:color w:val="000000"/>
                <w:sz w:val="20"/>
              </w:rPr>
            </w:pPr>
            <w:r>
              <w:rPr>
                <w:color w:val="000000"/>
                <w:sz w:val="20"/>
              </w:rPr>
              <w:t xml:space="preserve">FRA estimates, after careful review, that it will take 5 minutes to handle the record keeping requirements for each employee training record. </w:t>
            </w:r>
          </w:p>
        </w:tc>
      </w:tr>
      <w:tr w14:paraId="14553BC6" w14:textId="77777777" w:rsidTr="000B1CAE">
        <w:tblPrEx>
          <w:tblW w:w="13945" w:type="dxa"/>
          <w:tblLayout w:type="fixed"/>
          <w:tblLook w:val="04A0"/>
        </w:tblPrEx>
        <w:trPr>
          <w:trHeight w:val="701"/>
        </w:trPr>
        <w:tc>
          <w:tcPr>
            <w:tcW w:w="2065" w:type="dxa"/>
            <w:shd w:val="clear" w:color="auto" w:fill="auto"/>
            <w:hideMark/>
          </w:tcPr>
          <w:p w:rsidR="000B1CAE" w:rsidRPr="00214FF4" w:rsidP="000B1CAE" w14:paraId="337DC2BC" w14:textId="5679377E">
            <w:pPr>
              <w:rPr>
                <w:color w:val="000000"/>
                <w:sz w:val="20"/>
              </w:rPr>
            </w:pPr>
            <w:r w:rsidRPr="00214FF4">
              <w:rPr>
                <w:color w:val="000000"/>
                <w:sz w:val="20"/>
              </w:rPr>
              <w:t>213.237(b)(2)— Inspection of Rail— Detailed request to FRA to change designation of a rail inspection segment or establish a new segment</w:t>
            </w:r>
          </w:p>
        </w:tc>
        <w:tc>
          <w:tcPr>
            <w:tcW w:w="1350" w:type="dxa"/>
            <w:shd w:val="clear" w:color="auto" w:fill="auto"/>
            <w:hideMark/>
          </w:tcPr>
          <w:p w:rsidR="000B1CAE" w:rsidRPr="00214FF4" w:rsidP="000B1CAE" w14:paraId="7AA462E9" w14:textId="77777777">
            <w:pPr>
              <w:jc w:val="center"/>
              <w:rPr>
                <w:color w:val="000000"/>
                <w:sz w:val="20"/>
              </w:rPr>
            </w:pPr>
            <w:r w:rsidRPr="00214FF4">
              <w:rPr>
                <w:color w:val="000000"/>
                <w:sz w:val="20"/>
              </w:rPr>
              <w:t>65</w:t>
            </w:r>
            <w:r w:rsidRPr="00214FF4">
              <w:rPr>
                <w:color w:val="000000"/>
                <w:sz w:val="20"/>
              </w:rPr>
              <w:br/>
              <w:t xml:space="preserve"> railroads</w:t>
            </w:r>
          </w:p>
        </w:tc>
        <w:tc>
          <w:tcPr>
            <w:tcW w:w="1260" w:type="dxa"/>
            <w:shd w:val="clear" w:color="auto" w:fill="auto"/>
            <w:hideMark/>
          </w:tcPr>
          <w:p w:rsidR="000B1CAE" w:rsidRPr="00214FF4" w:rsidP="000B1CAE" w14:paraId="0F7382D4" w14:textId="77777777">
            <w:pPr>
              <w:jc w:val="center"/>
              <w:rPr>
                <w:color w:val="000000"/>
                <w:sz w:val="20"/>
              </w:rPr>
            </w:pPr>
            <w:r w:rsidRPr="00214FF4">
              <w:rPr>
                <w:color w:val="000000"/>
                <w:sz w:val="20"/>
              </w:rPr>
              <w:t>4</w:t>
            </w:r>
            <w:r w:rsidRPr="00214FF4">
              <w:rPr>
                <w:color w:val="000000"/>
                <w:sz w:val="20"/>
              </w:rPr>
              <w:br/>
              <w:t xml:space="preserve"> requests</w:t>
            </w:r>
          </w:p>
        </w:tc>
        <w:tc>
          <w:tcPr>
            <w:tcW w:w="1350" w:type="dxa"/>
            <w:shd w:val="clear" w:color="auto" w:fill="auto"/>
            <w:noWrap/>
            <w:hideMark/>
          </w:tcPr>
          <w:p w:rsidR="000B1CAE" w:rsidRPr="00214FF4" w:rsidP="000B1CAE" w14:paraId="5D6EADFF" w14:textId="77777777">
            <w:pPr>
              <w:jc w:val="center"/>
              <w:rPr>
                <w:color w:val="000000"/>
                <w:sz w:val="20"/>
              </w:rPr>
            </w:pPr>
            <w:r w:rsidRPr="00214FF4">
              <w:rPr>
                <w:color w:val="000000"/>
                <w:sz w:val="20"/>
              </w:rPr>
              <w:t>15</w:t>
            </w:r>
            <w:r w:rsidRPr="00214FF4">
              <w:rPr>
                <w:color w:val="000000"/>
                <w:sz w:val="20"/>
              </w:rPr>
              <w:br/>
              <w:t xml:space="preserve"> minutes</w:t>
            </w:r>
          </w:p>
        </w:tc>
        <w:tc>
          <w:tcPr>
            <w:tcW w:w="1350" w:type="dxa"/>
            <w:shd w:val="clear" w:color="auto" w:fill="auto"/>
            <w:noWrap/>
            <w:hideMark/>
          </w:tcPr>
          <w:p w:rsidR="000B1CAE" w:rsidRPr="00214FF4" w:rsidP="000B1CAE" w14:paraId="7A15E534" w14:textId="77777777">
            <w:pPr>
              <w:jc w:val="center"/>
              <w:rPr>
                <w:color w:val="000000"/>
                <w:sz w:val="20"/>
              </w:rPr>
            </w:pPr>
            <w:r w:rsidRPr="00214FF4">
              <w:rPr>
                <w:color w:val="000000"/>
                <w:sz w:val="20"/>
              </w:rPr>
              <w:t>1.00</w:t>
            </w:r>
            <w:r w:rsidRPr="00214FF4">
              <w:rPr>
                <w:color w:val="000000"/>
                <w:sz w:val="20"/>
              </w:rPr>
              <w:br/>
              <w:t xml:space="preserve"> hour</w:t>
            </w:r>
          </w:p>
        </w:tc>
        <w:tc>
          <w:tcPr>
            <w:tcW w:w="1530" w:type="dxa"/>
          </w:tcPr>
          <w:p w:rsidR="000B1CAE" w:rsidRPr="00214FF4" w:rsidP="000B1CAE" w14:paraId="602A2219" w14:textId="7F7A390B">
            <w:pPr>
              <w:jc w:val="center"/>
              <w:rPr>
                <w:color w:val="000000"/>
                <w:sz w:val="20"/>
              </w:rPr>
            </w:pPr>
            <w:r>
              <w:rPr>
                <w:color w:val="000000"/>
                <w:sz w:val="20"/>
              </w:rPr>
              <w:t>$85.93</w:t>
            </w:r>
          </w:p>
        </w:tc>
        <w:tc>
          <w:tcPr>
            <w:tcW w:w="1530" w:type="dxa"/>
            <w:shd w:val="clear" w:color="auto" w:fill="auto"/>
            <w:noWrap/>
            <w:hideMark/>
          </w:tcPr>
          <w:p w:rsidR="000B1CAE" w:rsidRPr="00214FF4" w:rsidP="000B1CAE" w14:paraId="3506E65D" w14:textId="0304728C">
            <w:pPr>
              <w:jc w:val="center"/>
              <w:rPr>
                <w:color w:val="000000"/>
                <w:sz w:val="20"/>
              </w:rPr>
            </w:pPr>
            <w:r w:rsidRPr="00214FF4">
              <w:rPr>
                <w:color w:val="000000"/>
                <w:sz w:val="20"/>
              </w:rPr>
              <w:t>$85.93</w:t>
            </w:r>
          </w:p>
        </w:tc>
        <w:tc>
          <w:tcPr>
            <w:tcW w:w="3510" w:type="dxa"/>
            <w:shd w:val="clear" w:color="auto" w:fill="auto"/>
            <w:hideMark/>
          </w:tcPr>
          <w:p w:rsidR="000B1CAE" w:rsidP="000B1CAE" w14:paraId="224D0320" w14:textId="77777777">
            <w:pPr>
              <w:rPr>
                <w:color w:val="000000"/>
                <w:sz w:val="20"/>
              </w:rPr>
            </w:pPr>
            <w:r w:rsidRPr="00214FF4">
              <w:rPr>
                <w:color w:val="000000"/>
                <w:sz w:val="20"/>
              </w:rPr>
              <w:t>To change the designation of a rail inspection segment or to establish a new segment pursuant to this section, a track owner must submit a detailed request to the FRA</w:t>
            </w:r>
          </w:p>
          <w:p w:rsidR="000B1CAE" w:rsidP="000B1CAE" w14:paraId="1C4A0253" w14:textId="77777777">
            <w:pPr>
              <w:rPr>
                <w:color w:val="000000"/>
                <w:sz w:val="20"/>
              </w:rPr>
            </w:pPr>
          </w:p>
          <w:p w:rsidR="000B1CAE" w:rsidRPr="00214FF4" w:rsidP="000B1CAE" w14:paraId="64C05BF8" w14:textId="5E4D510D">
            <w:pPr>
              <w:rPr>
                <w:color w:val="000000"/>
                <w:sz w:val="20"/>
              </w:rPr>
            </w:pPr>
            <w:r>
              <w:rPr>
                <w:color w:val="000000"/>
                <w:sz w:val="20"/>
              </w:rPr>
              <w:t xml:space="preserve">FRA estimates, after careful review, that it will take approximately 15 minutes for each request. </w:t>
            </w:r>
          </w:p>
        </w:tc>
      </w:tr>
      <w:tr w14:paraId="749923AC" w14:textId="77777777" w:rsidTr="000B1CAE">
        <w:tblPrEx>
          <w:tblW w:w="13945" w:type="dxa"/>
          <w:tblLayout w:type="fixed"/>
          <w:tblLook w:val="04A0"/>
        </w:tblPrEx>
        <w:trPr>
          <w:trHeight w:val="1305"/>
        </w:trPr>
        <w:tc>
          <w:tcPr>
            <w:tcW w:w="2065" w:type="dxa"/>
            <w:shd w:val="clear" w:color="auto" w:fill="auto"/>
            <w:hideMark/>
          </w:tcPr>
          <w:p w:rsidR="000B1CAE" w:rsidRPr="00214FF4" w:rsidP="000B1CAE" w14:paraId="6DDE7728" w14:textId="77777777">
            <w:pPr>
              <w:rPr>
                <w:color w:val="000000"/>
                <w:sz w:val="20"/>
              </w:rPr>
            </w:pPr>
            <w:r w:rsidRPr="00214FF4">
              <w:rPr>
                <w:color w:val="000000"/>
                <w:sz w:val="20"/>
              </w:rPr>
              <w:t>—(b)(3) Notification to FRA and all affected employees of designation’s effective date after FRA’s approval/conditional approval</w:t>
            </w:r>
          </w:p>
        </w:tc>
        <w:tc>
          <w:tcPr>
            <w:tcW w:w="1350" w:type="dxa"/>
            <w:shd w:val="clear" w:color="auto" w:fill="auto"/>
            <w:hideMark/>
          </w:tcPr>
          <w:p w:rsidR="000B1CAE" w:rsidRPr="00214FF4" w:rsidP="000B1CAE" w14:paraId="0A8E1D7D" w14:textId="77777777">
            <w:pPr>
              <w:jc w:val="center"/>
              <w:rPr>
                <w:color w:val="000000"/>
                <w:sz w:val="20"/>
              </w:rPr>
            </w:pPr>
            <w:r w:rsidRPr="00214FF4">
              <w:rPr>
                <w:color w:val="000000"/>
                <w:sz w:val="20"/>
              </w:rPr>
              <w:t>65</w:t>
            </w:r>
            <w:r w:rsidRPr="00214FF4">
              <w:rPr>
                <w:color w:val="000000"/>
                <w:sz w:val="20"/>
              </w:rPr>
              <w:br/>
              <w:t xml:space="preserve"> railroads</w:t>
            </w:r>
          </w:p>
        </w:tc>
        <w:tc>
          <w:tcPr>
            <w:tcW w:w="1260" w:type="dxa"/>
            <w:shd w:val="clear" w:color="auto" w:fill="auto"/>
            <w:hideMark/>
          </w:tcPr>
          <w:p w:rsidR="000B1CAE" w:rsidRPr="00214FF4" w:rsidP="000B1CAE" w14:paraId="090E03E1" w14:textId="3E43107B">
            <w:pPr>
              <w:jc w:val="center"/>
              <w:rPr>
                <w:color w:val="000000"/>
                <w:sz w:val="20"/>
              </w:rPr>
            </w:pPr>
            <w:r w:rsidRPr="00214FF4">
              <w:rPr>
                <w:color w:val="000000"/>
                <w:sz w:val="20"/>
              </w:rPr>
              <w:t xml:space="preserve"> 1 notice to FRA + </w:t>
            </w:r>
            <w:r w:rsidRPr="00214FF4">
              <w:rPr>
                <w:color w:val="000000"/>
                <w:sz w:val="20"/>
              </w:rPr>
              <w:br/>
              <w:t>15 bulletins</w:t>
            </w:r>
          </w:p>
        </w:tc>
        <w:tc>
          <w:tcPr>
            <w:tcW w:w="1350" w:type="dxa"/>
            <w:shd w:val="clear" w:color="auto" w:fill="auto"/>
            <w:noWrap/>
            <w:hideMark/>
          </w:tcPr>
          <w:p w:rsidR="000B1CAE" w:rsidRPr="00214FF4" w:rsidP="000B1CAE" w14:paraId="79B77C71" w14:textId="77777777">
            <w:pPr>
              <w:jc w:val="center"/>
              <w:rPr>
                <w:color w:val="000000"/>
                <w:sz w:val="20"/>
              </w:rPr>
            </w:pPr>
            <w:r w:rsidRPr="00214FF4">
              <w:rPr>
                <w:color w:val="000000"/>
                <w:sz w:val="20"/>
              </w:rPr>
              <w:t>15</w:t>
            </w:r>
            <w:r w:rsidRPr="00214FF4">
              <w:rPr>
                <w:color w:val="000000"/>
                <w:sz w:val="20"/>
              </w:rPr>
              <w:br/>
              <w:t xml:space="preserve"> minutes</w:t>
            </w:r>
          </w:p>
        </w:tc>
        <w:tc>
          <w:tcPr>
            <w:tcW w:w="1350" w:type="dxa"/>
            <w:shd w:val="clear" w:color="auto" w:fill="auto"/>
            <w:noWrap/>
            <w:hideMark/>
          </w:tcPr>
          <w:p w:rsidR="000B1CAE" w:rsidRPr="00214FF4" w:rsidP="000B1CAE" w14:paraId="0F2DF39D" w14:textId="77777777">
            <w:pPr>
              <w:jc w:val="center"/>
              <w:rPr>
                <w:color w:val="000000"/>
                <w:sz w:val="20"/>
              </w:rPr>
            </w:pPr>
            <w:r w:rsidRPr="00214FF4">
              <w:rPr>
                <w:color w:val="000000"/>
                <w:sz w:val="20"/>
              </w:rPr>
              <w:t>4.00</w:t>
            </w:r>
            <w:r w:rsidRPr="00214FF4">
              <w:rPr>
                <w:color w:val="000000"/>
                <w:sz w:val="20"/>
              </w:rPr>
              <w:br/>
              <w:t xml:space="preserve"> hours</w:t>
            </w:r>
          </w:p>
        </w:tc>
        <w:tc>
          <w:tcPr>
            <w:tcW w:w="1530" w:type="dxa"/>
          </w:tcPr>
          <w:p w:rsidR="000B1CAE" w:rsidRPr="00214FF4" w:rsidP="000B1CAE" w14:paraId="65FAFF98" w14:textId="0EEB688A">
            <w:pPr>
              <w:jc w:val="center"/>
              <w:rPr>
                <w:color w:val="000000"/>
                <w:sz w:val="20"/>
              </w:rPr>
            </w:pPr>
            <w:r>
              <w:rPr>
                <w:color w:val="000000"/>
                <w:sz w:val="20"/>
              </w:rPr>
              <w:t>$85.93</w:t>
            </w:r>
          </w:p>
        </w:tc>
        <w:tc>
          <w:tcPr>
            <w:tcW w:w="1530" w:type="dxa"/>
            <w:shd w:val="clear" w:color="auto" w:fill="auto"/>
            <w:noWrap/>
            <w:hideMark/>
          </w:tcPr>
          <w:p w:rsidR="000B1CAE" w:rsidRPr="00214FF4" w:rsidP="000B1CAE" w14:paraId="70E78B8C" w14:textId="28EE82A5">
            <w:pPr>
              <w:jc w:val="center"/>
              <w:rPr>
                <w:color w:val="000000"/>
                <w:sz w:val="20"/>
              </w:rPr>
            </w:pPr>
            <w:r w:rsidRPr="00214FF4">
              <w:rPr>
                <w:color w:val="000000"/>
                <w:sz w:val="20"/>
              </w:rPr>
              <w:t>$343.72</w:t>
            </w:r>
          </w:p>
        </w:tc>
        <w:tc>
          <w:tcPr>
            <w:tcW w:w="3510" w:type="dxa"/>
            <w:shd w:val="clear" w:color="auto" w:fill="auto"/>
            <w:hideMark/>
          </w:tcPr>
          <w:p w:rsidR="000B1CAE" w:rsidP="000B1CAE" w14:paraId="26B648A9" w14:textId="77777777">
            <w:pPr>
              <w:rPr>
                <w:color w:val="000000"/>
                <w:sz w:val="20"/>
              </w:rPr>
            </w:pPr>
            <w:r w:rsidRPr="00214FF4">
              <w:rPr>
                <w:color w:val="000000"/>
                <w:sz w:val="20"/>
              </w:rPr>
              <w:t xml:space="preserve">To change the designation of a rail inspection segment or to establish a new segment pursuant to this section, a track owner must submit a detailed request to FRA. </w:t>
            </w:r>
          </w:p>
          <w:p w:rsidR="000B1CAE" w:rsidP="000B1CAE" w14:paraId="18CD76AC" w14:textId="77777777">
            <w:pPr>
              <w:rPr>
                <w:color w:val="000000"/>
                <w:sz w:val="20"/>
              </w:rPr>
            </w:pPr>
          </w:p>
          <w:p w:rsidR="000B1CAE" w:rsidRPr="00214FF4" w:rsidP="000B1CAE" w14:paraId="7DE17EEE" w14:textId="7F9EB616">
            <w:pPr>
              <w:rPr>
                <w:color w:val="000000"/>
                <w:sz w:val="20"/>
              </w:rPr>
            </w:pPr>
            <w:r>
              <w:rPr>
                <w:color w:val="000000"/>
                <w:sz w:val="20"/>
              </w:rPr>
              <w:t xml:space="preserve">FRA estimates, after careful review, that it will take approximately 15 minutes to prepare and submit each request. </w:t>
            </w:r>
          </w:p>
        </w:tc>
      </w:tr>
      <w:tr w14:paraId="57E19B2C" w14:textId="77777777" w:rsidTr="000B1CAE">
        <w:tblPrEx>
          <w:tblW w:w="13945" w:type="dxa"/>
          <w:tblLayout w:type="fixed"/>
          <w:tblLook w:val="04A0"/>
        </w:tblPrEx>
        <w:trPr>
          <w:trHeight w:val="810"/>
        </w:trPr>
        <w:tc>
          <w:tcPr>
            <w:tcW w:w="2065" w:type="dxa"/>
            <w:shd w:val="clear" w:color="auto" w:fill="auto"/>
            <w:hideMark/>
          </w:tcPr>
          <w:p w:rsidR="000B1CAE" w:rsidRPr="00214FF4" w:rsidP="000B1CAE" w14:paraId="04CC1669" w14:textId="0517715F">
            <w:pPr>
              <w:rPr>
                <w:color w:val="000000"/>
                <w:sz w:val="20"/>
              </w:rPr>
            </w:pPr>
            <w:r w:rsidRPr="00214FF4">
              <w:rPr>
                <w:color w:val="000000"/>
                <w:sz w:val="20"/>
              </w:rPr>
              <w:t>—(d) Notice to FRA that service failure rate target in paragraph (a) of this section is not achieved</w:t>
            </w:r>
          </w:p>
        </w:tc>
        <w:tc>
          <w:tcPr>
            <w:tcW w:w="1350" w:type="dxa"/>
            <w:shd w:val="clear" w:color="auto" w:fill="auto"/>
            <w:hideMark/>
          </w:tcPr>
          <w:p w:rsidR="000B1CAE" w:rsidRPr="00214FF4" w:rsidP="000B1CAE" w14:paraId="24845AF7" w14:textId="77777777">
            <w:pPr>
              <w:jc w:val="center"/>
              <w:rPr>
                <w:color w:val="000000"/>
                <w:sz w:val="20"/>
              </w:rPr>
            </w:pPr>
            <w:r w:rsidRPr="00214FF4">
              <w:rPr>
                <w:color w:val="000000"/>
                <w:sz w:val="20"/>
              </w:rPr>
              <w:t>65</w:t>
            </w:r>
            <w:r w:rsidRPr="00214FF4">
              <w:rPr>
                <w:color w:val="000000"/>
                <w:sz w:val="20"/>
              </w:rPr>
              <w:br/>
              <w:t xml:space="preserve"> railroads</w:t>
            </w:r>
          </w:p>
        </w:tc>
        <w:tc>
          <w:tcPr>
            <w:tcW w:w="1260" w:type="dxa"/>
            <w:shd w:val="clear" w:color="auto" w:fill="auto"/>
            <w:hideMark/>
          </w:tcPr>
          <w:p w:rsidR="000B1CAE" w:rsidRPr="00214FF4" w:rsidP="000B1CAE" w14:paraId="04A27EA4" w14:textId="77777777">
            <w:pPr>
              <w:jc w:val="center"/>
              <w:rPr>
                <w:color w:val="000000"/>
                <w:sz w:val="20"/>
              </w:rPr>
            </w:pPr>
            <w:r w:rsidRPr="00214FF4">
              <w:rPr>
                <w:color w:val="000000"/>
                <w:sz w:val="20"/>
              </w:rPr>
              <w:t>4</w:t>
            </w:r>
            <w:r w:rsidRPr="00214FF4">
              <w:rPr>
                <w:color w:val="000000"/>
                <w:sz w:val="20"/>
              </w:rPr>
              <w:br/>
              <w:t xml:space="preserve"> notices</w:t>
            </w:r>
          </w:p>
        </w:tc>
        <w:tc>
          <w:tcPr>
            <w:tcW w:w="1350" w:type="dxa"/>
            <w:shd w:val="clear" w:color="auto" w:fill="auto"/>
            <w:noWrap/>
            <w:hideMark/>
          </w:tcPr>
          <w:p w:rsidR="000B1CAE" w:rsidRPr="00214FF4" w:rsidP="000B1CAE" w14:paraId="68E102F0" w14:textId="77777777">
            <w:pPr>
              <w:jc w:val="center"/>
              <w:rPr>
                <w:color w:val="000000"/>
                <w:sz w:val="20"/>
              </w:rPr>
            </w:pPr>
            <w:r w:rsidRPr="00214FF4">
              <w:rPr>
                <w:color w:val="000000"/>
                <w:sz w:val="20"/>
              </w:rPr>
              <w:t>15</w:t>
            </w:r>
            <w:r w:rsidRPr="00214FF4">
              <w:rPr>
                <w:color w:val="000000"/>
                <w:sz w:val="20"/>
              </w:rPr>
              <w:br/>
              <w:t xml:space="preserve"> minutes</w:t>
            </w:r>
          </w:p>
        </w:tc>
        <w:tc>
          <w:tcPr>
            <w:tcW w:w="1350" w:type="dxa"/>
            <w:shd w:val="clear" w:color="auto" w:fill="auto"/>
            <w:noWrap/>
            <w:hideMark/>
          </w:tcPr>
          <w:p w:rsidR="000B1CAE" w:rsidRPr="00214FF4" w:rsidP="000B1CAE" w14:paraId="1B3A9538" w14:textId="77777777">
            <w:pPr>
              <w:jc w:val="center"/>
              <w:rPr>
                <w:color w:val="000000"/>
                <w:sz w:val="20"/>
              </w:rPr>
            </w:pPr>
            <w:r w:rsidRPr="00214FF4">
              <w:rPr>
                <w:color w:val="000000"/>
                <w:sz w:val="20"/>
              </w:rPr>
              <w:t>1.00</w:t>
            </w:r>
            <w:r w:rsidRPr="00214FF4">
              <w:rPr>
                <w:color w:val="000000"/>
                <w:sz w:val="20"/>
              </w:rPr>
              <w:br/>
              <w:t xml:space="preserve"> hour</w:t>
            </w:r>
          </w:p>
        </w:tc>
        <w:tc>
          <w:tcPr>
            <w:tcW w:w="1530" w:type="dxa"/>
          </w:tcPr>
          <w:p w:rsidR="000B1CAE" w:rsidRPr="00214FF4" w:rsidP="000B1CAE" w14:paraId="67D064D8" w14:textId="78162E40">
            <w:pPr>
              <w:jc w:val="center"/>
              <w:rPr>
                <w:color w:val="000000"/>
                <w:sz w:val="20"/>
              </w:rPr>
            </w:pPr>
            <w:r>
              <w:rPr>
                <w:color w:val="000000"/>
                <w:sz w:val="20"/>
              </w:rPr>
              <w:t>$85.93</w:t>
            </w:r>
          </w:p>
        </w:tc>
        <w:tc>
          <w:tcPr>
            <w:tcW w:w="1530" w:type="dxa"/>
            <w:shd w:val="clear" w:color="auto" w:fill="auto"/>
            <w:noWrap/>
            <w:hideMark/>
          </w:tcPr>
          <w:p w:rsidR="000B1CAE" w:rsidRPr="00214FF4" w:rsidP="000B1CAE" w14:paraId="317B4BA1" w14:textId="40C7BB83">
            <w:pPr>
              <w:jc w:val="center"/>
              <w:rPr>
                <w:color w:val="000000"/>
                <w:sz w:val="20"/>
              </w:rPr>
            </w:pPr>
            <w:r w:rsidRPr="00214FF4">
              <w:rPr>
                <w:color w:val="000000"/>
                <w:sz w:val="20"/>
              </w:rPr>
              <w:t>$85.93</w:t>
            </w:r>
          </w:p>
        </w:tc>
        <w:tc>
          <w:tcPr>
            <w:tcW w:w="3510" w:type="dxa"/>
            <w:shd w:val="clear" w:color="auto" w:fill="auto"/>
            <w:hideMark/>
          </w:tcPr>
          <w:p w:rsidR="000B1CAE" w:rsidP="000B1CAE" w14:paraId="03D43943" w14:textId="77777777">
            <w:pPr>
              <w:rPr>
                <w:color w:val="000000"/>
                <w:sz w:val="20"/>
              </w:rPr>
            </w:pPr>
            <w:r w:rsidRPr="00214FF4">
              <w:rPr>
                <w:color w:val="000000"/>
                <w:sz w:val="20"/>
              </w:rPr>
              <w:t xml:space="preserve">If the service failure rate target identified in paragraph (a) of this section is not achieved, the track owner must inform FRA of this fact within 45 days of the end of the defined 12-month period in which the performance target is exceeded.  In addition, the track owner may provide to FRA an explanation as to why the performance target was not achieved and provide a remedial action plan. </w:t>
            </w:r>
          </w:p>
          <w:p w:rsidR="000B1CAE" w:rsidP="000B1CAE" w14:paraId="77F896C9" w14:textId="77777777">
            <w:pPr>
              <w:rPr>
                <w:color w:val="000000"/>
                <w:sz w:val="20"/>
              </w:rPr>
            </w:pPr>
          </w:p>
          <w:p w:rsidR="000B1CAE" w:rsidRPr="00214FF4" w:rsidP="000B1CAE" w14:paraId="62112180" w14:textId="3615DB5C">
            <w:pPr>
              <w:rPr>
                <w:color w:val="000000"/>
                <w:sz w:val="20"/>
              </w:rPr>
            </w:pPr>
            <w:r>
              <w:rPr>
                <w:color w:val="000000"/>
                <w:sz w:val="20"/>
              </w:rPr>
              <w:t xml:space="preserve">FRA estimates, after careful review, that it will take approximately 15 minutes for each notice. </w:t>
            </w:r>
            <w:r w:rsidRPr="00214FF4">
              <w:rPr>
                <w:color w:val="000000"/>
                <w:sz w:val="20"/>
              </w:rPr>
              <w:t xml:space="preserve"> </w:t>
            </w:r>
          </w:p>
        </w:tc>
      </w:tr>
      <w:tr w14:paraId="4927B35E" w14:textId="77777777" w:rsidTr="000B1CAE">
        <w:tblPrEx>
          <w:tblW w:w="13945" w:type="dxa"/>
          <w:tblLayout w:type="fixed"/>
          <w:tblLook w:val="04A0"/>
        </w:tblPrEx>
        <w:trPr>
          <w:trHeight w:val="1530"/>
        </w:trPr>
        <w:tc>
          <w:tcPr>
            <w:tcW w:w="2065" w:type="dxa"/>
            <w:shd w:val="clear" w:color="auto" w:fill="auto"/>
            <w:hideMark/>
          </w:tcPr>
          <w:p w:rsidR="000B1CAE" w:rsidRPr="00214FF4" w:rsidP="000B1CAE" w14:paraId="7AE20A98" w14:textId="0F9E73BC">
            <w:pPr>
              <w:rPr>
                <w:color w:val="000000"/>
                <w:sz w:val="20"/>
              </w:rPr>
            </w:pPr>
            <w:r w:rsidRPr="00214FF4">
              <w:rPr>
                <w:color w:val="000000"/>
                <w:sz w:val="20"/>
              </w:rPr>
              <w:t>—(d) Explanation to FRA as to why performance target was not achieved and provision to FRA of remedial action plan</w:t>
            </w:r>
          </w:p>
        </w:tc>
        <w:tc>
          <w:tcPr>
            <w:tcW w:w="1350" w:type="dxa"/>
            <w:shd w:val="clear" w:color="auto" w:fill="auto"/>
            <w:hideMark/>
          </w:tcPr>
          <w:p w:rsidR="000B1CAE" w:rsidRPr="00214FF4" w:rsidP="000B1CAE" w14:paraId="4CBD59C3" w14:textId="77777777">
            <w:pPr>
              <w:jc w:val="center"/>
              <w:rPr>
                <w:color w:val="000000"/>
                <w:sz w:val="20"/>
              </w:rPr>
            </w:pPr>
            <w:r w:rsidRPr="00214FF4">
              <w:rPr>
                <w:color w:val="000000"/>
                <w:sz w:val="20"/>
              </w:rPr>
              <w:t>65</w:t>
            </w:r>
            <w:r w:rsidRPr="00214FF4">
              <w:rPr>
                <w:color w:val="000000"/>
                <w:sz w:val="20"/>
              </w:rPr>
              <w:br/>
              <w:t xml:space="preserve"> railroads</w:t>
            </w:r>
          </w:p>
        </w:tc>
        <w:tc>
          <w:tcPr>
            <w:tcW w:w="1260" w:type="dxa"/>
            <w:shd w:val="clear" w:color="auto" w:fill="auto"/>
            <w:hideMark/>
          </w:tcPr>
          <w:p w:rsidR="000B1CAE" w:rsidRPr="00214FF4" w:rsidP="000B1CAE" w14:paraId="17296117" w14:textId="77777777">
            <w:pPr>
              <w:jc w:val="center"/>
              <w:rPr>
                <w:color w:val="000000"/>
                <w:sz w:val="20"/>
              </w:rPr>
            </w:pPr>
            <w:r w:rsidRPr="00214FF4">
              <w:rPr>
                <w:color w:val="000000"/>
                <w:sz w:val="20"/>
              </w:rPr>
              <w:t>4</w:t>
            </w:r>
            <w:r w:rsidRPr="00214FF4">
              <w:rPr>
                <w:color w:val="000000"/>
                <w:sz w:val="20"/>
              </w:rPr>
              <w:br/>
              <w:t xml:space="preserve"> letters of explanation / plans</w:t>
            </w:r>
          </w:p>
        </w:tc>
        <w:tc>
          <w:tcPr>
            <w:tcW w:w="1350" w:type="dxa"/>
            <w:shd w:val="clear" w:color="auto" w:fill="auto"/>
            <w:noWrap/>
            <w:hideMark/>
          </w:tcPr>
          <w:p w:rsidR="000B1CAE" w:rsidRPr="00214FF4" w:rsidP="000B1CAE" w14:paraId="297E5B44" w14:textId="77777777">
            <w:pPr>
              <w:jc w:val="center"/>
              <w:rPr>
                <w:color w:val="000000"/>
                <w:sz w:val="20"/>
              </w:rPr>
            </w:pPr>
            <w:r w:rsidRPr="00214FF4">
              <w:rPr>
                <w:color w:val="000000"/>
                <w:sz w:val="20"/>
              </w:rPr>
              <w:t>15</w:t>
            </w:r>
            <w:r w:rsidRPr="00214FF4">
              <w:rPr>
                <w:color w:val="000000"/>
                <w:sz w:val="20"/>
              </w:rPr>
              <w:br/>
              <w:t xml:space="preserve"> minutes</w:t>
            </w:r>
          </w:p>
        </w:tc>
        <w:tc>
          <w:tcPr>
            <w:tcW w:w="1350" w:type="dxa"/>
            <w:shd w:val="clear" w:color="auto" w:fill="auto"/>
            <w:noWrap/>
            <w:hideMark/>
          </w:tcPr>
          <w:p w:rsidR="000B1CAE" w:rsidRPr="00214FF4" w:rsidP="000B1CAE" w14:paraId="6F80041C" w14:textId="719C3E11">
            <w:pPr>
              <w:jc w:val="center"/>
              <w:rPr>
                <w:color w:val="000000"/>
                <w:sz w:val="20"/>
              </w:rPr>
            </w:pPr>
            <w:r w:rsidRPr="00214FF4">
              <w:rPr>
                <w:color w:val="000000"/>
                <w:sz w:val="20"/>
              </w:rPr>
              <w:t>1.00</w:t>
            </w:r>
            <w:r w:rsidRPr="00214FF4">
              <w:rPr>
                <w:color w:val="000000"/>
                <w:sz w:val="20"/>
              </w:rPr>
              <w:br/>
              <w:t xml:space="preserve"> hour</w:t>
            </w:r>
          </w:p>
        </w:tc>
        <w:tc>
          <w:tcPr>
            <w:tcW w:w="1530" w:type="dxa"/>
          </w:tcPr>
          <w:p w:rsidR="000B1CAE" w:rsidRPr="00214FF4" w:rsidP="000B1CAE" w14:paraId="2CBAFCAB" w14:textId="05F94F54">
            <w:pPr>
              <w:jc w:val="center"/>
              <w:rPr>
                <w:color w:val="000000"/>
                <w:sz w:val="20"/>
              </w:rPr>
            </w:pPr>
            <w:r>
              <w:rPr>
                <w:color w:val="000000"/>
                <w:sz w:val="20"/>
              </w:rPr>
              <w:t>$85.93</w:t>
            </w:r>
          </w:p>
        </w:tc>
        <w:tc>
          <w:tcPr>
            <w:tcW w:w="1530" w:type="dxa"/>
            <w:shd w:val="clear" w:color="auto" w:fill="auto"/>
            <w:noWrap/>
            <w:hideMark/>
          </w:tcPr>
          <w:p w:rsidR="000B1CAE" w:rsidRPr="00214FF4" w:rsidP="000B1CAE" w14:paraId="1D2AA028" w14:textId="1F7CEA97">
            <w:pPr>
              <w:jc w:val="center"/>
              <w:rPr>
                <w:color w:val="000000"/>
                <w:sz w:val="20"/>
              </w:rPr>
            </w:pPr>
            <w:r w:rsidRPr="00214FF4">
              <w:rPr>
                <w:color w:val="000000"/>
                <w:sz w:val="20"/>
              </w:rPr>
              <w:t>$85.93</w:t>
            </w:r>
          </w:p>
        </w:tc>
        <w:tc>
          <w:tcPr>
            <w:tcW w:w="3510" w:type="dxa"/>
            <w:shd w:val="clear" w:color="auto" w:fill="auto"/>
            <w:hideMark/>
          </w:tcPr>
          <w:p w:rsidR="000B1CAE" w:rsidP="000B1CAE" w14:paraId="5FA2C808" w14:textId="77777777">
            <w:pPr>
              <w:rPr>
                <w:color w:val="000000"/>
                <w:sz w:val="20"/>
              </w:rPr>
            </w:pPr>
            <w:r w:rsidRPr="00214FF4">
              <w:rPr>
                <w:color w:val="000000"/>
                <w:sz w:val="20"/>
              </w:rPr>
              <w:t xml:space="preserve">If the service failure rate target identified in paragraph (a) of this section is not achieved, the track owner must inform FRA of this fact within 45 days of the end of the defined 12-month period in which the performance target is exceeded.  In addition, the track owner may provide to FRA an explanation as to why the performance target was not </w:t>
            </w:r>
            <w:r w:rsidRPr="00214FF4">
              <w:rPr>
                <w:color w:val="000000"/>
                <w:sz w:val="20"/>
              </w:rPr>
              <w:t xml:space="preserve">achieved and provide a remedial action plan.  </w:t>
            </w:r>
          </w:p>
          <w:p w:rsidR="000B1CAE" w:rsidP="000B1CAE" w14:paraId="5544F0AE" w14:textId="77777777">
            <w:pPr>
              <w:rPr>
                <w:color w:val="000000"/>
                <w:sz w:val="20"/>
              </w:rPr>
            </w:pPr>
          </w:p>
          <w:p w:rsidR="000B1CAE" w:rsidRPr="00214FF4" w:rsidP="000B1CAE" w14:paraId="074EED49" w14:textId="3BCAC2A0">
            <w:pPr>
              <w:rPr>
                <w:color w:val="000000"/>
                <w:sz w:val="20"/>
              </w:rPr>
            </w:pPr>
            <w:r>
              <w:rPr>
                <w:color w:val="000000"/>
                <w:sz w:val="20"/>
              </w:rPr>
              <w:t xml:space="preserve">FRA estimates, after careful review, that it will take approximately 15 minutes to prepare and submit each letter of explanation on performance target failure. </w:t>
            </w:r>
          </w:p>
        </w:tc>
      </w:tr>
      <w:tr w14:paraId="79E6304A" w14:textId="77777777" w:rsidTr="000B1CAE">
        <w:tblPrEx>
          <w:tblW w:w="13945" w:type="dxa"/>
          <w:tblLayout w:type="fixed"/>
          <w:tblLook w:val="04A0"/>
        </w:tblPrEx>
        <w:trPr>
          <w:trHeight w:val="1515"/>
        </w:trPr>
        <w:tc>
          <w:tcPr>
            <w:tcW w:w="2065" w:type="dxa"/>
            <w:shd w:val="clear" w:color="auto" w:fill="auto"/>
            <w:hideMark/>
          </w:tcPr>
          <w:p w:rsidR="000B1CAE" w:rsidRPr="00214FF4" w:rsidP="000B1CAE" w14:paraId="495F7AA5" w14:textId="609A9F0A">
            <w:pPr>
              <w:rPr>
                <w:color w:val="000000"/>
                <w:sz w:val="20"/>
              </w:rPr>
            </w:pPr>
            <w:r w:rsidRPr="00214FF4">
              <w:rPr>
                <w:color w:val="000000"/>
                <w:sz w:val="20"/>
              </w:rPr>
              <w:t>213.238—Qualified operators – Written or electronic of qualification</w:t>
            </w:r>
          </w:p>
        </w:tc>
        <w:tc>
          <w:tcPr>
            <w:tcW w:w="1350" w:type="dxa"/>
            <w:shd w:val="clear" w:color="auto" w:fill="auto"/>
            <w:hideMark/>
          </w:tcPr>
          <w:p w:rsidR="000B1CAE" w:rsidRPr="00214FF4" w:rsidP="000B1CAE" w14:paraId="6EF0EF85" w14:textId="0D860A5E">
            <w:pPr>
              <w:jc w:val="center"/>
              <w:rPr>
                <w:color w:val="000000"/>
                <w:sz w:val="20"/>
              </w:rPr>
            </w:pPr>
            <w:r w:rsidRPr="00214FF4">
              <w:rPr>
                <w:color w:val="000000"/>
                <w:sz w:val="20"/>
              </w:rPr>
              <w:t>3 railroads +</w:t>
            </w:r>
            <w:r w:rsidRPr="00214FF4">
              <w:rPr>
                <w:color w:val="000000"/>
                <w:sz w:val="20"/>
              </w:rPr>
              <w:br/>
              <w:t>5 testing entities</w:t>
            </w:r>
            <w:r w:rsidRPr="00214FF4">
              <w:rPr>
                <w:color w:val="000000"/>
                <w:sz w:val="20"/>
              </w:rPr>
              <w:br/>
            </w:r>
          </w:p>
        </w:tc>
        <w:tc>
          <w:tcPr>
            <w:tcW w:w="1260" w:type="dxa"/>
            <w:shd w:val="clear" w:color="auto" w:fill="auto"/>
            <w:hideMark/>
          </w:tcPr>
          <w:p w:rsidR="000B1CAE" w:rsidRPr="00214FF4" w:rsidP="000B1CAE" w14:paraId="2C21AA84" w14:textId="77777777">
            <w:pPr>
              <w:jc w:val="center"/>
              <w:rPr>
                <w:color w:val="000000"/>
                <w:sz w:val="20"/>
              </w:rPr>
            </w:pPr>
            <w:r w:rsidRPr="00214FF4">
              <w:rPr>
                <w:color w:val="000000"/>
                <w:sz w:val="20"/>
              </w:rPr>
              <w:t>250</w:t>
            </w:r>
            <w:r w:rsidRPr="00214FF4">
              <w:rPr>
                <w:color w:val="000000"/>
                <w:sz w:val="20"/>
              </w:rPr>
              <w:br/>
              <w:t xml:space="preserve"> records</w:t>
            </w:r>
          </w:p>
        </w:tc>
        <w:tc>
          <w:tcPr>
            <w:tcW w:w="1350" w:type="dxa"/>
            <w:shd w:val="clear" w:color="auto" w:fill="auto"/>
            <w:noWrap/>
            <w:hideMark/>
          </w:tcPr>
          <w:p w:rsidR="000B1CAE" w:rsidRPr="00214FF4" w:rsidP="000B1CAE" w14:paraId="229764B2" w14:textId="77777777">
            <w:pPr>
              <w:jc w:val="center"/>
              <w:rPr>
                <w:color w:val="000000"/>
                <w:sz w:val="20"/>
              </w:rPr>
            </w:pPr>
            <w:r w:rsidRPr="00214FF4">
              <w:rPr>
                <w:color w:val="000000"/>
                <w:sz w:val="20"/>
              </w:rPr>
              <w:t>5</w:t>
            </w:r>
            <w:r w:rsidRPr="00214FF4">
              <w:rPr>
                <w:color w:val="000000"/>
                <w:sz w:val="20"/>
              </w:rPr>
              <w:br/>
              <w:t xml:space="preserve"> minutes</w:t>
            </w:r>
          </w:p>
        </w:tc>
        <w:tc>
          <w:tcPr>
            <w:tcW w:w="1350" w:type="dxa"/>
            <w:shd w:val="clear" w:color="auto" w:fill="auto"/>
            <w:noWrap/>
            <w:hideMark/>
          </w:tcPr>
          <w:p w:rsidR="000B1CAE" w:rsidRPr="00214FF4" w:rsidP="000B1CAE" w14:paraId="24FEB2DE" w14:textId="6A486242">
            <w:pPr>
              <w:jc w:val="center"/>
              <w:rPr>
                <w:color w:val="000000"/>
                <w:sz w:val="20"/>
              </w:rPr>
            </w:pPr>
            <w:r w:rsidRPr="00214FF4">
              <w:rPr>
                <w:color w:val="000000"/>
                <w:sz w:val="20"/>
              </w:rPr>
              <w:t>20.83</w:t>
            </w:r>
            <w:r w:rsidRPr="00214FF4">
              <w:rPr>
                <w:color w:val="000000"/>
                <w:sz w:val="20"/>
              </w:rPr>
              <w:br/>
              <w:t xml:space="preserve"> hour</w:t>
            </w:r>
          </w:p>
        </w:tc>
        <w:tc>
          <w:tcPr>
            <w:tcW w:w="1530" w:type="dxa"/>
          </w:tcPr>
          <w:p w:rsidR="000B1CAE" w:rsidRPr="00214FF4" w:rsidP="000B1CAE" w14:paraId="5D0BDF64" w14:textId="48650994">
            <w:pPr>
              <w:jc w:val="center"/>
              <w:rPr>
                <w:color w:val="000000"/>
                <w:sz w:val="20"/>
              </w:rPr>
            </w:pPr>
            <w:r>
              <w:rPr>
                <w:color w:val="000000"/>
                <w:sz w:val="20"/>
              </w:rPr>
              <w:t>$85.93</w:t>
            </w:r>
          </w:p>
        </w:tc>
        <w:tc>
          <w:tcPr>
            <w:tcW w:w="1530" w:type="dxa"/>
            <w:shd w:val="clear" w:color="auto" w:fill="auto"/>
            <w:noWrap/>
            <w:hideMark/>
          </w:tcPr>
          <w:p w:rsidR="000B1CAE" w:rsidRPr="00214FF4" w:rsidP="000B1CAE" w14:paraId="5A20BCF2" w14:textId="41D477A8">
            <w:pPr>
              <w:jc w:val="center"/>
              <w:rPr>
                <w:color w:val="000000"/>
                <w:sz w:val="20"/>
              </w:rPr>
            </w:pPr>
            <w:r w:rsidRPr="00214FF4">
              <w:rPr>
                <w:color w:val="000000"/>
                <w:sz w:val="20"/>
              </w:rPr>
              <w:t>$1,789.92</w:t>
            </w:r>
          </w:p>
        </w:tc>
        <w:tc>
          <w:tcPr>
            <w:tcW w:w="3510" w:type="dxa"/>
            <w:shd w:val="clear" w:color="auto" w:fill="auto"/>
            <w:hideMark/>
          </w:tcPr>
          <w:p w:rsidR="000B1CAE" w:rsidRPr="00214FF4" w:rsidP="000B1CAE" w14:paraId="34FD8900" w14:textId="359608EE">
            <w:pPr>
              <w:rPr>
                <w:color w:val="000000"/>
                <w:sz w:val="20"/>
              </w:rPr>
            </w:pPr>
            <w:r w:rsidRPr="00214FF4">
              <w:rPr>
                <w:color w:val="000000"/>
                <w:sz w:val="20"/>
              </w:rPr>
              <w:t xml:space="preserve">Each provider of rail flaw detection shall have a documented training program in place and shall identify the types of rail flaw detection equipment for which each equipment operator it employs has received training and is qualified.  A provider of rail flaw detection may be the track owner.  </w:t>
            </w:r>
          </w:p>
        </w:tc>
      </w:tr>
      <w:tr w14:paraId="365F4AAA" w14:textId="77777777" w:rsidTr="000B1CAE">
        <w:tblPrEx>
          <w:tblW w:w="13945" w:type="dxa"/>
          <w:tblLayout w:type="fixed"/>
          <w:tblLook w:val="04A0"/>
        </w:tblPrEx>
        <w:trPr>
          <w:trHeight w:val="710"/>
        </w:trPr>
        <w:tc>
          <w:tcPr>
            <w:tcW w:w="2065" w:type="dxa"/>
            <w:shd w:val="clear" w:color="auto" w:fill="auto"/>
            <w:hideMark/>
          </w:tcPr>
          <w:p w:rsidR="000B1CAE" w:rsidRPr="00214FF4" w:rsidP="000B1CAE" w14:paraId="54918ED1" w14:textId="357E32F7">
            <w:pPr>
              <w:rPr>
                <w:color w:val="000000"/>
                <w:sz w:val="20"/>
              </w:rPr>
            </w:pPr>
            <w:r w:rsidRPr="00214FF4">
              <w:rPr>
                <w:color w:val="000000"/>
                <w:sz w:val="20"/>
              </w:rPr>
              <w:t xml:space="preserve">213.240(b)— Continuous Rail Testing—Procedures for conducting continuous testing </w:t>
            </w:r>
          </w:p>
        </w:tc>
        <w:tc>
          <w:tcPr>
            <w:tcW w:w="1350" w:type="dxa"/>
            <w:shd w:val="clear" w:color="auto" w:fill="auto"/>
            <w:hideMark/>
          </w:tcPr>
          <w:p w:rsidR="000B1CAE" w:rsidRPr="00214FF4" w:rsidP="000B1CAE" w14:paraId="6F20B912" w14:textId="77777777">
            <w:pPr>
              <w:jc w:val="center"/>
              <w:rPr>
                <w:color w:val="000000"/>
                <w:sz w:val="20"/>
              </w:rPr>
            </w:pPr>
            <w:r w:rsidRPr="00214FF4">
              <w:rPr>
                <w:color w:val="000000"/>
                <w:sz w:val="20"/>
              </w:rPr>
              <w:t>12</w:t>
            </w:r>
            <w:r w:rsidRPr="00214FF4">
              <w:rPr>
                <w:color w:val="000000"/>
                <w:sz w:val="20"/>
              </w:rPr>
              <w:br/>
              <w:t xml:space="preserve"> railroads</w:t>
            </w:r>
          </w:p>
        </w:tc>
        <w:tc>
          <w:tcPr>
            <w:tcW w:w="1260" w:type="dxa"/>
            <w:shd w:val="clear" w:color="auto" w:fill="auto"/>
            <w:hideMark/>
          </w:tcPr>
          <w:p w:rsidR="000B1CAE" w:rsidRPr="00214FF4" w:rsidP="000B1CAE" w14:paraId="5568DCE0" w14:textId="77777777">
            <w:pPr>
              <w:jc w:val="center"/>
              <w:rPr>
                <w:color w:val="000000"/>
                <w:sz w:val="20"/>
              </w:rPr>
            </w:pPr>
            <w:r w:rsidRPr="00214FF4">
              <w:rPr>
                <w:color w:val="000000"/>
                <w:sz w:val="20"/>
              </w:rPr>
              <w:t>4</w:t>
            </w:r>
            <w:r w:rsidRPr="00214FF4">
              <w:rPr>
                <w:color w:val="000000"/>
                <w:sz w:val="20"/>
              </w:rPr>
              <w:br/>
              <w:t xml:space="preserve"> procedures</w:t>
            </w:r>
          </w:p>
        </w:tc>
        <w:tc>
          <w:tcPr>
            <w:tcW w:w="1350" w:type="dxa"/>
            <w:shd w:val="clear" w:color="auto" w:fill="auto"/>
            <w:noWrap/>
            <w:hideMark/>
          </w:tcPr>
          <w:p w:rsidR="000B1CAE" w:rsidRPr="00214FF4" w:rsidP="000B1CAE" w14:paraId="32EE6899" w14:textId="77777777">
            <w:pPr>
              <w:jc w:val="center"/>
              <w:rPr>
                <w:color w:val="000000"/>
                <w:sz w:val="20"/>
              </w:rPr>
            </w:pPr>
            <w:r w:rsidRPr="00214FF4">
              <w:rPr>
                <w:color w:val="000000"/>
                <w:sz w:val="20"/>
              </w:rPr>
              <w:t>8</w:t>
            </w:r>
            <w:r w:rsidRPr="00214FF4">
              <w:rPr>
                <w:color w:val="000000"/>
                <w:sz w:val="20"/>
              </w:rPr>
              <w:br/>
              <w:t xml:space="preserve"> hours</w:t>
            </w:r>
          </w:p>
        </w:tc>
        <w:tc>
          <w:tcPr>
            <w:tcW w:w="1350" w:type="dxa"/>
            <w:shd w:val="clear" w:color="auto" w:fill="auto"/>
            <w:noWrap/>
            <w:hideMark/>
          </w:tcPr>
          <w:p w:rsidR="000B1CAE" w:rsidRPr="00214FF4" w:rsidP="000B1CAE" w14:paraId="7F2F8CA5" w14:textId="77777777">
            <w:pPr>
              <w:jc w:val="center"/>
              <w:rPr>
                <w:color w:val="000000"/>
                <w:sz w:val="20"/>
              </w:rPr>
            </w:pPr>
            <w:r w:rsidRPr="00214FF4">
              <w:rPr>
                <w:color w:val="000000"/>
                <w:sz w:val="20"/>
              </w:rPr>
              <w:t>32.00</w:t>
            </w:r>
            <w:r w:rsidRPr="00214FF4">
              <w:rPr>
                <w:color w:val="000000"/>
                <w:sz w:val="20"/>
              </w:rPr>
              <w:br/>
              <w:t xml:space="preserve"> hour</w:t>
            </w:r>
          </w:p>
        </w:tc>
        <w:tc>
          <w:tcPr>
            <w:tcW w:w="1530" w:type="dxa"/>
          </w:tcPr>
          <w:p w:rsidR="000B1CAE" w:rsidRPr="00214FF4" w:rsidP="000B1CAE" w14:paraId="4B811A6B" w14:textId="672D5837">
            <w:pPr>
              <w:jc w:val="center"/>
              <w:rPr>
                <w:color w:val="000000"/>
                <w:sz w:val="20"/>
              </w:rPr>
            </w:pPr>
            <w:r>
              <w:rPr>
                <w:color w:val="000000"/>
                <w:sz w:val="20"/>
              </w:rPr>
              <w:t>$85.93</w:t>
            </w:r>
          </w:p>
        </w:tc>
        <w:tc>
          <w:tcPr>
            <w:tcW w:w="1530" w:type="dxa"/>
            <w:shd w:val="clear" w:color="auto" w:fill="auto"/>
            <w:noWrap/>
            <w:hideMark/>
          </w:tcPr>
          <w:p w:rsidR="000B1CAE" w:rsidRPr="00214FF4" w:rsidP="000B1CAE" w14:paraId="5E3398B1" w14:textId="71DC7630">
            <w:pPr>
              <w:jc w:val="center"/>
              <w:rPr>
                <w:color w:val="000000"/>
                <w:sz w:val="20"/>
              </w:rPr>
            </w:pPr>
            <w:r w:rsidRPr="00214FF4">
              <w:rPr>
                <w:color w:val="000000"/>
                <w:sz w:val="20"/>
              </w:rPr>
              <w:t>$2,749.76</w:t>
            </w:r>
          </w:p>
        </w:tc>
        <w:tc>
          <w:tcPr>
            <w:tcW w:w="3510" w:type="dxa"/>
            <w:shd w:val="clear" w:color="auto" w:fill="auto"/>
            <w:hideMark/>
          </w:tcPr>
          <w:p w:rsidR="000B1CAE" w:rsidP="000B1CAE" w14:paraId="0AD52C9A" w14:textId="4039272F">
            <w:pPr>
              <w:rPr>
                <w:color w:val="000000"/>
                <w:sz w:val="20"/>
              </w:rPr>
            </w:pPr>
            <w:r w:rsidRPr="00214FF4">
              <w:rPr>
                <w:color w:val="000000"/>
                <w:sz w:val="20"/>
              </w:rPr>
              <w:t xml:space="preserve">The track owners conducting continuous rail testing will be required to adopt procedures addressing how (1) test data will be transmitted and analyzed; (2) suspect locations will be identified for field verification; (3) suspect locations will be categorized and prioritized according to their potential severity; (4) suspect locations will be field verified; and (5) suspect locations will be designated following field verification. </w:t>
            </w:r>
          </w:p>
          <w:p w:rsidR="000B1CAE" w:rsidP="000B1CAE" w14:paraId="4D19B15B" w14:textId="77777777">
            <w:pPr>
              <w:rPr>
                <w:color w:val="000000"/>
                <w:sz w:val="20"/>
              </w:rPr>
            </w:pPr>
          </w:p>
          <w:p w:rsidR="000B1CAE" w:rsidRPr="00214FF4" w:rsidP="000B1CAE" w14:paraId="7C7596CA" w14:textId="5A9D751A">
            <w:pPr>
              <w:rPr>
                <w:color w:val="000000"/>
                <w:sz w:val="20"/>
              </w:rPr>
            </w:pPr>
            <w:r>
              <w:rPr>
                <w:color w:val="000000"/>
                <w:sz w:val="20"/>
              </w:rPr>
              <w:t xml:space="preserve">FRA estimates, after careful review, that it will take approximately 8 hours to adopt each procedure. </w:t>
            </w:r>
            <w:r w:rsidRPr="00214FF4">
              <w:rPr>
                <w:color w:val="000000"/>
                <w:sz w:val="20"/>
              </w:rPr>
              <w:t xml:space="preserve"> </w:t>
            </w:r>
          </w:p>
        </w:tc>
      </w:tr>
      <w:tr w14:paraId="0848AAD8" w14:textId="77777777" w:rsidTr="00231062">
        <w:tblPrEx>
          <w:tblW w:w="13945" w:type="dxa"/>
          <w:tblLayout w:type="fixed"/>
          <w:tblLook w:val="04A0"/>
        </w:tblPrEx>
        <w:trPr>
          <w:trHeight w:val="530"/>
        </w:trPr>
        <w:tc>
          <w:tcPr>
            <w:tcW w:w="2065" w:type="dxa"/>
            <w:shd w:val="clear" w:color="auto" w:fill="auto"/>
            <w:hideMark/>
          </w:tcPr>
          <w:p w:rsidR="000B1CAE" w:rsidRPr="00214FF4" w:rsidP="000B1CAE" w14:paraId="5564231B" w14:textId="0A114499">
            <w:pPr>
              <w:rPr>
                <w:color w:val="000000"/>
                <w:sz w:val="20"/>
              </w:rPr>
            </w:pPr>
            <w:r w:rsidRPr="00214FF4">
              <w:rPr>
                <w:color w:val="000000"/>
                <w:sz w:val="20"/>
              </w:rPr>
              <w:t>––(c) Type of rail test (continuous or stop-and-verify)</w:t>
            </w:r>
            <w:r>
              <w:rPr>
                <w:color w:val="000000"/>
                <w:sz w:val="20"/>
              </w:rPr>
              <w:t>—r</w:t>
            </w:r>
            <w:r w:rsidRPr="00214FF4">
              <w:rPr>
                <w:color w:val="000000"/>
                <w:sz w:val="20"/>
              </w:rPr>
              <w:t xml:space="preserve">ecord </w:t>
            </w:r>
          </w:p>
        </w:tc>
        <w:tc>
          <w:tcPr>
            <w:tcW w:w="1350" w:type="dxa"/>
            <w:shd w:val="clear" w:color="auto" w:fill="auto"/>
            <w:hideMark/>
          </w:tcPr>
          <w:p w:rsidR="000B1CAE" w:rsidRPr="00214FF4" w:rsidP="000B1CAE" w14:paraId="7DA3B0A6" w14:textId="77777777">
            <w:pPr>
              <w:jc w:val="center"/>
              <w:rPr>
                <w:color w:val="000000"/>
                <w:sz w:val="20"/>
              </w:rPr>
            </w:pPr>
            <w:r w:rsidRPr="00214FF4">
              <w:rPr>
                <w:color w:val="000000"/>
                <w:sz w:val="20"/>
              </w:rPr>
              <w:t>12</w:t>
            </w:r>
            <w:r w:rsidRPr="00214FF4">
              <w:rPr>
                <w:color w:val="000000"/>
                <w:sz w:val="20"/>
              </w:rPr>
              <w:br/>
              <w:t xml:space="preserve"> railroads</w:t>
            </w:r>
          </w:p>
        </w:tc>
        <w:tc>
          <w:tcPr>
            <w:tcW w:w="1260" w:type="dxa"/>
            <w:shd w:val="clear" w:color="auto" w:fill="auto"/>
            <w:hideMark/>
          </w:tcPr>
          <w:p w:rsidR="000B1CAE" w:rsidP="000B1CAE" w14:paraId="3D161E73" w14:textId="77777777">
            <w:pPr>
              <w:jc w:val="center"/>
              <w:rPr>
                <w:color w:val="000000"/>
                <w:sz w:val="20"/>
              </w:rPr>
            </w:pPr>
            <w:r w:rsidRPr="00214FF4">
              <w:rPr>
                <w:color w:val="000000"/>
                <w:sz w:val="20"/>
              </w:rPr>
              <w:t>25,000</w:t>
            </w:r>
            <w:r w:rsidRPr="00214FF4">
              <w:rPr>
                <w:color w:val="000000"/>
                <w:sz w:val="20"/>
              </w:rPr>
              <w:br/>
              <w:t>documents</w:t>
            </w:r>
          </w:p>
          <w:p w:rsidR="000B1CAE" w:rsidRPr="00214FF4" w:rsidP="000B1CAE" w14:paraId="0BBCDB73" w14:textId="1491EBF7">
            <w:pPr>
              <w:jc w:val="center"/>
              <w:rPr>
                <w:color w:val="000000"/>
                <w:sz w:val="20"/>
              </w:rPr>
            </w:pPr>
            <w:r w:rsidRPr="00214FF4">
              <w:rPr>
                <w:color w:val="000000"/>
                <w:sz w:val="20"/>
              </w:rPr>
              <w:t>/</w:t>
            </w:r>
            <w:r w:rsidRPr="00214FF4">
              <w:rPr>
                <w:color w:val="000000"/>
                <w:sz w:val="20"/>
              </w:rPr>
              <w:t>records</w:t>
            </w:r>
          </w:p>
        </w:tc>
        <w:tc>
          <w:tcPr>
            <w:tcW w:w="1350" w:type="dxa"/>
            <w:shd w:val="clear" w:color="auto" w:fill="auto"/>
            <w:noWrap/>
            <w:hideMark/>
          </w:tcPr>
          <w:p w:rsidR="000B1CAE" w:rsidRPr="00214FF4" w:rsidP="000B1CAE" w14:paraId="673B8A17" w14:textId="77777777">
            <w:pPr>
              <w:jc w:val="center"/>
              <w:rPr>
                <w:color w:val="000000"/>
                <w:sz w:val="20"/>
              </w:rPr>
            </w:pPr>
            <w:r w:rsidRPr="00214FF4">
              <w:rPr>
                <w:color w:val="000000"/>
                <w:sz w:val="20"/>
              </w:rPr>
              <w:t>2</w:t>
            </w:r>
            <w:r w:rsidRPr="00214FF4">
              <w:rPr>
                <w:color w:val="000000"/>
                <w:sz w:val="20"/>
              </w:rPr>
              <w:br/>
              <w:t xml:space="preserve"> seconds</w:t>
            </w:r>
          </w:p>
        </w:tc>
        <w:tc>
          <w:tcPr>
            <w:tcW w:w="1350" w:type="dxa"/>
            <w:shd w:val="clear" w:color="auto" w:fill="auto"/>
            <w:noWrap/>
            <w:hideMark/>
          </w:tcPr>
          <w:p w:rsidR="000B1CAE" w:rsidRPr="00214FF4" w:rsidP="000B1CAE" w14:paraId="722D80D9" w14:textId="77777777">
            <w:pPr>
              <w:jc w:val="center"/>
              <w:rPr>
                <w:color w:val="000000"/>
                <w:sz w:val="20"/>
              </w:rPr>
            </w:pPr>
            <w:r w:rsidRPr="00214FF4">
              <w:rPr>
                <w:color w:val="000000"/>
                <w:sz w:val="20"/>
              </w:rPr>
              <w:t>13.89</w:t>
            </w:r>
            <w:r w:rsidRPr="00214FF4">
              <w:rPr>
                <w:color w:val="000000"/>
                <w:sz w:val="20"/>
              </w:rPr>
              <w:br/>
              <w:t xml:space="preserve"> hours</w:t>
            </w:r>
          </w:p>
        </w:tc>
        <w:tc>
          <w:tcPr>
            <w:tcW w:w="1530" w:type="dxa"/>
          </w:tcPr>
          <w:p w:rsidR="000B1CAE" w:rsidRPr="00214FF4" w:rsidP="000B1CAE" w14:paraId="3DC17048" w14:textId="519E33EF">
            <w:pPr>
              <w:jc w:val="center"/>
              <w:rPr>
                <w:color w:val="000000"/>
                <w:sz w:val="20"/>
              </w:rPr>
            </w:pPr>
            <w:r>
              <w:rPr>
                <w:color w:val="000000"/>
                <w:sz w:val="20"/>
              </w:rPr>
              <w:t>$85.93</w:t>
            </w:r>
          </w:p>
        </w:tc>
        <w:tc>
          <w:tcPr>
            <w:tcW w:w="1530" w:type="dxa"/>
            <w:shd w:val="clear" w:color="auto" w:fill="auto"/>
            <w:noWrap/>
            <w:hideMark/>
          </w:tcPr>
          <w:p w:rsidR="000B1CAE" w:rsidRPr="00214FF4" w:rsidP="000B1CAE" w14:paraId="56B505A2" w14:textId="2479326F">
            <w:pPr>
              <w:jc w:val="center"/>
              <w:rPr>
                <w:color w:val="000000"/>
                <w:sz w:val="20"/>
              </w:rPr>
            </w:pPr>
            <w:r w:rsidRPr="00214FF4">
              <w:rPr>
                <w:color w:val="000000"/>
                <w:sz w:val="20"/>
              </w:rPr>
              <w:t>$1,193.57</w:t>
            </w:r>
          </w:p>
        </w:tc>
        <w:tc>
          <w:tcPr>
            <w:tcW w:w="3510" w:type="dxa"/>
            <w:shd w:val="clear" w:color="auto" w:fill="auto"/>
            <w:hideMark/>
          </w:tcPr>
          <w:p w:rsidR="000B1CAE" w:rsidP="000B1CAE" w14:paraId="5B76C3EB" w14:textId="77777777">
            <w:pPr>
              <w:rPr>
                <w:color w:val="000000"/>
                <w:sz w:val="20"/>
              </w:rPr>
            </w:pPr>
            <w:r w:rsidRPr="00214FF4">
              <w:rPr>
                <w:color w:val="000000"/>
                <w:sz w:val="20"/>
              </w:rPr>
              <w:t xml:space="preserve">The track owners will be required to designate and record the type of rail test to be conducted, whether continuous or stop-and-verify, prior to commencing the testing.  </w:t>
            </w:r>
          </w:p>
          <w:p w:rsidR="000B1CAE" w:rsidRPr="00214FF4" w:rsidP="000B1CAE" w14:paraId="79A5FAFA" w14:textId="76603C21">
            <w:pPr>
              <w:rPr>
                <w:color w:val="000000"/>
                <w:sz w:val="20"/>
              </w:rPr>
            </w:pPr>
            <w:r>
              <w:rPr>
                <w:color w:val="000000"/>
                <w:sz w:val="20"/>
              </w:rPr>
              <w:t xml:space="preserve">FRA estimates, after careful review, that it will take 2 seconds to record each rail test. </w:t>
            </w:r>
          </w:p>
        </w:tc>
      </w:tr>
      <w:tr w14:paraId="2A30E3FD" w14:textId="77777777" w:rsidTr="000B1CAE">
        <w:tblPrEx>
          <w:tblW w:w="13945" w:type="dxa"/>
          <w:tblLayout w:type="fixed"/>
          <w:tblLook w:val="04A0"/>
        </w:tblPrEx>
        <w:trPr>
          <w:trHeight w:val="945"/>
        </w:trPr>
        <w:tc>
          <w:tcPr>
            <w:tcW w:w="2065" w:type="dxa"/>
            <w:shd w:val="clear" w:color="auto" w:fill="auto"/>
            <w:hideMark/>
          </w:tcPr>
          <w:p w:rsidR="000B1CAE" w:rsidRPr="00214FF4" w:rsidP="000B1CAE" w14:paraId="0EB94871" w14:textId="50A56B35">
            <w:pPr>
              <w:rPr>
                <w:color w:val="000000"/>
                <w:sz w:val="20"/>
              </w:rPr>
            </w:pPr>
            <w:r w:rsidRPr="00214FF4">
              <w:rPr>
                <w:color w:val="000000"/>
                <w:sz w:val="20"/>
              </w:rPr>
              <w:t>––(c) Type of rail test (continuous or stop-and-verify)</w:t>
            </w:r>
            <w:r>
              <w:rPr>
                <w:color w:val="000000"/>
                <w:sz w:val="20"/>
              </w:rPr>
              <w:t xml:space="preserve">— </w:t>
            </w:r>
            <w:r w:rsidRPr="00214FF4">
              <w:rPr>
                <w:color w:val="000000"/>
                <w:sz w:val="20"/>
              </w:rPr>
              <w:t xml:space="preserve">Documented changes </w:t>
            </w:r>
          </w:p>
        </w:tc>
        <w:tc>
          <w:tcPr>
            <w:tcW w:w="1350" w:type="dxa"/>
            <w:shd w:val="clear" w:color="auto" w:fill="auto"/>
            <w:hideMark/>
          </w:tcPr>
          <w:p w:rsidR="000B1CAE" w:rsidRPr="00214FF4" w:rsidP="000B1CAE" w14:paraId="751CD503" w14:textId="77777777">
            <w:pPr>
              <w:jc w:val="center"/>
              <w:rPr>
                <w:color w:val="000000"/>
                <w:sz w:val="20"/>
              </w:rPr>
            </w:pPr>
            <w:r w:rsidRPr="00214FF4">
              <w:rPr>
                <w:color w:val="000000"/>
                <w:sz w:val="20"/>
              </w:rPr>
              <w:t>12</w:t>
            </w:r>
            <w:r w:rsidRPr="00214FF4">
              <w:rPr>
                <w:color w:val="000000"/>
                <w:sz w:val="20"/>
              </w:rPr>
              <w:br/>
              <w:t xml:space="preserve"> railroads</w:t>
            </w:r>
          </w:p>
        </w:tc>
        <w:tc>
          <w:tcPr>
            <w:tcW w:w="1260" w:type="dxa"/>
            <w:shd w:val="clear" w:color="auto" w:fill="auto"/>
            <w:hideMark/>
          </w:tcPr>
          <w:p w:rsidR="000B1CAE" w:rsidRPr="00214FF4" w:rsidP="000B1CAE" w14:paraId="6E24DC9B" w14:textId="10386334">
            <w:pPr>
              <w:jc w:val="center"/>
              <w:rPr>
                <w:color w:val="000000"/>
                <w:sz w:val="20"/>
              </w:rPr>
            </w:pPr>
            <w:r w:rsidRPr="00214FF4">
              <w:rPr>
                <w:color w:val="000000"/>
                <w:sz w:val="20"/>
              </w:rPr>
              <w:t>100</w:t>
            </w:r>
            <w:r w:rsidRPr="00214FF4">
              <w:rPr>
                <w:color w:val="000000"/>
                <w:sz w:val="20"/>
              </w:rPr>
              <w:br/>
              <w:t xml:space="preserve"> documents</w:t>
            </w:r>
          </w:p>
        </w:tc>
        <w:tc>
          <w:tcPr>
            <w:tcW w:w="1350" w:type="dxa"/>
            <w:shd w:val="clear" w:color="auto" w:fill="auto"/>
            <w:noWrap/>
            <w:hideMark/>
          </w:tcPr>
          <w:p w:rsidR="000B1CAE" w:rsidRPr="00214FF4" w:rsidP="000B1CAE" w14:paraId="173024B7" w14:textId="5E426CD3">
            <w:pPr>
              <w:jc w:val="center"/>
              <w:rPr>
                <w:color w:val="000000"/>
                <w:sz w:val="20"/>
              </w:rPr>
            </w:pPr>
            <w:r w:rsidRPr="00214FF4">
              <w:rPr>
                <w:color w:val="000000"/>
                <w:sz w:val="20"/>
              </w:rPr>
              <w:t>1</w:t>
            </w:r>
            <w:r w:rsidRPr="00214FF4">
              <w:rPr>
                <w:color w:val="000000"/>
                <w:sz w:val="20"/>
              </w:rPr>
              <w:br/>
              <w:t xml:space="preserve"> minute</w:t>
            </w:r>
          </w:p>
        </w:tc>
        <w:tc>
          <w:tcPr>
            <w:tcW w:w="1350" w:type="dxa"/>
            <w:shd w:val="clear" w:color="auto" w:fill="auto"/>
            <w:noWrap/>
            <w:hideMark/>
          </w:tcPr>
          <w:p w:rsidR="000B1CAE" w:rsidRPr="00214FF4" w:rsidP="000B1CAE" w14:paraId="2CFD4471" w14:textId="77777777">
            <w:pPr>
              <w:jc w:val="center"/>
              <w:rPr>
                <w:color w:val="000000"/>
                <w:sz w:val="20"/>
              </w:rPr>
            </w:pPr>
            <w:r w:rsidRPr="00214FF4">
              <w:rPr>
                <w:color w:val="000000"/>
                <w:sz w:val="20"/>
              </w:rPr>
              <w:t>1.67</w:t>
            </w:r>
            <w:r w:rsidRPr="00214FF4">
              <w:rPr>
                <w:color w:val="000000"/>
                <w:sz w:val="20"/>
              </w:rPr>
              <w:br/>
              <w:t xml:space="preserve"> hour</w:t>
            </w:r>
          </w:p>
        </w:tc>
        <w:tc>
          <w:tcPr>
            <w:tcW w:w="1530" w:type="dxa"/>
          </w:tcPr>
          <w:p w:rsidR="000B1CAE" w:rsidRPr="00214FF4" w:rsidP="000B1CAE" w14:paraId="4E41F533" w14:textId="3D3B3EA0">
            <w:pPr>
              <w:jc w:val="center"/>
              <w:rPr>
                <w:color w:val="000000"/>
                <w:sz w:val="20"/>
              </w:rPr>
            </w:pPr>
            <w:r>
              <w:rPr>
                <w:color w:val="000000"/>
                <w:sz w:val="20"/>
              </w:rPr>
              <w:t>$85.93</w:t>
            </w:r>
          </w:p>
        </w:tc>
        <w:tc>
          <w:tcPr>
            <w:tcW w:w="1530" w:type="dxa"/>
            <w:shd w:val="clear" w:color="auto" w:fill="auto"/>
            <w:noWrap/>
            <w:hideMark/>
          </w:tcPr>
          <w:p w:rsidR="000B1CAE" w:rsidRPr="00214FF4" w:rsidP="000B1CAE" w14:paraId="0B37733A" w14:textId="3B66C2EE">
            <w:pPr>
              <w:jc w:val="center"/>
              <w:rPr>
                <w:color w:val="000000"/>
                <w:sz w:val="20"/>
              </w:rPr>
            </w:pPr>
            <w:r w:rsidRPr="00214FF4">
              <w:rPr>
                <w:color w:val="000000"/>
                <w:sz w:val="20"/>
              </w:rPr>
              <w:t>$143.50</w:t>
            </w:r>
          </w:p>
        </w:tc>
        <w:tc>
          <w:tcPr>
            <w:tcW w:w="3510" w:type="dxa"/>
            <w:shd w:val="clear" w:color="auto" w:fill="auto"/>
            <w:hideMark/>
          </w:tcPr>
          <w:p w:rsidR="000B1CAE" w:rsidP="000B1CAE" w14:paraId="76873295" w14:textId="77777777">
            <w:pPr>
              <w:rPr>
                <w:color w:val="000000"/>
                <w:sz w:val="20"/>
              </w:rPr>
            </w:pPr>
            <w:r w:rsidRPr="00214FF4">
              <w:rPr>
                <w:color w:val="000000"/>
                <w:sz w:val="20"/>
              </w:rPr>
              <w:t xml:space="preserve">If the type of rail testing changes after the test has commenced, FRA will then require the track owners to document the changes and include the time the test was started and when it changed, and the milepost where the test started and where it was changed.  </w:t>
            </w:r>
          </w:p>
          <w:p w:rsidR="000B1CAE" w:rsidP="000B1CAE" w14:paraId="40538674" w14:textId="77777777">
            <w:pPr>
              <w:rPr>
                <w:color w:val="000000"/>
                <w:sz w:val="20"/>
              </w:rPr>
            </w:pPr>
          </w:p>
          <w:p w:rsidR="000B1CAE" w:rsidRPr="00214FF4" w:rsidP="000B1CAE" w14:paraId="694C392E" w14:textId="13B7672B">
            <w:pPr>
              <w:rPr>
                <w:color w:val="000000"/>
                <w:sz w:val="20"/>
              </w:rPr>
            </w:pPr>
            <w:r>
              <w:rPr>
                <w:color w:val="000000"/>
                <w:sz w:val="20"/>
              </w:rPr>
              <w:t xml:space="preserve">FRA estimates, after careful review, that it will take approximately 1 minute to document each change in rail test. </w:t>
            </w:r>
          </w:p>
        </w:tc>
      </w:tr>
      <w:tr w14:paraId="149C8A43" w14:textId="77777777" w:rsidTr="000B1CAE">
        <w:tblPrEx>
          <w:tblW w:w="13945" w:type="dxa"/>
          <w:tblLayout w:type="fixed"/>
          <w:tblLook w:val="04A0"/>
        </w:tblPrEx>
        <w:trPr>
          <w:trHeight w:val="720"/>
        </w:trPr>
        <w:tc>
          <w:tcPr>
            <w:tcW w:w="2065" w:type="dxa"/>
            <w:shd w:val="clear" w:color="auto" w:fill="auto"/>
            <w:hideMark/>
          </w:tcPr>
          <w:p w:rsidR="000B1CAE" w:rsidRPr="00214FF4" w:rsidP="000B1CAE" w14:paraId="5E4C61E5" w14:textId="2DADCAEA">
            <w:pPr>
              <w:rPr>
                <w:color w:val="000000"/>
                <w:sz w:val="20"/>
              </w:rPr>
            </w:pPr>
            <w:r w:rsidRPr="00214FF4">
              <w:rPr>
                <w:color w:val="000000"/>
                <w:sz w:val="20"/>
              </w:rPr>
              <w:t xml:space="preserve">––(g) Annual reports to FRA </w:t>
            </w:r>
          </w:p>
        </w:tc>
        <w:tc>
          <w:tcPr>
            <w:tcW w:w="1350" w:type="dxa"/>
            <w:shd w:val="clear" w:color="auto" w:fill="auto"/>
            <w:hideMark/>
          </w:tcPr>
          <w:p w:rsidR="000B1CAE" w:rsidRPr="00214FF4" w:rsidP="000B1CAE" w14:paraId="33547A3D" w14:textId="77777777">
            <w:pPr>
              <w:jc w:val="center"/>
              <w:rPr>
                <w:color w:val="000000"/>
                <w:sz w:val="20"/>
              </w:rPr>
            </w:pPr>
            <w:r w:rsidRPr="00214FF4">
              <w:rPr>
                <w:color w:val="000000"/>
                <w:sz w:val="20"/>
              </w:rPr>
              <w:t>12</w:t>
            </w:r>
            <w:r w:rsidRPr="00214FF4">
              <w:rPr>
                <w:color w:val="000000"/>
                <w:sz w:val="20"/>
              </w:rPr>
              <w:br/>
              <w:t xml:space="preserve"> railroads</w:t>
            </w:r>
          </w:p>
        </w:tc>
        <w:tc>
          <w:tcPr>
            <w:tcW w:w="1260" w:type="dxa"/>
            <w:shd w:val="clear" w:color="auto" w:fill="auto"/>
            <w:hideMark/>
          </w:tcPr>
          <w:p w:rsidR="000B1CAE" w:rsidRPr="00214FF4" w:rsidP="000B1CAE" w14:paraId="4AE24D27" w14:textId="77777777">
            <w:pPr>
              <w:jc w:val="center"/>
              <w:rPr>
                <w:color w:val="000000"/>
                <w:sz w:val="20"/>
              </w:rPr>
            </w:pPr>
            <w:r w:rsidRPr="00214FF4">
              <w:rPr>
                <w:color w:val="000000"/>
                <w:sz w:val="20"/>
              </w:rPr>
              <w:t>12</w:t>
            </w:r>
            <w:r w:rsidRPr="00214FF4">
              <w:rPr>
                <w:color w:val="000000"/>
                <w:sz w:val="20"/>
              </w:rPr>
              <w:br/>
              <w:t xml:space="preserve"> reports</w:t>
            </w:r>
          </w:p>
        </w:tc>
        <w:tc>
          <w:tcPr>
            <w:tcW w:w="1350" w:type="dxa"/>
            <w:shd w:val="clear" w:color="auto" w:fill="auto"/>
            <w:noWrap/>
            <w:hideMark/>
          </w:tcPr>
          <w:p w:rsidR="000B1CAE" w:rsidRPr="00214FF4" w:rsidP="000B1CAE" w14:paraId="66B6A696" w14:textId="77777777">
            <w:pPr>
              <w:jc w:val="center"/>
              <w:rPr>
                <w:color w:val="000000"/>
                <w:sz w:val="20"/>
              </w:rPr>
            </w:pPr>
            <w:r w:rsidRPr="00214FF4">
              <w:rPr>
                <w:color w:val="000000"/>
                <w:sz w:val="20"/>
              </w:rPr>
              <w:t>4</w:t>
            </w:r>
            <w:r w:rsidRPr="00214FF4">
              <w:rPr>
                <w:color w:val="000000"/>
                <w:sz w:val="20"/>
              </w:rPr>
              <w:br/>
              <w:t xml:space="preserve"> hours</w:t>
            </w:r>
          </w:p>
        </w:tc>
        <w:tc>
          <w:tcPr>
            <w:tcW w:w="1350" w:type="dxa"/>
            <w:shd w:val="clear" w:color="auto" w:fill="auto"/>
            <w:noWrap/>
            <w:hideMark/>
          </w:tcPr>
          <w:p w:rsidR="000B1CAE" w:rsidRPr="00214FF4" w:rsidP="000B1CAE" w14:paraId="0821A508" w14:textId="346FF225">
            <w:pPr>
              <w:jc w:val="center"/>
              <w:rPr>
                <w:color w:val="000000"/>
                <w:sz w:val="20"/>
              </w:rPr>
            </w:pPr>
            <w:r w:rsidRPr="00214FF4">
              <w:rPr>
                <w:color w:val="000000"/>
                <w:sz w:val="20"/>
              </w:rPr>
              <w:t>48.00</w:t>
            </w:r>
            <w:r w:rsidRPr="00214FF4">
              <w:rPr>
                <w:color w:val="000000"/>
                <w:sz w:val="20"/>
              </w:rPr>
              <w:br/>
              <w:t xml:space="preserve"> hour</w:t>
            </w:r>
          </w:p>
        </w:tc>
        <w:tc>
          <w:tcPr>
            <w:tcW w:w="1530" w:type="dxa"/>
          </w:tcPr>
          <w:p w:rsidR="000B1CAE" w:rsidRPr="00214FF4" w:rsidP="000B1CAE" w14:paraId="6D944C2B" w14:textId="24DE620F">
            <w:pPr>
              <w:jc w:val="center"/>
              <w:rPr>
                <w:color w:val="000000"/>
                <w:sz w:val="20"/>
              </w:rPr>
            </w:pPr>
            <w:r>
              <w:rPr>
                <w:color w:val="000000"/>
                <w:sz w:val="20"/>
              </w:rPr>
              <w:t>$85.93</w:t>
            </w:r>
          </w:p>
        </w:tc>
        <w:tc>
          <w:tcPr>
            <w:tcW w:w="1530" w:type="dxa"/>
            <w:shd w:val="clear" w:color="auto" w:fill="auto"/>
            <w:noWrap/>
            <w:hideMark/>
          </w:tcPr>
          <w:p w:rsidR="000B1CAE" w:rsidRPr="00214FF4" w:rsidP="000B1CAE" w14:paraId="0DC4E3E6" w14:textId="6B5BA29F">
            <w:pPr>
              <w:jc w:val="center"/>
              <w:rPr>
                <w:color w:val="000000"/>
                <w:sz w:val="20"/>
              </w:rPr>
            </w:pPr>
            <w:r w:rsidRPr="00214FF4">
              <w:rPr>
                <w:color w:val="000000"/>
                <w:sz w:val="20"/>
              </w:rPr>
              <w:t>$4,124.64</w:t>
            </w:r>
          </w:p>
        </w:tc>
        <w:tc>
          <w:tcPr>
            <w:tcW w:w="3510" w:type="dxa"/>
            <w:shd w:val="clear" w:color="auto" w:fill="auto"/>
            <w:hideMark/>
          </w:tcPr>
          <w:p w:rsidR="000B1CAE" w:rsidP="000B1CAE" w14:paraId="0E67D637" w14:textId="77777777">
            <w:pPr>
              <w:rPr>
                <w:color w:val="000000"/>
                <w:sz w:val="20"/>
              </w:rPr>
            </w:pPr>
            <w:r w:rsidRPr="00214FF4">
              <w:rPr>
                <w:color w:val="000000"/>
                <w:sz w:val="20"/>
              </w:rPr>
              <w:t>Track owners utilizing continuous rail testing will be required to submit an annual report to the FRA Associate Administrator for Railroad Safety/Chief Safety Officer no later than 45 days following the end of each calendar year.  This will apply only to track owners that have conducted continuous rail testing under § 213.240 within the previous calendar year.</w:t>
            </w:r>
            <w:r w:rsidRPr="00214FF4">
              <w:rPr>
                <w:color w:val="000000"/>
                <w:sz w:val="20"/>
              </w:rPr>
              <w:br/>
            </w:r>
            <w:r w:rsidRPr="00214FF4">
              <w:rPr>
                <w:color w:val="000000"/>
                <w:sz w:val="20"/>
              </w:rPr>
              <w:br/>
              <w:t xml:space="preserve">The annual report must be in a reasonably usable format, or its native electronic format, and contain at least all the information required by paragraphs (g)(1) through (10) for each track segment requiring internal rail inspection under either § 213.237 or § 213.339.  </w:t>
            </w:r>
          </w:p>
          <w:p w:rsidR="000B1CAE" w:rsidP="000B1CAE" w14:paraId="19610BA9" w14:textId="77777777">
            <w:pPr>
              <w:rPr>
                <w:color w:val="000000"/>
                <w:sz w:val="20"/>
              </w:rPr>
            </w:pPr>
          </w:p>
          <w:p w:rsidR="000B1CAE" w:rsidRPr="00214FF4" w:rsidP="000B1CAE" w14:paraId="5567A6AD" w14:textId="58AFA2BC">
            <w:pPr>
              <w:rPr>
                <w:color w:val="000000"/>
                <w:sz w:val="20"/>
              </w:rPr>
            </w:pPr>
            <w:r>
              <w:rPr>
                <w:color w:val="000000"/>
                <w:sz w:val="20"/>
              </w:rPr>
              <w:t xml:space="preserve">FRA estimates, after careful review, that it will take approximately 4 hours for each report. </w:t>
            </w:r>
          </w:p>
        </w:tc>
      </w:tr>
      <w:tr w14:paraId="4477F414" w14:textId="77777777" w:rsidTr="000B1CAE">
        <w:tblPrEx>
          <w:tblW w:w="13945" w:type="dxa"/>
          <w:tblLayout w:type="fixed"/>
          <w:tblLook w:val="04A0"/>
        </w:tblPrEx>
        <w:trPr>
          <w:trHeight w:val="525"/>
        </w:trPr>
        <w:tc>
          <w:tcPr>
            <w:tcW w:w="2065" w:type="dxa"/>
            <w:shd w:val="clear" w:color="auto" w:fill="auto"/>
            <w:hideMark/>
          </w:tcPr>
          <w:p w:rsidR="000B1CAE" w:rsidRPr="00214FF4" w:rsidP="000B1CAE" w14:paraId="27D85261" w14:textId="41995F2F">
            <w:pPr>
              <w:rPr>
                <w:color w:val="000000"/>
                <w:sz w:val="20"/>
              </w:rPr>
            </w:pPr>
            <w:r w:rsidRPr="00214FF4">
              <w:rPr>
                <w:color w:val="000000"/>
                <w:sz w:val="20"/>
              </w:rPr>
              <w:t>213.241—Inspection records</w:t>
            </w:r>
          </w:p>
        </w:tc>
        <w:tc>
          <w:tcPr>
            <w:tcW w:w="1350" w:type="dxa"/>
            <w:shd w:val="clear" w:color="auto" w:fill="auto"/>
            <w:hideMark/>
          </w:tcPr>
          <w:p w:rsidR="000B1CAE" w:rsidRPr="00214FF4" w:rsidP="000B1CAE" w14:paraId="30DD1254"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2C14F81C" w14:textId="77777777">
            <w:pPr>
              <w:jc w:val="center"/>
              <w:rPr>
                <w:color w:val="000000"/>
                <w:sz w:val="20"/>
              </w:rPr>
            </w:pPr>
            <w:r w:rsidRPr="00214FF4">
              <w:rPr>
                <w:color w:val="000000"/>
                <w:sz w:val="20"/>
              </w:rPr>
              <w:t>1,375,000</w:t>
            </w:r>
            <w:r w:rsidRPr="00214FF4">
              <w:rPr>
                <w:color w:val="000000"/>
                <w:sz w:val="20"/>
              </w:rPr>
              <w:br/>
              <w:t xml:space="preserve"> records</w:t>
            </w:r>
          </w:p>
        </w:tc>
        <w:tc>
          <w:tcPr>
            <w:tcW w:w="1350" w:type="dxa"/>
            <w:shd w:val="clear" w:color="auto" w:fill="auto"/>
            <w:noWrap/>
            <w:hideMark/>
          </w:tcPr>
          <w:p w:rsidR="000B1CAE" w:rsidRPr="00214FF4" w:rsidP="000B1CAE" w14:paraId="3B7F0A9C" w14:textId="77777777">
            <w:pPr>
              <w:jc w:val="center"/>
              <w:rPr>
                <w:color w:val="000000"/>
                <w:sz w:val="20"/>
              </w:rPr>
            </w:pPr>
            <w:r w:rsidRPr="00214FF4">
              <w:rPr>
                <w:color w:val="000000"/>
                <w:sz w:val="20"/>
              </w:rPr>
              <w:t>10</w:t>
            </w:r>
            <w:r w:rsidRPr="00214FF4">
              <w:rPr>
                <w:color w:val="000000"/>
                <w:sz w:val="20"/>
              </w:rPr>
              <w:br/>
              <w:t xml:space="preserve"> minutes</w:t>
            </w:r>
          </w:p>
        </w:tc>
        <w:tc>
          <w:tcPr>
            <w:tcW w:w="1350" w:type="dxa"/>
            <w:shd w:val="clear" w:color="auto" w:fill="auto"/>
            <w:noWrap/>
            <w:hideMark/>
          </w:tcPr>
          <w:p w:rsidR="000B1CAE" w:rsidRPr="00214FF4" w:rsidP="000B1CAE" w14:paraId="13C6E49B" w14:textId="77777777">
            <w:pPr>
              <w:jc w:val="center"/>
              <w:rPr>
                <w:color w:val="000000"/>
                <w:sz w:val="20"/>
              </w:rPr>
            </w:pPr>
            <w:r w:rsidRPr="00214FF4">
              <w:rPr>
                <w:color w:val="000000"/>
                <w:sz w:val="20"/>
              </w:rPr>
              <w:t>229,166.67</w:t>
            </w:r>
            <w:r w:rsidRPr="00214FF4">
              <w:rPr>
                <w:color w:val="000000"/>
                <w:sz w:val="20"/>
              </w:rPr>
              <w:br/>
              <w:t xml:space="preserve"> hours</w:t>
            </w:r>
          </w:p>
        </w:tc>
        <w:tc>
          <w:tcPr>
            <w:tcW w:w="1530" w:type="dxa"/>
          </w:tcPr>
          <w:p w:rsidR="000B1CAE" w:rsidRPr="00214FF4" w:rsidP="000B1CAE" w14:paraId="0AD968A5" w14:textId="02649C70">
            <w:pPr>
              <w:jc w:val="center"/>
              <w:rPr>
                <w:color w:val="000000"/>
                <w:sz w:val="20"/>
              </w:rPr>
            </w:pPr>
            <w:r>
              <w:rPr>
                <w:color w:val="000000"/>
                <w:sz w:val="20"/>
              </w:rPr>
              <w:t>$85.93</w:t>
            </w:r>
          </w:p>
        </w:tc>
        <w:tc>
          <w:tcPr>
            <w:tcW w:w="1530" w:type="dxa"/>
            <w:shd w:val="clear" w:color="auto" w:fill="auto"/>
            <w:noWrap/>
            <w:hideMark/>
          </w:tcPr>
          <w:p w:rsidR="000B1CAE" w:rsidRPr="00214FF4" w:rsidP="000B1CAE" w14:paraId="503CD14B" w14:textId="3AE45758">
            <w:pPr>
              <w:jc w:val="center"/>
              <w:rPr>
                <w:color w:val="000000"/>
                <w:sz w:val="20"/>
              </w:rPr>
            </w:pPr>
            <w:r w:rsidRPr="00214FF4">
              <w:rPr>
                <w:color w:val="000000"/>
                <w:sz w:val="20"/>
              </w:rPr>
              <w:t>$19,692,291.95</w:t>
            </w:r>
          </w:p>
        </w:tc>
        <w:tc>
          <w:tcPr>
            <w:tcW w:w="3510" w:type="dxa"/>
            <w:shd w:val="clear" w:color="auto" w:fill="auto"/>
            <w:hideMark/>
          </w:tcPr>
          <w:p w:rsidR="000B1CAE" w:rsidP="000B1CAE" w14:paraId="589C4BA4" w14:textId="77777777">
            <w:pPr>
              <w:rPr>
                <w:color w:val="000000"/>
                <w:sz w:val="20"/>
              </w:rPr>
            </w:pPr>
            <w:r w:rsidRPr="00214FF4">
              <w:rPr>
                <w:color w:val="000000"/>
                <w:sz w:val="20"/>
              </w:rPr>
              <w:t xml:space="preserve">Each owner of track to which this part applies shall keep a record of each inspection required to be performed on that track under this subpart. </w:t>
            </w:r>
            <w:r w:rsidRPr="00214FF4">
              <w:rPr>
                <w:color w:val="000000"/>
                <w:sz w:val="20"/>
              </w:rPr>
              <w:br/>
              <w:t xml:space="preserve">FRA is amending § 213.241 by revising paragraphs (b), (f), and (g), and adding paragraphs (h) through (j). </w:t>
            </w:r>
            <w:r w:rsidRPr="00214FF4">
              <w:rPr>
                <w:color w:val="000000"/>
                <w:sz w:val="20"/>
              </w:rPr>
              <w:br/>
              <w:t xml:space="preserve">The burden associated with track and rail inspections is based on track mileage by type and track class. </w:t>
            </w:r>
          </w:p>
          <w:p w:rsidR="000B1CAE" w:rsidP="000B1CAE" w14:paraId="0BF0B540" w14:textId="77777777">
            <w:pPr>
              <w:rPr>
                <w:color w:val="000000"/>
                <w:sz w:val="20"/>
              </w:rPr>
            </w:pPr>
          </w:p>
          <w:p w:rsidR="000B1CAE" w:rsidRPr="00214FF4" w:rsidP="000B1CAE" w14:paraId="483612EC" w14:textId="34B92B78">
            <w:pPr>
              <w:rPr>
                <w:color w:val="000000"/>
                <w:sz w:val="20"/>
              </w:rPr>
            </w:pPr>
            <w:r>
              <w:rPr>
                <w:color w:val="000000"/>
                <w:sz w:val="20"/>
              </w:rPr>
              <w:t xml:space="preserve">FRA estimates, after careful review, that it will take approximately 10 minutes to document and maintain each record. </w:t>
            </w:r>
          </w:p>
        </w:tc>
      </w:tr>
      <w:tr w14:paraId="0B9F64B6" w14:textId="77777777" w:rsidTr="000B1CAE">
        <w:tblPrEx>
          <w:tblW w:w="13945" w:type="dxa"/>
          <w:tblLayout w:type="fixed"/>
          <w:tblLook w:val="04A0"/>
        </w:tblPrEx>
        <w:trPr>
          <w:trHeight w:val="1275"/>
        </w:trPr>
        <w:tc>
          <w:tcPr>
            <w:tcW w:w="2065" w:type="dxa"/>
            <w:shd w:val="clear" w:color="auto" w:fill="auto"/>
            <w:hideMark/>
          </w:tcPr>
          <w:p w:rsidR="000B1CAE" w:rsidRPr="00214FF4" w:rsidP="000B1CAE" w14:paraId="2E21E680" w14:textId="75D6DB7D">
            <w:pPr>
              <w:rPr>
                <w:color w:val="000000"/>
                <w:sz w:val="20"/>
              </w:rPr>
            </w:pPr>
            <w:r w:rsidRPr="00214FF4">
              <w:rPr>
                <w:color w:val="000000"/>
                <w:sz w:val="20"/>
              </w:rPr>
              <w:t>213.303(b)— Responsibility for compliance— Notification of assignment to FRA</w:t>
            </w:r>
          </w:p>
        </w:tc>
        <w:tc>
          <w:tcPr>
            <w:tcW w:w="1350" w:type="dxa"/>
            <w:shd w:val="clear" w:color="auto" w:fill="auto"/>
            <w:hideMark/>
          </w:tcPr>
          <w:p w:rsidR="000B1CAE" w:rsidRPr="00214FF4" w:rsidP="000B1CAE" w14:paraId="6594882D" w14:textId="77777777">
            <w:pPr>
              <w:jc w:val="center"/>
              <w:rPr>
                <w:color w:val="000000"/>
                <w:sz w:val="20"/>
              </w:rPr>
            </w:pPr>
            <w:r w:rsidRPr="00214FF4">
              <w:rPr>
                <w:color w:val="000000"/>
                <w:sz w:val="20"/>
              </w:rPr>
              <w:t>2</w:t>
            </w:r>
            <w:r w:rsidRPr="00214FF4">
              <w:rPr>
                <w:color w:val="000000"/>
                <w:sz w:val="20"/>
              </w:rPr>
              <w:br/>
              <w:t xml:space="preserve"> railroad</w:t>
            </w:r>
          </w:p>
        </w:tc>
        <w:tc>
          <w:tcPr>
            <w:tcW w:w="1260" w:type="dxa"/>
            <w:shd w:val="clear" w:color="auto" w:fill="auto"/>
            <w:hideMark/>
          </w:tcPr>
          <w:p w:rsidR="000B1CAE" w:rsidRPr="00214FF4" w:rsidP="000B1CAE" w14:paraId="0E3911B9" w14:textId="77777777">
            <w:pPr>
              <w:jc w:val="center"/>
              <w:rPr>
                <w:color w:val="000000"/>
                <w:sz w:val="20"/>
              </w:rPr>
            </w:pPr>
            <w:r w:rsidRPr="00214FF4">
              <w:rPr>
                <w:color w:val="000000"/>
                <w:sz w:val="20"/>
              </w:rPr>
              <w:t>5</w:t>
            </w:r>
            <w:r w:rsidRPr="00214FF4">
              <w:rPr>
                <w:color w:val="000000"/>
                <w:sz w:val="20"/>
              </w:rPr>
              <w:br/>
              <w:t xml:space="preserve"> notices</w:t>
            </w:r>
          </w:p>
        </w:tc>
        <w:tc>
          <w:tcPr>
            <w:tcW w:w="1350" w:type="dxa"/>
            <w:shd w:val="clear" w:color="auto" w:fill="auto"/>
            <w:noWrap/>
            <w:hideMark/>
          </w:tcPr>
          <w:p w:rsidR="000B1CAE" w:rsidRPr="00214FF4" w:rsidP="000B1CAE" w14:paraId="3E69A4D9" w14:textId="77777777">
            <w:pPr>
              <w:jc w:val="center"/>
              <w:rPr>
                <w:color w:val="000000"/>
                <w:sz w:val="20"/>
              </w:rPr>
            </w:pPr>
            <w:r w:rsidRPr="00214FF4">
              <w:rPr>
                <w:color w:val="000000"/>
                <w:sz w:val="20"/>
              </w:rPr>
              <w:t>30</w:t>
            </w:r>
            <w:r w:rsidRPr="00214FF4">
              <w:rPr>
                <w:color w:val="000000"/>
                <w:sz w:val="20"/>
              </w:rPr>
              <w:br/>
              <w:t xml:space="preserve"> minutes</w:t>
            </w:r>
          </w:p>
        </w:tc>
        <w:tc>
          <w:tcPr>
            <w:tcW w:w="1350" w:type="dxa"/>
            <w:shd w:val="clear" w:color="auto" w:fill="auto"/>
            <w:noWrap/>
            <w:hideMark/>
          </w:tcPr>
          <w:p w:rsidR="000B1CAE" w:rsidRPr="00214FF4" w:rsidP="000B1CAE" w14:paraId="75E5ECF9" w14:textId="77777777">
            <w:pPr>
              <w:jc w:val="center"/>
              <w:rPr>
                <w:color w:val="000000"/>
                <w:sz w:val="20"/>
              </w:rPr>
            </w:pPr>
            <w:r w:rsidRPr="00214FF4">
              <w:rPr>
                <w:color w:val="000000"/>
                <w:sz w:val="20"/>
              </w:rPr>
              <w:t>2.50</w:t>
            </w:r>
            <w:r w:rsidRPr="00214FF4">
              <w:rPr>
                <w:color w:val="000000"/>
                <w:sz w:val="20"/>
              </w:rPr>
              <w:br/>
              <w:t xml:space="preserve"> hours</w:t>
            </w:r>
          </w:p>
        </w:tc>
        <w:tc>
          <w:tcPr>
            <w:tcW w:w="1530" w:type="dxa"/>
          </w:tcPr>
          <w:p w:rsidR="000B1CAE" w:rsidRPr="00214FF4" w:rsidP="000B1CAE" w14:paraId="25C28B82" w14:textId="68D236FF">
            <w:pPr>
              <w:jc w:val="center"/>
              <w:rPr>
                <w:color w:val="000000"/>
                <w:sz w:val="20"/>
              </w:rPr>
            </w:pPr>
            <w:r>
              <w:rPr>
                <w:color w:val="000000"/>
                <w:sz w:val="20"/>
              </w:rPr>
              <w:t>$85.93</w:t>
            </w:r>
          </w:p>
        </w:tc>
        <w:tc>
          <w:tcPr>
            <w:tcW w:w="1530" w:type="dxa"/>
            <w:shd w:val="clear" w:color="auto" w:fill="auto"/>
            <w:noWrap/>
            <w:hideMark/>
          </w:tcPr>
          <w:p w:rsidR="000B1CAE" w:rsidRPr="00214FF4" w:rsidP="000B1CAE" w14:paraId="10C10BFD" w14:textId="0C24033F">
            <w:pPr>
              <w:jc w:val="center"/>
              <w:rPr>
                <w:color w:val="000000"/>
                <w:sz w:val="20"/>
              </w:rPr>
            </w:pPr>
            <w:r w:rsidRPr="00214FF4">
              <w:rPr>
                <w:color w:val="000000"/>
                <w:sz w:val="20"/>
              </w:rPr>
              <w:t>$214.83</w:t>
            </w:r>
          </w:p>
        </w:tc>
        <w:tc>
          <w:tcPr>
            <w:tcW w:w="3510" w:type="dxa"/>
            <w:shd w:val="clear" w:color="auto" w:fill="auto"/>
            <w:hideMark/>
          </w:tcPr>
          <w:p w:rsidR="000B1CAE" w:rsidP="000B1CAE" w14:paraId="560ABE73" w14:textId="77777777">
            <w:pPr>
              <w:rPr>
                <w:color w:val="000000"/>
                <w:sz w:val="20"/>
              </w:rPr>
            </w:pPr>
            <w:r w:rsidRPr="00214FF4">
              <w:rPr>
                <w:color w:val="000000"/>
                <w:sz w:val="20"/>
              </w:rPr>
              <w:t>If an owner of track to which this subpart applies assigns responsibility for the track to another person (by lease or otherwise), notification of the assignment must be provided to FRA at least 30 days in advance of the assignment. The notification may be made by any party to that assignment.</w:t>
            </w:r>
          </w:p>
          <w:p w:rsidR="000B1CAE" w:rsidP="000B1CAE" w14:paraId="2273B4E7" w14:textId="77777777">
            <w:pPr>
              <w:rPr>
                <w:color w:val="000000"/>
                <w:sz w:val="20"/>
              </w:rPr>
            </w:pPr>
          </w:p>
          <w:p w:rsidR="000B1CAE" w:rsidRPr="00214FF4" w:rsidP="000B1CAE" w14:paraId="58F5A261" w14:textId="51B455EC">
            <w:pPr>
              <w:rPr>
                <w:color w:val="000000"/>
                <w:sz w:val="20"/>
              </w:rPr>
            </w:pPr>
            <w:r>
              <w:rPr>
                <w:color w:val="000000"/>
                <w:sz w:val="20"/>
              </w:rPr>
              <w:t xml:space="preserve">FRA estimates, after careful review, that it will take approximately 30 minutes for each notification of assignment. </w:t>
            </w:r>
          </w:p>
        </w:tc>
      </w:tr>
      <w:tr w14:paraId="153866B3" w14:textId="77777777" w:rsidTr="000B1CAE">
        <w:tblPrEx>
          <w:tblW w:w="13945" w:type="dxa"/>
          <w:tblLayout w:type="fixed"/>
          <w:tblLook w:val="04A0"/>
        </w:tblPrEx>
        <w:trPr>
          <w:trHeight w:val="1020"/>
        </w:trPr>
        <w:tc>
          <w:tcPr>
            <w:tcW w:w="2065" w:type="dxa"/>
            <w:shd w:val="clear" w:color="auto" w:fill="auto"/>
            <w:hideMark/>
          </w:tcPr>
          <w:p w:rsidR="000B1CAE" w:rsidRPr="00214FF4" w:rsidP="000B1CAE" w14:paraId="15FF84DC" w14:textId="45F0BD88">
            <w:pPr>
              <w:rPr>
                <w:color w:val="000000"/>
                <w:sz w:val="20"/>
              </w:rPr>
            </w:pPr>
            <w:r w:rsidRPr="00214FF4">
              <w:rPr>
                <w:color w:val="000000"/>
                <w:sz w:val="20"/>
              </w:rPr>
              <w:t>213.305(c)(4)— Designation of qualified individuals; general qualifications —Written authorization for remedial actions</w:t>
            </w:r>
          </w:p>
        </w:tc>
        <w:tc>
          <w:tcPr>
            <w:tcW w:w="1350" w:type="dxa"/>
            <w:shd w:val="clear" w:color="auto" w:fill="auto"/>
            <w:hideMark/>
          </w:tcPr>
          <w:p w:rsidR="000B1CAE" w:rsidRPr="00214FF4" w:rsidP="000B1CAE" w14:paraId="0698B1C2"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2AE81E0B" w14:textId="77777777">
            <w:pPr>
              <w:jc w:val="center"/>
              <w:rPr>
                <w:color w:val="000000"/>
                <w:sz w:val="20"/>
              </w:rPr>
            </w:pPr>
            <w:r w:rsidRPr="00214FF4">
              <w:rPr>
                <w:color w:val="000000"/>
                <w:sz w:val="20"/>
              </w:rPr>
              <w:t>20</w:t>
            </w:r>
            <w:r w:rsidRPr="00214FF4">
              <w:rPr>
                <w:color w:val="000000"/>
                <w:sz w:val="20"/>
              </w:rPr>
              <w:br/>
              <w:t xml:space="preserve"> written documents</w:t>
            </w:r>
          </w:p>
        </w:tc>
        <w:tc>
          <w:tcPr>
            <w:tcW w:w="1350" w:type="dxa"/>
            <w:shd w:val="clear" w:color="auto" w:fill="auto"/>
            <w:noWrap/>
            <w:hideMark/>
          </w:tcPr>
          <w:p w:rsidR="000B1CAE" w:rsidRPr="00214FF4" w:rsidP="000B1CAE" w14:paraId="25D5592D" w14:textId="77777777">
            <w:pPr>
              <w:jc w:val="center"/>
              <w:rPr>
                <w:color w:val="000000"/>
                <w:sz w:val="20"/>
              </w:rPr>
            </w:pPr>
            <w:r w:rsidRPr="00214FF4">
              <w:rPr>
                <w:color w:val="000000"/>
                <w:sz w:val="20"/>
              </w:rPr>
              <w:t>30</w:t>
            </w:r>
            <w:r w:rsidRPr="00214FF4">
              <w:rPr>
                <w:color w:val="000000"/>
                <w:sz w:val="20"/>
              </w:rPr>
              <w:br/>
              <w:t xml:space="preserve"> minutes</w:t>
            </w:r>
          </w:p>
        </w:tc>
        <w:tc>
          <w:tcPr>
            <w:tcW w:w="1350" w:type="dxa"/>
            <w:shd w:val="clear" w:color="auto" w:fill="auto"/>
            <w:noWrap/>
            <w:hideMark/>
          </w:tcPr>
          <w:p w:rsidR="000B1CAE" w:rsidRPr="00214FF4" w:rsidP="000B1CAE" w14:paraId="04CACA46" w14:textId="77777777">
            <w:pPr>
              <w:jc w:val="center"/>
              <w:rPr>
                <w:color w:val="000000"/>
                <w:sz w:val="20"/>
              </w:rPr>
            </w:pPr>
            <w:r w:rsidRPr="00214FF4">
              <w:rPr>
                <w:color w:val="000000"/>
                <w:sz w:val="20"/>
              </w:rPr>
              <w:t>10.00</w:t>
            </w:r>
            <w:r w:rsidRPr="00214FF4">
              <w:rPr>
                <w:color w:val="000000"/>
                <w:sz w:val="20"/>
              </w:rPr>
              <w:br/>
              <w:t xml:space="preserve"> hours</w:t>
            </w:r>
          </w:p>
        </w:tc>
        <w:tc>
          <w:tcPr>
            <w:tcW w:w="1530" w:type="dxa"/>
          </w:tcPr>
          <w:p w:rsidR="000B1CAE" w:rsidRPr="00214FF4" w:rsidP="000B1CAE" w14:paraId="3BE1B7D5" w14:textId="6394CB53">
            <w:pPr>
              <w:jc w:val="center"/>
              <w:rPr>
                <w:color w:val="000000"/>
                <w:sz w:val="20"/>
              </w:rPr>
            </w:pPr>
            <w:r>
              <w:rPr>
                <w:color w:val="000000"/>
                <w:sz w:val="20"/>
              </w:rPr>
              <w:t>$85.93</w:t>
            </w:r>
          </w:p>
        </w:tc>
        <w:tc>
          <w:tcPr>
            <w:tcW w:w="1530" w:type="dxa"/>
            <w:shd w:val="clear" w:color="auto" w:fill="auto"/>
            <w:noWrap/>
            <w:hideMark/>
          </w:tcPr>
          <w:p w:rsidR="000B1CAE" w:rsidRPr="00214FF4" w:rsidP="000B1CAE" w14:paraId="72BE985F" w14:textId="14F8A79C">
            <w:pPr>
              <w:jc w:val="center"/>
              <w:rPr>
                <w:color w:val="000000"/>
                <w:sz w:val="20"/>
              </w:rPr>
            </w:pPr>
            <w:r w:rsidRPr="00214FF4">
              <w:rPr>
                <w:color w:val="000000"/>
                <w:sz w:val="20"/>
              </w:rPr>
              <w:t>$859.30</w:t>
            </w:r>
          </w:p>
        </w:tc>
        <w:tc>
          <w:tcPr>
            <w:tcW w:w="3510" w:type="dxa"/>
            <w:shd w:val="clear" w:color="auto" w:fill="auto"/>
            <w:hideMark/>
          </w:tcPr>
          <w:p w:rsidR="000B1CAE" w:rsidP="000B1CAE" w14:paraId="3C15C379" w14:textId="065E910B">
            <w:pPr>
              <w:rPr>
                <w:color w:val="000000"/>
                <w:sz w:val="20"/>
              </w:rPr>
            </w:pPr>
            <w:r w:rsidRPr="00214FF4">
              <w:rPr>
                <w:color w:val="000000"/>
                <w:sz w:val="20"/>
              </w:rPr>
              <w:t xml:space="preserve">Each track owner to which this subpart applies shall designate qualified </w:t>
            </w:r>
            <w:r>
              <w:rPr>
                <w:color w:val="000000"/>
                <w:sz w:val="20"/>
              </w:rPr>
              <w:t xml:space="preserve">individuals responsible for the maintenance and inspection of track in compliance with the safety requirements prescribed in this subpart. Each designated individual must have written </w:t>
            </w:r>
            <w:r>
              <w:rPr>
                <w:color w:val="000000"/>
                <w:sz w:val="20"/>
              </w:rPr>
              <w:t>authorization to prescribe remedial actions.</w:t>
            </w:r>
          </w:p>
          <w:p w:rsidR="000B1CAE" w:rsidP="000B1CAE" w14:paraId="266FFECA" w14:textId="77777777">
            <w:pPr>
              <w:rPr>
                <w:color w:val="000000"/>
                <w:sz w:val="20"/>
              </w:rPr>
            </w:pPr>
          </w:p>
          <w:p w:rsidR="000B1CAE" w:rsidRPr="00214FF4" w:rsidP="000B1CAE" w14:paraId="14E87684" w14:textId="3CA52457">
            <w:pPr>
              <w:rPr>
                <w:color w:val="000000"/>
                <w:sz w:val="20"/>
              </w:rPr>
            </w:pPr>
            <w:r>
              <w:rPr>
                <w:color w:val="000000"/>
                <w:sz w:val="20"/>
              </w:rPr>
              <w:t xml:space="preserve">FRA estimates, after careful review, that it will take approximately 10 minutes </w:t>
            </w:r>
            <w:r w:rsidRPr="00214FF4">
              <w:rPr>
                <w:color w:val="000000"/>
                <w:sz w:val="20"/>
              </w:rPr>
              <w:t>for</w:t>
            </w:r>
            <w:r>
              <w:rPr>
                <w:color w:val="000000"/>
                <w:sz w:val="20"/>
              </w:rPr>
              <w:t xml:space="preserve"> each written authorization. </w:t>
            </w:r>
            <w:r w:rsidRPr="00214FF4">
              <w:rPr>
                <w:color w:val="000000"/>
                <w:sz w:val="20"/>
              </w:rPr>
              <w:t xml:space="preserve"> </w:t>
            </w:r>
          </w:p>
        </w:tc>
      </w:tr>
      <w:tr w14:paraId="719A87BC" w14:textId="77777777" w:rsidTr="000B1CAE">
        <w:tblPrEx>
          <w:tblW w:w="13945" w:type="dxa"/>
          <w:tblLayout w:type="fixed"/>
          <w:tblLook w:val="04A0"/>
        </w:tblPrEx>
        <w:trPr>
          <w:trHeight w:val="705"/>
        </w:trPr>
        <w:tc>
          <w:tcPr>
            <w:tcW w:w="2065" w:type="dxa"/>
            <w:shd w:val="clear" w:color="auto" w:fill="auto"/>
            <w:hideMark/>
          </w:tcPr>
          <w:p w:rsidR="000B1CAE" w:rsidRPr="00214FF4" w:rsidP="000B1CAE" w14:paraId="5CA918CD" w14:textId="592424A3">
            <w:pPr>
              <w:rPr>
                <w:color w:val="000000"/>
                <w:sz w:val="20"/>
              </w:rPr>
            </w:pPr>
            <w:r w:rsidRPr="00214FF4">
              <w:rPr>
                <w:color w:val="000000"/>
                <w:sz w:val="20"/>
              </w:rPr>
              <w:t xml:space="preserve">—(e) Railroads produced designation record upon FRA request                  </w:t>
            </w:r>
          </w:p>
        </w:tc>
        <w:tc>
          <w:tcPr>
            <w:tcW w:w="1350" w:type="dxa"/>
            <w:shd w:val="clear" w:color="auto" w:fill="auto"/>
            <w:hideMark/>
          </w:tcPr>
          <w:p w:rsidR="000B1CAE" w:rsidRPr="00214FF4" w:rsidP="000B1CAE" w14:paraId="5E2969EE"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75D1BA28" w14:textId="77777777">
            <w:pPr>
              <w:jc w:val="center"/>
              <w:rPr>
                <w:color w:val="000000"/>
                <w:sz w:val="20"/>
              </w:rPr>
            </w:pPr>
            <w:r w:rsidRPr="00214FF4">
              <w:rPr>
                <w:color w:val="000000"/>
                <w:sz w:val="20"/>
              </w:rPr>
              <w:t>200</w:t>
            </w:r>
            <w:r w:rsidRPr="00214FF4">
              <w:rPr>
                <w:color w:val="000000"/>
                <w:sz w:val="20"/>
              </w:rPr>
              <w:br/>
              <w:t xml:space="preserve"> records</w:t>
            </w:r>
          </w:p>
        </w:tc>
        <w:tc>
          <w:tcPr>
            <w:tcW w:w="1350" w:type="dxa"/>
            <w:shd w:val="clear" w:color="auto" w:fill="auto"/>
            <w:noWrap/>
            <w:hideMark/>
          </w:tcPr>
          <w:p w:rsidR="000B1CAE" w:rsidRPr="00214FF4" w:rsidP="000B1CAE" w14:paraId="09DF838D" w14:textId="77777777">
            <w:pPr>
              <w:jc w:val="center"/>
              <w:rPr>
                <w:color w:val="000000"/>
                <w:sz w:val="20"/>
              </w:rPr>
            </w:pPr>
            <w:r w:rsidRPr="00214FF4">
              <w:rPr>
                <w:color w:val="000000"/>
                <w:sz w:val="20"/>
              </w:rPr>
              <w:t>10</w:t>
            </w:r>
            <w:r w:rsidRPr="00214FF4">
              <w:rPr>
                <w:color w:val="000000"/>
                <w:sz w:val="20"/>
              </w:rPr>
              <w:br/>
              <w:t xml:space="preserve"> minutes</w:t>
            </w:r>
          </w:p>
        </w:tc>
        <w:tc>
          <w:tcPr>
            <w:tcW w:w="1350" w:type="dxa"/>
            <w:shd w:val="clear" w:color="auto" w:fill="auto"/>
            <w:noWrap/>
            <w:hideMark/>
          </w:tcPr>
          <w:p w:rsidR="000B1CAE" w:rsidRPr="00214FF4" w:rsidP="000B1CAE" w14:paraId="5EC664CE" w14:textId="77777777">
            <w:pPr>
              <w:jc w:val="center"/>
              <w:rPr>
                <w:color w:val="000000"/>
                <w:sz w:val="20"/>
              </w:rPr>
            </w:pPr>
            <w:r w:rsidRPr="00214FF4">
              <w:rPr>
                <w:color w:val="000000"/>
                <w:sz w:val="20"/>
              </w:rPr>
              <w:t>33.33</w:t>
            </w:r>
            <w:r w:rsidRPr="00214FF4">
              <w:rPr>
                <w:color w:val="000000"/>
                <w:sz w:val="20"/>
              </w:rPr>
              <w:br/>
              <w:t xml:space="preserve"> hours</w:t>
            </w:r>
          </w:p>
        </w:tc>
        <w:tc>
          <w:tcPr>
            <w:tcW w:w="1530" w:type="dxa"/>
          </w:tcPr>
          <w:p w:rsidR="000B1CAE" w:rsidRPr="00214FF4" w:rsidP="000B1CAE" w14:paraId="525A6576" w14:textId="5E491534">
            <w:pPr>
              <w:jc w:val="center"/>
              <w:rPr>
                <w:color w:val="000000"/>
                <w:sz w:val="20"/>
              </w:rPr>
            </w:pPr>
            <w:r>
              <w:rPr>
                <w:color w:val="000000"/>
                <w:sz w:val="20"/>
              </w:rPr>
              <w:t>$85.93</w:t>
            </w:r>
          </w:p>
        </w:tc>
        <w:tc>
          <w:tcPr>
            <w:tcW w:w="1530" w:type="dxa"/>
            <w:shd w:val="clear" w:color="auto" w:fill="auto"/>
            <w:noWrap/>
            <w:hideMark/>
          </w:tcPr>
          <w:p w:rsidR="000B1CAE" w:rsidRPr="00214FF4" w:rsidP="000B1CAE" w14:paraId="7C160F98" w14:textId="76EAF81E">
            <w:pPr>
              <w:jc w:val="center"/>
              <w:rPr>
                <w:color w:val="000000"/>
                <w:sz w:val="20"/>
              </w:rPr>
            </w:pPr>
            <w:r w:rsidRPr="00214FF4">
              <w:rPr>
                <w:color w:val="000000"/>
                <w:sz w:val="20"/>
              </w:rPr>
              <w:t>$2,864.05</w:t>
            </w:r>
          </w:p>
        </w:tc>
        <w:tc>
          <w:tcPr>
            <w:tcW w:w="3510" w:type="dxa"/>
            <w:shd w:val="clear" w:color="auto" w:fill="auto"/>
            <w:hideMark/>
          </w:tcPr>
          <w:p w:rsidR="000B1CAE" w:rsidP="000B1CAE" w14:paraId="32321A86" w14:textId="68C11880">
            <w:pPr>
              <w:rPr>
                <w:color w:val="000000"/>
                <w:sz w:val="20"/>
              </w:rPr>
            </w:pPr>
            <w:r>
              <w:rPr>
                <w:color w:val="000000"/>
                <w:sz w:val="20"/>
              </w:rPr>
              <w:t>With respect to designations under paragraphs (a), (b), (c) and (d) of this section, each track owner shall maintain all designation records.</w:t>
            </w:r>
            <w:r w:rsidRPr="00214FF4">
              <w:rPr>
                <w:color w:val="000000"/>
                <w:sz w:val="20"/>
              </w:rPr>
              <w:t xml:space="preserve"> </w:t>
            </w:r>
          </w:p>
          <w:p w:rsidR="000B1CAE" w:rsidP="000B1CAE" w14:paraId="16ADD921" w14:textId="77777777">
            <w:pPr>
              <w:rPr>
                <w:color w:val="000000"/>
                <w:sz w:val="20"/>
              </w:rPr>
            </w:pPr>
          </w:p>
          <w:p w:rsidR="000B1CAE" w:rsidRPr="00214FF4" w:rsidP="000B1CAE" w14:paraId="75613579" w14:textId="15C2A3D2">
            <w:pPr>
              <w:rPr>
                <w:color w:val="000000"/>
                <w:sz w:val="20"/>
              </w:rPr>
            </w:pPr>
            <w:r>
              <w:rPr>
                <w:color w:val="000000"/>
                <w:sz w:val="20"/>
              </w:rPr>
              <w:t xml:space="preserve">FRA estimates, after careful review, that it will take approximately 10 minutes to retrieve and provide each designation record requested by FRA. </w:t>
            </w:r>
          </w:p>
        </w:tc>
      </w:tr>
      <w:tr w14:paraId="33FC618D" w14:textId="77777777" w:rsidTr="000B1CAE">
        <w:tblPrEx>
          <w:tblW w:w="13945" w:type="dxa"/>
          <w:tblLayout w:type="fixed"/>
          <w:tblLook w:val="04A0"/>
        </w:tblPrEx>
        <w:trPr>
          <w:trHeight w:val="660"/>
        </w:trPr>
        <w:tc>
          <w:tcPr>
            <w:tcW w:w="2065" w:type="dxa"/>
            <w:shd w:val="clear" w:color="auto" w:fill="auto"/>
            <w:hideMark/>
          </w:tcPr>
          <w:p w:rsidR="000B1CAE" w:rsidRPr="00214FF4" w:rsidP="000B1CAE" w14:paraId="0BBCBAD6" w14:textId="21591ACE">
            <w:pPr>
              <w:rPr>
                <w:color w:val="000000"/>
                <w:sz w:val="20"/>
              </w:rPr>
            </w:pPr>
            <w:r w:rsidRPr="00214FF4">
              <w:rPr>
                <w:color w:val="000000"/>
                <w:sz w:val="20"/>
              </w:rPr>
              <w:t xml:space="preserve">213. 317(a)-(b)— Waivers </w:t>
            </w:r>
          </w:p>
        </w:tc>
        <w:tc>
          <w:tcPr>
            <w:tcW w:w="1350" w:type="dxa"/>
            <w:shd w:val="clear" w:color="auto" w:fill="auto"/>
            <w:hideMark/>
          </w:tcPr>
          <w:p w:rsidR="000B1CAE" w:rsidRPr="00214FF4" w:rsidP="000B1CAE" w14:paraId="62585C16"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72D1A89B" w14:textId="77777777">
            <w:pPr>
              <w:jc w:val="center"/>
              <w:rPr>
                <w:color w:val="000000"/>
                <w:sz w:val="20"/>
              </w:rPr>
            </w:pPr>
            <w:r w:rsidRPr="00214FF4">
              <w:rPr>
                <w:color w:val="000000"/>
                <w:sz w:val="20"/>
              </w:rPr>
              <w:t>2</w:t>
            </w:r>
            <w:r w:rsidRPr="00214FF4">
              <w:rPr>
                <w:color w:val="000000"/>
                <w:sz w:val="20"/>
              </w:rPr>
              <w:br/>
              <w:t xml:space="preserve"> petitions</w:t>
            </w:r>
          </w:p>
        </w:tc>
        <w:tc>
          <w:tcPr>
            <w:tcW w:w="1350" w:type="dxa"/>
            <w:shd w:val="clear" w:color="auto" w:fill="auto"/>
            <w:noWrap/>
            <w:hideMark/>
          </w:tcPr>
          <w:p w:rsidR="000B1CAE" w:rsidRPr="00214FF4" w:rsidP="000B1CAE" w14:paraId="703E42BC" w14:textId="77777777">
            <w:pPr>
              <w:jc w:val="center"/>
              <w:rPr>
                <w:color w:val="000000"/>
                <w:sz w:val="20"/>
              </w:rPr>
            </w:pPr>
            <w:r w:rsidRPr="00214FF4">
              <w:rPr>
                <w:color w:val="000000"/>
                <w:sz w:val="20"/>
              </w:rPr>
              <w:t>8</w:t>
            </w:r>
            <w:r w:rsidRPr="00214FF4">
              <w:rPr>
                <w:color w:val="000000"/>
                <w:sz w:val="20"/>
              </w:rPr>
              <w:br/>
              <w:t xml:space="preserve"> hours</w:t>
            </w:r>
          </w:p>
        </w:tc>
        <w:tc>
          <w:tcPr>
            <w:tcW w:w="1350" w:type="dxa"/>
            <w:shd w:val="clear" w:color="auto" w:fill="auto"/>
            <w:noWrap/>
            <w:hideMark/>
          </w:tcPr>
          <w:p w:rsidR="000B1CAE" w:rsidRPr="00214FF4" w:rsidP="000B1CAE" w14:paraId="1F930D07" w14:textId="77777777">
            <w:pPr>
              <w:jc w:val="center"/>
              <w:rPr>
                <w:color w:val="000000"/>
                <w:sz w:val="20"/>
              </w:rPr>
            </w:pPr>
            <w:r w:rsidRPr="00214FF4">
              <w:rPr>
                <w:color w:val="000000"/>
                <w:sz w:val="20"/>
              </w:rPr>
              <w:t>16.00</w:t>
            </w:r>
            <w:r w:rsidRPr="00214FF4">
              <w:rPr>
                <w:color w:val="000000"/>
                <w:sz w:val="20"/>
              </w:rPr>
              <w:br/>
              <w:t xml:space="preserve"> hours</w:t>
            </w:r>
          </w:p>
        </w:tc>
        <w:tc>
          <w:tcPr>
            <w:tcW w:w="1530" w:type="dxa"/>
          </w:tcPr>
          <w:p w:rsidR="000B1CAE" w:rsidRPr="00214FF4" w:rsidP="000B1CAE" w14:paraId="3F5856A6" w14:textId="34BF54DE">
            <w:pPr>
              <w:jc w:val="center"/>
              <w:rPr>
                <w:color w:val="000000"/>
                <w:sz w:val="20"/>
              </w:rPr>
            </w:pPr>
            <w:r>
              <w:rPr>
                <w:color w:val="000000"/>
                <w:sz w:val="20"/>
              </w:rPr>
              <w:t>$85.93</w:t>
            </w:r>
          </w:p>
        </w:tc>
        <w:tc>
          <w:tcPr>
            <w:tcW w:w="1530" w:type="dxa"/>
            <w:shd w:val="clear" w:color="auto" w:fill="auto"/>
            <w:noWrap/>
            <w:hideMark/>
          </w:tcPr>
          <w:p w:rsidR="000B1CAE" w:rsidRPr="00214FF4" w:rsidP="000B1CAE" w14:paraId="67677A37" w14:textId="69396DD9">
            <w:pPr>
              <w:jc w:val="center"/>
              <w:rPr>
                <w:color w:val="000000"/>
                <w:sz w:val="20"/>
              </w:rPr>
            </w:pPr>
            <w:r w:rsidRPr="00214FF4">
              <w:rPr>
                <w:color w:val="000000"/>
                <w:sz w:val="20"/>
              </w:rPr>
              <w:t>$1,374.88</w:t>
            </w:r>
          </w:p>
        </w:tc>
        <w:tc>
          <w:tcPr>
            <w:tcW w:w="3510" w:type="dxa"/>
            <w:shd w:val="clear" w:color="auto" w:fill="auto"/>
            <w:hideMark/>
          </w:tcPr>
          <w:p w:rsidR="000B1CAE" w:rsidP="000B1CAE" w14:paraId="66D0E6EF" w14:textId="46F67DFD">
            <w:pPr>
              <w:rPr>
                <w:color w:val="000000"/>
                <w:sz w:val="20"/>
              </w:rPr>
            </w:pPr>
            <w:r w:rsidRPr="00214FF4">
              <w:rPr>
                <w:color w:val="000000"/>
                <w:sz w:val="20"/>
              </w:rPr>
              <w:t>Any owner of track to which this subpart applies may petition the Federal Railroad Administrator for a waiver from any or all requirements prescribed in this subpart.  Each petition for exemption under this section must be filed in the manner and contain the information required by §§ 211.7 and 211.9.</w:t>
            </w:r>
          </w:p>
          <w:p w:rsidR="000B1CAE" w:rsidP="000B1CAE" w14:paraId="794C2A6C" w14:textId="0D970F95">
            <w:pPr>
              <w:rPr>
                <w:color w:val="000000"/>
                <w:sz w:val="20"/>
              </w:rPr>
            </w:pPr>
          </w:p>
          <w:p w:rsidR="000B1CAE" w:rsidRPr="00214FF4" w:rsidP="000B1CAE" w14:paraId="07C8846C" w14:textId="57D3891D">
            <w:pPr>
              <w:rPr>
                <w:color w:val="000000"/>
                <w:sz w:val="20"/>
              </w:rPr>
            </w:pPr>
            <w:r>
              <w:rPr>
                <w:color w:val="000000"/>
                <w:sz w:val="20"/>
              </w:rPr>
              <w:t>FRA estimates, after careful review, that it will take approximately 8 hours for each waiver petition.</w:t>
            </w:r>
          </w:p>
        </w:tc>
      </w:tr>
      <w:tr w14:paraId="417BFBE5" w14:textId="77777777" w:rsidTr="00231062">
        <w:tblPrEx>
          <w:tblW w:w="13945" w:type="dxa"/>
          <w:tblLayout w:type="fixed"/>
          <w:tblLook w:val="04A0"/>
        </w:tblPrEx>
        <w:trPr>
          <w:trHeight w:val="1160"/>
        </w:trPr>
        <w:tc>
          <w:tcPr>
            <w:tcW w:w="2065" w:type="dxa"/>
            <w:shd w:val="clear" w:color="auto" w:fill="auto"/>
            <w:hideMark/>
          </w:tcPr>
          <w:p w:rsidR="000B1CAE" w:rsidRPr="00214FF4" w:rsidP="000B1CAE" w14:paraId="61A283F1" w14:textId="7260C023">
            <w:pPr>
              <w:rPr>
                <w:color w:val="000000"/>
                <w:sz w:val="20"/>
              </w:rPr>
            </w:pPr>
            <w:r w:rsidRPr="00214FF4">
              <w:rPr>
                <w:color w:val="000000"/>
                <w:sz w:val="20"/>
              </w:rPr>
              <w:t>213.329(e)—Curves, elevation, and speed limitations—FRA approval of qualified vehicle types based on results of testing</w:t>
            </w:r>
          </w:p>
        </w:tc>
        <w:tc>
          <w:tcPr>
            <w:tcW w:w="1350" w:type="dxa"/>
            <w:shd w:val="clear" w:color="auto" w:fill="auto"/>
            <w:hideMark/>
          </w:tcPr>
          <w:p w:rsidR="000B1CAE" w:rsidRPr="00214FF4" w:rsidP="000B1CAE" w14:paraId="32AC94AF"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21D0D924" w14:textId="5361E930">
            <w:pPr>
              <w:jc w:val="center"/>
              <w:rPr>
                <w:color w:val="000000"/>
                <w:sz w:val="20"/>
              </w:rPr>
            </w:pPr>
            <w:r w:rsidRPr="00214FF4">
              <w:rPr>
                <w:color w:val="000000"/>
                <w:sz w:val="20"/>
              </w:rPr>
              <w:t xml:space="preserve"> 2.00 cover letters</w:t>
            </w:r>
            <w:r w:rsidRPr="00214FF4">
              <w:rPr>
                <w:color w:val="000000"/>
                <w:sz w:val="20"/>
              </w:rPr>
              <w:br/>
              <w:t>+ 2.00 technical reports</w:t>
            </w:r>
            <w:r w:rsidRPr="00214FF4">
              <w:rPr>
                <w:color w:val="000000"/>
                <w:sz w:val="20"/>
              </w:rPr>
              <w:br/>
              <w:t>+ 2.00 diagrams</w:t>
            </w:r>
          </w:p>
        </w:tc>
        <w:tc>
          <w:tcPr>
            <w:tcW w:w="1350" w:type="dxa"/>
            <w:shd w:val="clear" w:color="auto" w:fill="auto"/>
            <w:hideMark/>
          </w:tcPr>
          <w:p w:rsidR="000B1CAE" w:rsidRPr="00214FF4" w:rsidP="000B1CAE" w14:paraId="6426EC34" w14:textId="31F0251F">
            <w:pPr>
              <w:jc w:val="center"/>
              <w:rPr>
                <w:color w:val="000000"/>
                <w:sz w:val="20"/>
              </w:rPr>
            </w:pPr>
            <w:r w:rsidRPr="00214FF4">
              <w:rPr>
                <w:color w:val="000000"/>
                <w:sz w:val="20"/>
              </w:rPr>
              <w:t>30.00 minutes</w:t>
            </w:r>
            <w:r w:rsidRPr="00214FF4">
              <w:rPr>
                <w:color w:val="000000"/>
                <w:sz w:val="20"/>
              </w:rPr>
              <w:br/>
              <w:t>+ 16.00 hours</w:t>
            </w:r>
            <w:r w:rsidRPr="00214FF4">
              <w:rPr>
                <w:color w:val="000000"/>
                <w:sz w:val="20"/>
              </w:rPr>
              <w:br/>
              <w:t>+ 15.00 minutes</w:t>
            </w:r>
            <w:r w:rsidRPr="00214FF4">
              <w:rPr>
                <w:color w:val="000000"/>
                <w:sz w:val="20"/>
              </w:rPr>
              <w:br/>
            </w:r>
          </w:p>
        </w:tc>
        <w:tc>
          <w:tcPr>
            <w:tcW w:w="1350" w:type="dxa"/>
            <w:shd w:val="clear" w:color="auto" w:fill="auto"/>
            <w:noWrap/>
            <w:hideMark/>
          </w:tcPr>
          <w:p w:rsidR="000B1CAE" w:rsidRPr="00214FF4" w:rsidP="000B1CAE" w14:paraId="44407496" w14:textId="77777777">
            <w:pPr>
              <w:jc w:val="center"/>
              <w:rPr>
                <w:color w:val="000000"/>
                <w:sz w:val="20"/>
              </w:rPr>
            </w:pPr>
            <w:r w:rsidRPr="00214FF4">
              <w:rPr>
                <w:color w:val="000000"/>
                <w:sz w:val="20"/>
              </w:rPr>
              <w:t>33.50</w:t>
            </w:r>
            <w:r w:rsidRPr="00214FF4">
              <w:rPr>
                <w:color w:val="000000"/>
                <w:sz w:val="20"/>
              </w:rPr>
              <w:br/>
              <w:t xml:space="preserve"> hours</w:t>
            </w:r>
          </w:p>
        </w:tc>
        <w:tc>
          <w:tcPr>
            <w:tcW w:w="1530" w:type="dxa"/>
          </w:tcPr>
          <w:p w:rsidR="000B1CAE" w:rsidRPr="00214FF4" w:rsidP="000B1CAE" w14:paraId="2E8FFCE0" w14:textId="2B278E7C">
            <w:pPr>
              <w:jc w:val="center"/>
              <w:rPr>
                <w:color w:val="000000"/>
                <w:sz w:val="20"/>
              </w:rPr>
            </w:pPr>
            <w:r>
              <w:rPr>
                <w:color w:val="000000"/>
                <w:sz w:val="20"/>
              </w:rPr>
              <w:t>$85.93</w:t>
            </w:r>
          </w:p>
        </w:tc>
        <w:tc>
          <w:tcPr>
            <w:tcW w:w="1530" w:type="dxa"/>
            <w:shd w:val="clear" w:color="auto" w:fill="auto"/>
            <w:noWrap/>
            <w:hideMark/>
          </w:tcPr>
          <w:p w:rsidR="000B1CAE" w:rsidRPr="00214FF4" w:rsidP="000B1CAE" w14:paraId="77C57555" w14:textId="0FB1D5CD">
            <w:pPr>
              <w:jc w:val="center"/>
              <w:rPr>
                <w:color w:val="000000"/>
                <w:sz w:val="20"/>
              </w:rPr>
            </w:pPr>
            <w:r w:rsidRPr="00214FF4">
              <w:rPr>
                <w:color w:val="000000"/>
                <w:sz w:val="20"/>
              </w:rPr>
              <w:t>$2,878.66</w:t>
            </w:r>
          </w:p>
        </w:tc>
        <w:tc>
          <w:tcPr>
            <w:tcW w:w="3510" w:type="dxa"/>
            <w:shd w:val="clear" w:color="auto" w:fill="auto"/>
            <w:hideMark/>
          </w:tcPr>
          <w:p w:rsidR="000B1CAE" w:rsidP="000B1CAE" w14:paraId="107B05D2" w14:textId="77777777">
            <w:pPr>
              <w:rPr>
                <w:color w:val="000000"/>
                <w:sz w:val="20"/>
              </w:rPr>
            </w:pPr>
            <w:r w:rsidRPr="00214FF4">
              <w:rPr>
                <w:color w:val="000000"/>
                <w:sz w:val="20"/>
              </w:rPr>
              <w:t>FRA estimates that approximately 2 documents for vehicle type approval with all the necessary information (including cover letters, technical reports, and diagrams) will be submitted to FRA under the above requirement.</w:t>
            </w:r>
          </w:p>
          <w:p w:rsidR="000B1CAE" w:rsidP="000B1CAE" w14:paraId="41A422D6" w14:textId="02F444B8">
            <w:pPr>
              <w:rPr>
                <w:color w:val="000000"/>
                <w:sz w:val="20"/>
              </w:rPr>
            </w:pPr>
          </w:p>
          <w:p w:rsidR="000B1CAE" w:rsidRPr="00214FF4" w:rsidP="000B1CAE" w14:paraId="6D332BB9" w14:textId="536176F6">
            <w:pPr>
              <w:rPr>
                <w:color w:val="000000"/>
                <w:sz w:val="20"/>
              </w:rPr>
            </w:pPr>
            <w:r>
              <w:rPr>
                <w:color w:val="000000"/>
                <w:sz w:val="20"/>
              </w:rPr>
              <w:t>FRA estimates, after careful review, that it will take approximately 30 minutes for each cover letter, 16 hours for each technical report and 15 minutes for each diagram.</w:t>
            </w:r>
          </w:p>
        </w:tc>
      </w:tr>
      <w:tr w14:paraId="4B46F664" w14:textId="77777777" w:rsidTr="000B1CAE">
        <w:tblPrEx>
          <w:tblW w:w="13945" w:type="dxa"/>
          <w:tblLayout w:type="fixed"/>
          <w:tblLook w:val="04A0"/>
        </w:tblPrEx>
        <w:trPr>
          <w:trHeight w:val="765"/>
        </w:trPr>
        <w:tc>
          <w:tcPr>
            <w:tcW w:w="2065" w:type="dxa"/>
            <w:shd w:val="clear" w:color="auto" w:fill="auto"/>
            <w:hideMark/>
          </w:tcPr>
          <w:p w:rsidR="000B1CAE" w:rsidRPr="00214FF4" w:rsidP="000B1CAE" w14:paraId="193334F8" w14:textId="650AF6DF">
            <w:pPr>
              <w:rPr>
                <w:color w:val="000000"/>
                <w:sz w:val="20"/>
              </w:rPr>
            </w:pPr>
            <w:r w:rsidRPr="00214FF4">
              <w:rPr>
                <w:color w:val="000000"/>
                <w:sz w:val="20"/>
              </w:rPr>
              <w:t>—(f) Written notification to FRA 30 days prior to implementation of higher curving speeds</w:t>
            </w:r>
          </w:p>
        </w:tc>
        <w:tc>
          <w:tcPr>
            <w:tcW w:w="1350" w:type="dxa"/>
            <w:shd w:val="clear" w:color="auto" w:fill="auto"/>
            <w:hideMark/>
          </w:tcPr>
          <w:p w:rsidR="000B1CAE" w:rsidRPr="00214FF4" w:rsidP="000B1CAE" w14:paraId="5C83CBFC"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47355DBC" w14:textId="77777777">
            <w:pPr>
              <w:jc w:val="center"/>
              <w:rPr>
                <w:color w:val="000000"/>
                <w:sz w:val="20"/>
              </w:rPr>
            </w:pPr>
            <w:r w:rsidRPr="00214FF4">
              <w:rPr>
                <w:color w:val="000000"/>
                <w:sz w:val="20"/>
              </w:rPr>
              <w:t>2</w:t>
            </w:r>
            <w:r w:rsidRPr="00214FF4">
              <w:rPr>
                <w:color w:val="000000"/>
                <w:sz w:val="20"/>
              </w:rPr>
              <w:br/>
              <w:t xml:space="preserve"> notices</w:t>
            </w:r>
          </w:p>
        </w:tc>
        <w:tc>
          <w:tcPr>
            <w:tcW w:w="1350" w:type="dxa"/>
            <w:shd w:val="clear" w:color="auto" w:fill="auto"/>
            <w:noWrap/>
            <w:hideMark/>
          </w:tcPr>
          <w:p w:rsidR="000B1CAE" w:rsidRPr="00214FF4" w:rsidP="000B1CAE" w14:paraId="6559D14F" w14:textId="77777777">
            <w:pPr>
              <w:jc w:val="center"/>
              <w:rPr>
                <w:color w:val="000000"/>
                <w:sz w:val="20"/>
              </w:rPr>
            </w:pPr>
            <w:r w:rsidRPr="00214FF4">
              <w:rPr>
                <w:color w:val="000000"/>
                <w:sz w:val="20"/>
              </w:rPr>
              <w:t>2</w:t>
            </w:r>
            <w:r w:rsidRPr="00214FF4">
              <w:rPr>
                <w:color w:val="000000"/>
                <w:sz w:val="20"/>
              </w:rPr>
              <w:br/>
              <w:t xml:space="preserve"> hours</w:t>
            </w:r>
          </w:p>
        </w:tc>
        <w:tc>
          <w:tcPr>
            <w:tcW w:w="1350" w:type="dxa"/>
            <w:shd w:val="clear" w:color="auto" w:fill="auto"/>
            <w:noWrap/>
            <w:hideMark/>
          </w:tcPr>
          <w:p w:rsidR="000B1CAE" w:rsidRPr="00214FF4" w:rsidP="000B1CAE" w14:paraId="41BF9FA3" w14:textId="77777777">
            <w:pPr>
              <w:jc w:val="center"/>
              <w:rPr>
                <w:color w:val="000000"/>
                <w:sz w:val="20"/>
              </w:rPr>
            </w:pPr>
            <w:r w:rsidRPr="00214FF4">
              <w:rPr>
                <w:color w:val="000000"/>
                <w:sz w:val="20"/>
              </w:rPr>
              <w:t>4.00</w:t>
            </w:r>
            <w:r w:rsidRPr="00214FF4">
              <w:rPr>
                <w:color w:val="000000"/>
                <w:sz w:val="20"/>
              </w:rPr>
              <w:br/>
              <w:t xml:space="preserve"> hours</w:t>
            </w:r>
          </w:p>
        </w:tc>
        <w:tc>
          <w:tcPr>
            <w:tcW w:w="1530" w:type="dxa"/>
          </w:tcPr>
          <w:p w:rsidR="000B1CAE" w:rsidRPr="00214FF4" w:rsidP="000B1CAE" w14:paraId="3BAB3028" w14:textId="2791E99D">
            <w:pPr>
              <w:jc w:val="center"/>
              <w:rPr>
                <w:color w:val="000000"/>
                <w:sz w:val="20"/>
              </w:rPr>
            </w:pPr>
            <w:r>
              <w:rPr>
                <w:color w:val="000000"/>
                <w:sz w:val="20"/>
              </w:rPr>
              <w:t>$85.93</w:t>
            </w:r>
          </w:p>
        </w:tc>
        <w:tc>
          <w:tcPr>
            <w:tcW w:w="1530" w:type="dxa"/>
            <w:shd w:val="clear" w:color="auto" w:fill="auto"/>
            <w:noWrap/>
            <w:hideMark/>
          </w:tcPr>
          <w:p w:rsidR="000B1CAE" w:rsidRPr="00214FF4" w:rsidP="000B1CAE" w14:paraId="6F5C052E" w14:textId="77328FFC">
            <w:pPr>
              <w:jc w:val="center"/>
              <w:rPr>
                <w:color w:val="000000"/>
                <w:sz w:val="20"/>
              </w:rPr>
            </w:pPr>
            <w:r w:rsidRPr="00214FF4">
              <w:rPr>
                <w:color w:val="000000"/>
                <w:sz w:val="20"/>
              </w:rPr>
              <w:t>$343.72</w:t>
            </w:r>
          </w:p>
        </w:tc>
        <w:tc>
          <w:tcPr>
            <w:tcW w:w="3510" w:type="dxa"/>
            <w:shd w:val="clear" w:color="auto" w:fill="auto"/>
            <w:hideMark/>
          </w:tcPr>
          <w:p w:rsidR="000B1CAE" w:rsidP="000B1CAE" w14:paraId="24B041B3" w14:textId="77777777">
            <w:pPr>
              <w:rPr>
                <w:color w:val="000000"/>
                <w:sz w:val="20"/>
              </w:rPr>
            </w:pPr>
            <w:r w:rsidRPr="00214FF4">
              <w:rPr>
                <w:color w:val="000000"/>
                <w:sz w:val="20"/>
              </w:rPr>
              <w:t>The track owner or railroad shall notify FRA prior to the proposed implementation of the approved higher curving speeds allowed under paragraph (b) of this section.</w:t>
            </w:r>
          </w:p>
          <w:p w:rsidR="000B1CAE" w:rsidP="000B1CAE" w14:paraId="622F3C31" w14:textId="77777777">
            <w:pPr>
              <w:rPr>
                <w:color w:val="000000"/>
                <w:sz w:val="20"/>
              </w:rPr>
            </w:pPr>
          </w:p>
          <w:p w:rsidR="000B1CAE" w:rsidRPr="00214FF4" w:rsidP="000B1CAE" w14:paraId="383FB52A" w14:textId="6FAE0D34">
            <w:pPr>
              <w:rPr>
                <w:color w:val="000000"/>
                <w:sz w:val="20"/>
              </w:rPr>
            </w:pPr>
            <w:r>
              <w:rPr>
                <w:color w:val="000000"/>
                <w:sz w:val="20"/>
              </w:rPr>
              <w:t xml:space="preserve">FRA estimates, after careful review, that it will take approximately 2 hours for each written notification. </w:t>
            </w:r>
          </w:p>
        </w:tc>
      </w:tr>
      <w:tr w14:paraId="45C19E8B" w14:textId="77777777" w:rsidTr="000B1CAE">
        <w:tblPrEx>
          <w:tblW w:w="13945" w:type="dxa"/>
          <w:tblLayout w:type="fixed"/>
          <w:tblLook w:val="04A0"/>
        </w:tblPrEx>
        <w:trPr>
          <w:trHeight w:val="510"/>
        </w:trPr>
        <w:tc>
          <w:tcPr>
            <w:tcW w:w="2065" w:type="dxa"/>
            <w:shd w:val="clear" w:color="auto" w:fill="auto"/>
            <w:hideMark/>
          </w:tcPr>
          <w:p w:rsidR="000B1CAE" w:rsidRPr="00214FF4" w:rsidP="000B1CAE" w14:paraId="0600E091" w14:textId="73FE1526">
            <w:pPr>
              <w:rPr>
                <w:color w:val="000000"/>
                <w:sz w:val="20"/>
              </w:rPr>
            </w:pPr>
            <w:r w:rsidRPr="00214FF4">
              <w:rPr>
                <w:color w:val="000000"/>
                <w:sz w:val="20"/>
              </w:rPr>
              <w:t>—(g) Written consent of other affected track owners by railroad</w:t>
            </w:r>
          </w:p>
        </w:tc>
        <w:tc>
          <w:tcPr>
            <w:tcW w:w="1350" w:type="dxa"/>
            <w:shd w:val="clear" w:color="auto" w:fill="auto"/>
            <w:hideMark/>
          </w:tcPr>
          <w:p w:rsidR="000B1CAE" w:rsidRPr="00214FF4" w:rsidP="000B1CAE" w14:paraId="6AB3E108"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11CCDF41" w14:textId="77777777">
            <w:pPr>
              <w:jc w:val="center"/>
              <w:rPr>
                <w:color w:val="000000"/>
                <w:sz w:val="20"/>
              </w:rPr>
            </w:pPr>
            <w:r w:rsidRPr="00214FF4">
              <w:rPr>
                <w:color w:val="000000"/>
                <w:sz w:val="20"/>
              </w:rPr>
              <w:t>2</w:t>
            </w:r>
            <w:r w:rsidRPr="00214FF4">
              <w:rPr>
                <w:color w:val="000000"/>
                <w:sz w:val="20"/>
              </w:rPr>
              <w:br/>
              <w:t xml:space="preserve"> written consents</w:t>
            </w:r>
          </w:p>
        </w:tc>
        <w:tc>
          <w:tcPr>
            <w:tcW w:w="1350" w:type="dxa"/>
            <w:shd w:val="clear" w:color="auto" w:fill="auto"/>
            <w:noWrap/>
            <w:hideMark/>
          </w:tcPr>
          <w:p w:rsidR="000B1CAE" w:rsidRPr="00214FF4" w:rsidP="000B1CAE" w14:paraId="7B9D70F0" w14:textId="77777777">
            <w:pPr>
              <w:jc w:val="center"/>
              <w:rPr>
                <w:color w:val="000000"/>
                <w:sz w:val="20"/>
              </w:rPr>
            </w:pPr>
            <w:r w:rsidRPr="00214FF4">
              <w:rPr>
                <w:color w:val="000000"/>
                <w:sz w:val="20"/>
              </w:rPr>
              <w:t>45</w:t>
            </w:r>
            <w:r w:rsidRPr="00214FF4">
              <w:rPr>
                <w:color w:val="000000"/>
                <w:sz w:val="20"/>
              </w:rPr>
              <w:br/>
              <w:t xml:space="preserve"> minutes</w:t>
            </w:r>
          </w:p>
        </w:tc>
        <w:tc>
          <w:tcPr>
            <w:tcW w:w="1350" w:type="dxa"/>
            <w:shd w:val="clear" w:color="auto" w:fill="auto"/>
            <w:noWrap/>
            <w:hideMark/>
          </w:tcPr>
          <w:p w:rsidR="000B1CAE" w:rsidRPr="00214FF4" w:rsidP="000B1CAE" w14:paraId="6202AD75" w14:textId="77777777">
            <w:pPr>
              <w:jc w:val="center"/>
              <w:rPr>
                <w:color w:val="000000"/>
                <w:sz w:val="20"/>
              </w:rPr>
            </w:pPr>
            <w:r w:rsidRPr="00214FF4">
              <w:rPr>
                <w:color w:val="000000"/>
                <w:sz w:val="20"/>
              </w:rPr>
              <w:t>1.50</w:t>
            </w:r>
            <w:r w:rsidRPr="00214FF4">
              <w:rPr>
                <w:color w:val="000000"/>
                <w:sz w:val="20"/>
              </w:rPr>
              <w:br/>
              <w:t xml:space="preserve"> hours</w:t>
            </w:r>
          </w:p>
        </w:tc>
        <w:tc>
          <w:tcPr>
            <w:tcW w:w="1530" w:type="dxa"/>
          </w:tcPr>
          <w:p w:rsidR="000B1CAE" w:rsidRPr="00214FF4" w:rsidP="000B1CAE" w14:paraId="49AB2CDF" w14:textId="23BBF937">
            <w:pPr>
              <w:jc w:val="center"/>
              <w:rPr>
                <w:color w:val="000000"/>
                <w:sz w:val="20"/>
              </w:rPr>
            </w:pPr>
            <w:r>
              <w:rPr>
                <w:color w:val="000000"/>
                <w:sz w:val="20"/>
              </w:rPr>
              <w:t>$85.93</w:t>
            </w:r>
          </w:p>
        </w:tc>
        <w:tc>
          <w:tcPr>
            <w:tcW w:w="1530" w:type="dxa"/>
            <w:shd w:val="clear" w:color="auto" w:fill="auto"/>
            <w:noWrap/>
            <w:hideMark/>
          </w:tcPr>
          <w:p w:rsidR="000B1CAE" w:rsidRPr="00214FF4" w:rsidP="000B1CAE" w14:paraId="1BC54E87" w14:textId="1FA3E327">
            <w:pPr>
              <w:jc w:val="center"/>
              <w:rPr>
                <w:color w:val="000000"/>
                <w:sz w:val="20"/>
              </w:rPr>
            </w:pPr>
            <w:r w:rsidRPr="00214FF4">
              <w:rPr>
                <w:color w:val="000000"/>
                <w:sz w:val="20"/>
              </w:rPr>
              <w:t>$128.90</w:t>
            </w:r>
          </w:p>
        </w:tc>
        <w:tc>
          <w:tcPr>
            <w:tcW w:w="3510" w:type="dxa"/>
            <w:shd w:val="clear" w:color="auto" w:fill="auto"/>
            <w:hideMark/>
          </w:tcPr>
          <w:p w:rsidR="000B1CAE" w:rsidP="000B1CAE" w14:paraId="26DC625A" w14:textId="77777777">
            <w:pPr>
              <w:rPr>
                <w:color w:val="000000"/>
                <w:sz w:val="20"/>
              </w:rPr>
            </w:pPr>
            <w:r w:rsidRPr="00214FF4">
              <w:rPr>
                <w:color w:val="000000"/>
                <w:sz w:val="20"/>
              </w:rPr>
              <w:t>The documents required by this section must be provided to FRA.</w:t>
            </w:r>
          </w:p>
          <w:p w:rsidR="000B1CAE" w:rsidP="000B1CAE" w14:paraId="7688C5BA" w14:textId="77777777">
            <w:pPr>
              <w:rPr>
                <w:color w:val="000000"/>
                <w:sz w:val="20"/>
              </w:rPr>
            </w:pPr>
          </w:p>
          <w:p w:rsidR="000B1CAE" w:rsidRPr="00214FF4" w:rsidP="000B1CAE" w14:paraId="7B624F88" w14:textId="626D73C5">
            <w:pPr>
              <w:rPr>
                <w:color w:val="000000"/>
                <w:sz w:val="20"/>
              </w:rPr>
            </w:pPr>
            <w:r>
              <w:rPr>
                <w:color w:val="000000"/>
                <w:sz w:val="20"/>
              </w:rPr>
              <w:t>FRA estimates, after careful review, that it will take approximately 45 minutes to prepare and submit each written consent of other affected track owners to FRA</w:t>
            </w:r>
          </w:p>
        </w:tc>
      </w:tr>
      <w:tr w14:paraId="211E78D5" w14:textId="77777777" w:rsidTr="000B1CAE">
        <w:tblPrEx>
          <w:tblW w:w="13945" w:type="dxa"/>
          <w:tblLayout w:type="fixed"/>
          <w:tblLook w:val="04A0"/>
        </w:tblPrEx>
        <w:trPr>
          <w:trHeight w:val="701"/>
        </w:trPr>
        <w:tc>
          <w:tcPr>
            <w:tcW w:w="2065" w:type="dxa"/>
            <w:shd w:val="clear" w:color="auto" w:fill="auto"/>
            <w:hideMark/>
          </w:tcPr>
          <w:p w:rsidR="000B1CAE" w:rsidRPr="00214FF4" w:rsidP="000B1CAE" w14:paraId="4D3C584D" w14:textId="52DC846F">
            <w:pPr>
              <w:rPr>
                <w:color w:val="000000"/>
                <w:sz w:val="20"/>
              </w:rPr>
            </w:pPr>
            <w:r w:rsidRPr="00214FF4">
              <w:rPr>
                <w:color w:val="000000"/>
                <w:sz w:val="20"/>
              </w:rPr>
              <w:t>213.333(d)— Automated vehicle-based inspection systems—Track Geometry Measurement System (TGMS) output/exception reports</w:t>
            </w:r>
          </w:p>
        </w:tc>
        <w:tc>
          <w:tcPr>
            <w:tcW w:w="1350" w:type="dxa"/>
            <w:shd w:val="clear" w:color="auto" w:fill="auto"/>
            <w:hideMark/>
          </w:tcPr>
          <w:p w:rsidR="000B1CAE" w:rsidRPr="00214FF4" w:rsidP="000B1CAE" w14:paraId="1F1467E1" w14:textId="77777777">
            <w:pPr>
              <w:jc w:val="center"/>
              <w:rPr>
                <w:color w:val="000000"/>
                <w:sz w:val="20"/>
              </w:rPr>
            </w:pPr>
            <w:r w:rsidRPr="00214FF4">
              <w:rPr>
                <w:color w:val="000000"/>
                <w:sz w:val="20"/>
              </w:rPr>
              <w:t>7</w:t>
            </w:r>
            <w:r w:rsidRPr="00214FF4">
              <w:rPr>
                <w:color w:val="000000"/>
                <w:sz w:val="20"/>
              </w:rPr>
              <w:br/>
              <w:t xml:space="preserve"> railroads</w:t>
            </w:r>
          </w:p>
        </w:tc>
        <w:tc>
          <w:tcPr>
            <w:tcW w:w="1260" w:type="dxa"/>
            <w:shd w:val="clear" w:color="auto" w:fill="auto"/>
            <w:hideMark/>
          </w:tcPr>
          <w:p w:rsidR="000B1CAE" w:rsidRPr="00214FF4" w:rsidP="000B1CAE" w14:paraId="6CE1D769" w14:textId="77777777">
            <w:pPr>
              <w:jc w:val="center"/>
              <w:rPr>
                <w:color w:val="000000"/>
                <w:sz w:val="20"/>
              </w:rPr>
            </w:pPr>
            <w:r w:rsidRPr="00214FF4">
              <w:rPr>
                <w:color w:val="000000"/>
                <w:sz w:val="20"/>
              </w:rPr>
              <w:t>7</w:t>
            </w:r>
            <w:r w:rsidRPr="00214FF4">
              <w:rPr>
                <w:color w:val="000000"/>
                <w:sz w:val="20"/>
              </w:rPr>
              <w:br/>
              <w:t xml:space="preserve"> reports</w:t>
            </w:r>
          </w:p>
        </w:tc>
        <w:tc>
          <w:tcPr>
            <w:tcW w:w="1350" w:type="dxa"/>
            <w:shd w:val="clear" w:color="auto" w:fill="auto"/>
            <w:noWrap/>
            <w:hideMark/>
          </w:tcPr>
          <w:p w:rsidR="000B1CAE" w:rsidRPr="00214FF4" w:rsidP="000B1CAE" w14:paraId="2F11CB96" w14:textId="77777777">
            <w:pPr>
              <w:jc w:val="center"/>
              <w:rPr>
                <w:color w:val="000000"/>
                <w:sz w:val="20"/>
              </w:rPr>
            </w:pPr>
            <w:r w:rsidRPr="00214FF4">
              <w:rPr>
                <w:color w:val="000000"/>
                <w:sz w:val="20"/>
              </w:rPr>
              <w:t>1</w:t>
            </w:r>
            <w:r w:rsidRPr="00214FF4">
              <w:rPr>
                <w:color w:val="000000"/>
                <w:sz w:val="20"/>
              </w:rPr>
              <w:br/>
              <w:t xml:space="preserve"> hour</w:t>
            </w:r>
          </w:p>
        </w:tc>
        <w:tc>
          <w:tcPr>
            <w:tcW w:w="1350" w:type="dxa"/>
            <w:shd w:val="clear" w:color="auto" w:fill="auto"/>
            <w:noWrap/>
            <w:hideMark/>
          </w:tcPr>
          <w:p w:rsidR="000B1CAE" w:rsidRPr="00214FF4" w:rsidP="000B1CAE" w14:paraId="58BBF775" w14:textId="77777777">
            <w:pPr>
              <w:jc w:val="center"/>
              <w:rPr>
                <w:color w:val="000000"/>
                <w:sz w:val="20"/>
              </w:rPr>
            </w:pPr>
            <w:r w:rsidRPr="00214FF4">
              <w:rPr>
                <w:color w:val="000000"/>
                <w:sz w:val="20"/>
              </w:rPr>
              <w:t>7.00</w:t>
            </w:r>
            <w:r w:rsidRPr="00214FF4">
              <w:rPr>
                <w:color w:val="000000"/>
                <w:sz w:val="20"/>
              </w:rPr>
              <w:br/>
              <w:t xml:space="preserve"> hours</w:t>
            </w:r>
          </w:p>
        </w:tc>
        <w:tc>
          <w:tcPr>
            <w:tcW w:w="1530" w:type="dxa"/>
          </w:tcPr>
          <w:p w:rsidR="000B1CAE" w:rsidRPr="00214FF4" w:rsidP="000B1CAE" w14:paraId="656B6C0E" w14:textId="7D5469E6">
            <w:pPr>
              <w:jc w:val="center"/>
              <w:rPr>
                <w:color w:val="000000"/>
                <w:sz w:val="20"/>
              </w:rPr>
            </w:pPr>
            <w:r>
              <w:rPr>
                <w:color w:val="000000"/>
                <w:sz w:val="20"/>
              </w:rPr>
              <w:t>$85.93</w:t>
            </w:r>
          </w:p>
        </w:tc>
        <w:tc>
          <w:tcPr>
            <w:tcW w:w="1530" w:type="dxa"/>
            <w:shd w:val="clear" w:color="auto" w:fill="auto"/>
            <w:noWrap/>
            <w:hideMark/>
          </w:tcPr>
          <w:p w:rsidR="000B1CAE" w:rsidRPr="00214FF4" w:rsidP="000B1CAE" w14:paraId="3E1125A9" w14:textId="6868BBD7">
            <w:pPr>
              <w:jc w:val="center"/>
              <w:rPr>
                <w:color w:val="000000"/>
                <w:sz w:val="20"/>
              </w:rPr>
            </w:pPr>
            <w:r w:rsidRPr="00214FF4">
              <w:rPr>
                <w:color w:val="000000"/>
                <w:sz w:val="20"/>
              </w:rPr>
              <w:t>$601.51</w:t>
            </w:r>
          </w:p>
        </w:tc>
        <w:tc>
          <w:tcPr>
            <w:tcW w:w="3510" w:type="dxa"/>
            <w:shd w:val="clear" w:color="auto" w:fill="auto"/>
            <w:hideMark/>
          </w:tcPr>
          <w:p w:rsidR="000B1CAE" w:rsidP="000B1CAE" w14:paraId="71C6128D" w14:textId="77777777">
            <w:pPr>
              <w:rPr>
                <w:color w:val="000000"/>
                <w:sz w:val="20"/>
              </w:rPr>
            </w:pPr>
            <w:r w:rsidRPr="00214FF4">
              <w:rPr>
                <w:color w:val="000000"/>
                <w:sz w:val="20"/>
              </w:rPr>
              <w:t>Each TGMS shall be capable of producing an output report that plots all measured track geometry parameters required in paragraph (c).</w:t>
            </w:r>
          </w:p>
          <w:p w:rsidR="000B1CAE" w:rsidP="000B1CAE" w14:paraId="4A6BF6EE" w14:textId="77777777">
            <w:pPr>
              <w:rPr>
                <w:color w:val="000000"/>
                <w:sz w:val="20"/>
              </w:rPr>
            </w:pPr>
          </w:p>
          <w:p w:rsidR="000B1CAE" w:rsidRPr="00214FF4" w:rsidP="000B1CAE" w14:paraId="32DE9C49" w14:textId="26CA6F9D">
            <w:pPr>
              <w:rPr>
                <w:color w:val="000000"/>
                <w:sz w:val="20"/>
              </w:rPr>
            </w:pPr>
            <w:r>
              <w:rPr>
                <w:color w:val="000000"/>
                <w:sz w:val="20"/>
              </w:rPr>
              <w:t xml:space="preserve">FRA estimates, after careful review, that it will take approximately 1 hour to produce each output report. </w:t>
            </w:r>
          </w:p>
        </w:tc>
      </w:tr>
      <w:tr w14:paraId="6406739C" w14:textId="77777777" w:rsidTr="00231062">
        <w:tblPrEx>
          <w:tblW w:w="13945" w:type="dxa"/>
          <w:tblLayout w:type="fixed"/>
          <w:tblLook w:val="04A0"/>
        </w:tblPrEx>
        <w:trPr>
          <w:trHeight w:val="890"/>
        </w:trPr>
        <w:tc>
          <w:tcPr>
            <w:tcW w:w="2065" w:type="dxa"/>
            <w:shd w:val="clear" w:color="auto" w:fill="auto"/>
            <w:hideMark/>
          </w:tcPr>
          <w:p w:rsidR="000B1CAE" w:rsidRPr="00214FF4" w:rsidP="000B1CAE" w14:paraId="290E54D4" w14:textId="1F1B5A85">
            <w:pPr>
              <w:rPr>
                <w:color w:val="000000"/>
                <w:sz w:val="20"/>
              </w:rPr>
            </w:pPr>
            <w:r w:rsidRPr="00214FF4">
              <w:rPr>
                <w:color w:val="000000"/>
                <w:sz w:val="20"/>
              </w:rPr>
              <w:t>213.341(b)-(d)— Initial inspection of new rail &amp; welds – Inspection records</w:t>
            </w:r>
          </w:p>
        </w:tc>
        <w:tc>
          <w:tcPr>
            <w:tcW w:w="1350" w:type="dxa"/>
            <w:shd w:val="clear" w:color="auto" w:fill="auto"/>
            <w:hideMark/>
          </w:tcPr>
          <w:p w:rsidR="000B1CAE" w:rsidRPr="00214FF4" w:rsidP="000B1CAE" w14:paraId="25D90D81"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12E7C217" w14:textId="77777777">
            <w:pPr>
              <w:jc w:val="center"/>
              <w:rPr>
                <w:color w:val="000000"/>
                <w:sz w:val="20"/>
              </w:rPr>
            </w:pPr>
            <w:r w:rsidRPr="00214FF4">
              <w:rPr>
                <w:color w:val="000000"/>
                <w:sz w:val="20"/>
              </w:rPr>
              <w:t>800</w:t>
            </w:r>
            <w:r w:rsidRPr="00214FF4">
              <w:rPr>
                <w:color w:val="000000"/>
                <w:sz w:val="20"/>
              </w:rPr>
              <w:br/>
              <w:t xml:space="preserve"> records</w:t>
            </w:r>
          </w:p>
        </w:tc>
        <w:tc>
          <w:tcPr>
            <w:tcW w:w="1350" w:type="dxa"/>
            <w:shd w:val="clear" w:color="auto" w:fill="auto"/>
            <w:noWrap/>
            <w:hideMark/>
          </w:tcPr>
          <w:p w:rsidR="000B1CAE" w:rsidRPr="00214FF4" w:rsidP="000B1CAE" w14:paraId="600DB6FB" w14:textId="77777777">
            <w:pPr>
              <w:jc w:val="center"/>
              <w:rPr>
                <w:color w:val="000000"/>
                <w:sz w:val="20"/>
              </w:rPr>
            </w:pPr>
            <w:r w:rsidRPr="00214FF4">
              <w:rPr>
                <w:color w:val="000000"/>
                <w:sz w:val="20"/>
              </w:rPr>
              <w:t>2</w:t>
            </w:r>
            <w:r w:rsidRPr="00214FF4">
              <w:rPr>
                <w:color w:val="000000"/>
                <w:sz w:val="20"/>
              </w:rPr>
              <w:br/>
              <w:t xml:space="preserve"> minutes</w:t>
            </w:r>
          </w:p>
        </w:tc>
        <w:tc>
          <w:tcPr>
            <w:tcW w:w="1350" w:type="dxa"/>
            <w:shd w:val="clear" w:color="auto" w:fill="auto"/>
            <w:noWrap/>
            <w:hideMark/>
          </w:tcPr>
          <w:p w:rsidR="000B1CAE" w:rsidRPr="00214FF4" w:rsidP="000B1CAE" w14:paraId="0931B818" w14:textId="77777777">
            <w:pPr>
              <w:jc w:val="center"/>
              <w:rPr>
                <w:color w:val="000000"/>
                <w:sz w:val="20"/>
              </w:rPr>
            </w:pPr>
            <w:r w:rsidRPr="00214FF4">
              <w:rPr>
                <w:color w:val="000000"/>
                <w:sz w:val="20"/>
              </w:rPr>
              <w:t>26.67</w:t>
            </w:r>
            <w:r w:rsidRPr="00214FF4">
              <w:rPr>
                <w:color w:val="000000"/>
                <w:sz w:val="20"/>
              </w:rPr>
              <w:br/>
              <w:t xml:space="preserve"> hours</w:t>
            </w:r>
          </w:p>
        </w:tc>
        <w:tc>
          <w:tcPr>
            <w:tcW w:w="1530" w:type="dxa"/>
          </w:tcPr>
          <w:p w:rsidR="000B1CAE" w:rsidRPr="00214FF4" w:rsidP="000B1CAE" w14:paraId="2BC08A38" w14:textId="2A6FA23A">
            <w:pPr>
              <w:jc w:val="center"/>
              <w:rPr>
                <w:color w:val="000000"/>
                <w:sz w:val="20"/>
              </w:rPr>
            </w:pPr>
            <w:r>
              <w:rPr>
                <w:color w:val="000000"/>
                <w:sz w:val="20"/>
              </w:rPr>
              <w:t>$85.93</w:t>
            </w:r>
          </w:p>
        </w:tc>
        <w:tc>
          <w:tcPr>
            <w:tcW w:w="1530" w:type="dxa"/>
            <w:shd w:val="clear" w:color="auto" w:fill="auto"/>
            <w:noWrap/>
            <w:hideMark/>
          </w:tcPr>
          <w:p w:rsidR="000B1CAE" w:rsidRPr="00214FF4" w:rsidP="000B1CAE" w14:paraId="53701C53" w14:textId="7E0F422F">
            <w:pPr>
              <w:jc w:val="center"/>
              <w:rPr>
                <w:color w:val="000000"/>
                <w:sz w:val="20"/>
              </w:rPr>
            </w:pPr>
            <w:r w:rsidRPr="00214FF4">
              <w:rPr>
                <w:color w:val="000000"/>
                <w:sz w:val="20"/>
              </w:rPr>
              <w:t>$2,291.75</w:t>
            </w:r>
          </w:p>
        </w:tc>
        <w:tc>
          <w:tcPr>
            <w:tcW w:w="3510" w:type="dxa"/>
            <w:shd w:val="clear" w:color="auto" w:fill="auto"/>
            <w:hideMark/>
          </w:tcPr>
          <w:p w:rsidR="000B1CAE" w:rsidP="000B1CAE" w14:paraId="736EB575" w14:textId="77777777">
            <w:pPr>
              <w:rPr>
                <w:color w:val="000000"/>
                <w:sz w:val="20"/>
              </w:rPr>
            </w:pPr>
            <w:r w:rsidRPr="00214FF4">
              <w:rPr>
                <w:color w:val="000000"/>
                <w:sz w:val="20"/>
              </w:rPr>
              <w:t>The track owner shall obtain a copy of the manufacturer’s report of inspection.  The track owner shall also retain a record of initial CWR inspections under Section 213.339.</w:t>
            </w:r>
          </w:p>
          <w:p w:rsidR="000B1CAE" w:rsidP="000B1CAE" w14:paraId="6112ED0F" w14:textId="77777777">
            <w:pPr>
              <w:rPr>
                <w:color w:val="000000"/>
                <w:sz w:val="20"/>
              </w:rPr>
            </w:pPr>
          </w:p>
          <w:p w:rsidR="000B1CAE" w:rsidRPr="00214FF4" w:rsidP="000B1CAE" w14:paraId="0EFB916B" w14:textId="3EFDD09C">
            <w:pPr>
              <w:rPr>
                <w:color w:val="000000"/>
                <w:sz w:val="20"/>
              </w:rPr>
            </w:pPr>
            <w:r>
              <w:rPr>
                <w:color w:val="000000"/>
                <w:sz w:val="20"/>
              </w:rPr>
              <w:t xml:space="preserve">FRA estimates, after careful review, that it will take approximately 2 minutes to obtain and record each inspection record. </w:t>
            </w:r>
          </w:p>
        </w:tc>
      </w:tr>
      <w:tr w14:paraId="363EEF12" w14:textId="77777777" w:rsidTr="000B1CAE">
        <w:tblPrEx>
          <w:tblW w:w="13945" w:type="dxa"/>
          <w:tblLayout w:type="fixed"/>
          <w:tblLook w:val="04A0"/>
        </w:tblPrEx>
        <w:trPr>
          <w:trHeight w:val="1080"/>
        </w:trPr>
        <w:tc>
          <w:tcPr>
            <w:tcW w:w="2065" w:type="dxa"/>
            <w:shd w:val="clear" w:color="auto" w:fill="auto"/>
            <w:hideMark/>
          </w:tcPr>
          <w:p w:rsidR="000B1CAE" w:rsidRPr="00214FF4" w:rsidP="000B1CAE" w14:paraId="668E1B49" w14:textId="27D134CF">
            <w:pPr>
              <w:rPr>
                <w:color w:val="000000"/>
                <w:sz w:val="20"/>
              </w:rPr>
            </w:pPr>
            <w:r w:rsidRPr="00214FF4">
              <w:rPr>
                <w:color w:val="000000"/>
                <w:sz w:val="20"/>
              </w:rPr>
              <w:t>213.343(a)-(e)— Continuous welded rail (CWR)— Procedures for installations and adjustments of CWR</w:t>
            </w:r>
          </w:p>
        </w:tc>
        <w:tc>
          <w:tcPr>
            <w:tcW w:w="1350" w:type="dxa"/>
            <w:shd w:val="clear" w:color="auto" w:fill="auto"/>
            <w:hideMark/>
          </w:tcPr>
          <w:p w:rsidR="000B1CAE" w:rsidRPr="00214FF4" w:rsidP="000B1CAE" w14:paraId="74B9A3C5"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10CCBE1F" w14:textId="77777777">
            <w:pPr>
              <w:jc w:val="center"/>
              <w:rPr>
                <w:color w:val="000000"/>
                <w:sz w:val="20"/>
              </w:rPr>
            </w:pPr>
            <w:r w:rsidRPr="00214FF4">
              <w:rPr>
                <w:color w:val="000000"/>
                <w:sz w:val="20"/>
              </w:rPr>
              <w:t>2</w:t>
            </w:r>
            <w:r w:rsidRPr="00214FF4">
              <w:rPr>
                <w:color w:val="000000"/>
                <w:sz w:val="20"/>
              </w:rPr>
              <w:br/>
              <w:t xml:space="preserve"> plans</w:t>
            </w:r>
          </w:p>
        </w:tc>
        <w:tc>
          <w:tcPr>
            <w:tcW w:w="1350" w:type="dxa"/>
            <w:shd w:val="clear" w:color="auto" w:fill="auto"/>
            <w:noWrap/>
            <w:hideMark/>
          </w:tcPr>
          <w:p w:rsidR="000B1CAE" w:rsidRPr="00214FF4" w:rsidP="000B1CAE" w14:paraId="19A660FD" w14:textId="77777777">
            <w:pPr>
              <w:jc w:val="center"/>
              <w:rPr>
                <w:color w:val="000000"/>
                <w:sz w:val="20"/>
              </w:rPr>
            </w:pPr>
            <w:r w:rsidRPr="00214FF4">
              <w:rPr>
                <w:color w:val="000000"/>
                <w:sz w:val="20"/>
              </w:rPr>
              <w:t>4</w:t>
            </w:r>
            <w:r w:rsidRPr="00214FF4">
              <w:rPr>
                <w:color w:val="000000"/>
                <w:sz w:val="20"/>
              </w:rPr>
              <w:br/>
              <w:t xml:space="preserve"> hours</w:t>
            </w:r>
          </w:p>
        </w:tc>
        <w:tc>
          <w:tcPr>
            <w:tcW w:w="1350" w:type="dxa"/>
            <w:shd w:val="clear" w:color="auto" w:fill="auto"/>
            <w:noWrap/>
            <w:hideMark/>
          </w:tcPr>
          <w:p w:rsidR="000B1CAE" w:rsidRPr="00214FF4" w:rsidP="000B1CAE" w14:paraId="1EE38674" w14:textId="77777777">
            <w:pPr>
              <w:jc w:val="center"/>
              <w:rPr>
                <w:color w:val="000000"/>
                <w:sz w:val="20"/>
              </w:rPr>
            </w:pPr>
            <w:r w:rsidRPr="00214FF4">
              <w:rPr>
                <w:color w:val="000000"/>
                <w:sz w:val="20"/>
              </w:rPr>
              <w:t>8.00</w:t>
            </w:r>
            <w:r w:rsidRPr="00214FF4">
              <w:rPr>
                <w:color w:val="000000"/>
                <w:sz w:val="20"/>
              </w:rPr>
              <w:br/>
              <w:t xml:space="preserve"> hours</w:t>
            </w:r>
          </w:p>
        </w:tc>
        <w:tc>
          <w:tcPr>
            <w:tcW w:w="1530" w:type="dxa"/>
          </w:tcPr>
          <w:p w:rsidR="000B1CAE" w:rsidRPr="00214FF4" w:rsidP="000B1CAE" w14:paraId="0D5310AA" w14:textId="17AF66B6">
            <w:pPr>
              <w:jc w:val="center"/>
              <w:rPr>
                <w:color w:val="000000"/>
                <w:sz w:val="20"/>
              </w:rPr>
            </w:pPr>
            <w:r>
              <w:rPr>
                <w:color w:val="000000"/>
                <w:sz w:val="20"/>
              </w:rPr>
              <w:t>$85.93</w:t>
            </w:r>
          </w:p>
        </w:tc>
        <w:tc>
          <w:tcPr>
            <w:tcW w:w="1530" w:type="dxa"/>
            <w:shd w:val="clear" w:color="auto" w:fill="auto"/>
            <w:noWrap/>
            <w:hideMark/>
          </w:tcPr>
          <w:p w:rsidR="000B1CAE" w:rsidRPr="00214FF4" w:rsidP="000B1CAE" w14:paraId="19A9E0FE" w14:textId="65FE4ED1">
            <w:pPr>
              <w:jc w:val="center"/>
              <w:rPr>
                <w:color w:val="000000"/>
                <w:sz w:val="20"/>
              </w:rPr>
            </w:pPr>
            <w:r w:rsidRPr="00214FF4">
              <w:rPr>
                <w:color w:val="000000"/>
                <w:sz w:val="20"/>
              </w:rPr>
              <w:t>$687.44</w:t>
            </w:r>
          </w:p>
        </w:tc>
        <w:tc>
          <w:tcPr>
            <w:tcW w:w="3510" w:type="dxa"/>
            <w:shd w:val="clear" w:color="auto" w:fill="auto"/>
            <w:hideMark/>
          </w:tcPr>
          <w:p w:rsidR="000B1CAE" w:rsidP="000B1CAE" w14:paraId="67C9CF2A" w14:textId="77777777">
            <w:pPr>
              <w:rPr>
                <w:color w:val="000000"/>
                <w:sz w:val="20"/>
              </w:rPr>
            </w:pPr>
            <w:r w:rsidRPr="00214FF4">
              <w:rPr>
                <w:color w:val="000000"/>
                <w:sz w:val="20"/>
              </w:rPr>
              <w:t>Each track owner with track constructed of CWR shall have in effect written procedures which address the installation, adjustment, maintenance and inspection of CWR, and a training program for the application of those procedures, which shall be submitted to FRA.</w:t>
            </w:r>
            <w:r w:rsidRPr="00214FF4">
              <w:rPr>
                <w:color w:val="000000"/>
                <w:sz w:val="20"/>
              </w:rPr>
              <w:br/>
              <w:t>The track owner shall have in effect a comprehensive training program for the application of these written CWR procedures, with provisions for periodic re-training, for those individuals designated under §213.305(c) of this part as qualified to supervise the installation, adjustment, and maintenance of CWR track and to perform inspections of CWR track.</w:t>
            </w:r>
            <w:r w:rsidRPr="00214FF4">
              <w:rPr>
                <w:color w:val="000000"/>
                <w:sz w:val="20"/>
              </w:rPr>
              <w:br/>
              <w:t>The track owner shall prescribe recordkeeping requirements necessary to provide an adequate history of track constructed with CWR.</w:t>
            </w:r>
          </w:p>
          <w:p w:rsidR="0083478B" w:rsidP="000B1CAE" w14:paraId="6F7DCE48" w14:textId="77777777">
            <w:pPr>
              <w:rPr>
                <w:color w:val="000000"/>
                <w:sz w:val="20"/>
              </w:rPr>
            </w:pPr>
          </w:p>
          <w:p w:rsidR="000B1CAE" w:rsidRPr="00214FF4" w:rsidP="000B1CAE" w14:paraId="25292360" w14:textId="1AB32487">
            <w:pPr>
              <w:rPr>
                <w:color w:val="000000"/>
                <w:sz w:val="20"/>
              </w:rPr>
            </w:pPr>
            <w:r>
              <w:rPr>
                <w:color w:val="000000"/>
                <w:sz w:val="20"/>
              </w:rPr>
              <w:t>FRA estimates, after careful review, that it will take approximately 4 hours</w:t>
            </w:r>
            <w:r w:rsidR="00364A15">
              <w:rPr>
                <w:color w:val="000000"/>
                <w:sz w:val="20"/>
              </w:rPr>
              <w:t xml:space="preserve"> for each written plan.</w:t>
            </w:r>
          </w:p>
        </w:tc>
      </w:tr>
      <w:tr w14:paraId="2663CB0D" w14:textId="77777777" w:rsidTr="000B1CAE">
        <w:tblPrEx>
          <w:tblW w:w="13945" w:type="dxa"/>
          <w:tblLayout w:type="fixed"/>
          <w:tblLook w:val="04A0"/>
        </w:tblPrEx>
        <w:trPr>
          <w:trHeight w:val="780"/>
        </w:trPr>
        <w:tc>
          <w:tcPr>
            <w:tcW w:w="2065" w:type="dxa"/>
            <w:shd w:val="clear" w:color="auto" w:fill="auto"/>
            <w:hideMark/>
          </w:tcPr>
          <w:p w:rsidR="000B1CAE" w:rsidRPr="00214FF4" w:rsidP="000B1CAE" w14:paraId="27664D2C" w14:textId="4990E4A8">
            <w:pPr>
              <w:rPr>
                <w:color w:val="000000"/>
                <w:sz w:val="20"/>
              </w:rPr>
            </w:pPr>
            <w:r w:rsidRPr="00214FF4">
              <w:rPr>
                <w:color w:val="000000"/>
                <w:sz w:val="20"/>
              </w:rPr>
              <w:t>—(h) Recordkeeping requirements</w:t>
            </w:r>
          </w:p>
        </w:tc>
        <w:tc>
          <w:tcPr>
            <w:tcW w:w="1350" w:type="dxa"/>
            <w:shd w:val="clear" w:color="auto" w:fill="auto"/>
            <w:hideMark/>
          </w:tcPr>
          <w:p w:rsidR="000B1CAE" w:rsidRPr="00214FF4" w:rsidP="000B1CAE" w14:paraId="1AAB5D57"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3B28899A" w14:textId="77777777">
            <w:pPr>
              <w:jc w:val="center"/>
              <w:rPr>
                <w:color w:val="000000"/>
                <w:sz w:val="20"/>
              </w:rPr>
            </w:pPr>
            <w:r w:rsidRPr="00214FF4">
              <w:rPr>
                <w:color w:val="000000"/>
                <w:sz w:val="20"/>
              </w:rPr>
              <w:t>8,000</w:t>
            </w:r>
            <w:r w:rsidRPr="00214FF4">
              <w:rPr>
                <w:color w:val="000000"/>
                <w:sz w:val="20"/>
              </w:rPr>
              <w:br/>
              <w:t xml:space="preserve"> records</w:t>
            </w:r>
          </w:p>
        </w:tc>
        <w:tc>
          <w:tcPr>
            <w:tcW w:w="1350" w:type="dxa"/>
            <w:shd w:val="clear" w:color="auto" w:fill="auto"/>
            <w:noWrap/>
            <w:hideMark/>
          </w:tcPr>
          <w:p w:rsidR="000B1CAE" w:rsidRPr="00214FF4" w:rsidP="000B1CAE" w14:paraId="1D33BF3A" w14:textId="77777777">
            <w:pPr>
              <w:jc w:val="center"/>
              <w:rPr>
                <w:color w:val="000000"/>
                <w:sz w:val="20"/>
              </w:rPr>
            </w:pPr>
            <w:r w:rsidRPr="00214FF4">
              <w:rPr>
                <w:color w:val="000000"/>
                <w:sz w:val="20"/>
              </w:rPr>
              <w:t>2</w:t>
            </w:r>
            <w:r w:rsidRPr="00214FF4">
              <w:rPr>
                <w:color w:val="000000"/>
                <w:sz w:val="20"/>
              </w:rPr>
              <w:br/>
              <w:t xml:space="preserve"> minutes</w:t>
            </w:r>
          </w:p>
        </w:tc>
        <w:tc>
          <w:tcPr>
            <w:tcW w:w="1350" w:type="dxa"/>
            <w:shd w:val="clear" w:color="auto" w:fill="auto"/>
            <w:noWrap/>
            <w:hideMark/>
          </w:tcPr>
          <w:p w:rsidR="000B1CAE" w:rsidRPr="00214FF4" w:rsidP="000B1CAE" w14:paraId="653BC539" w14:textId="77777777">
            <w:pPr>
              <w:jc w:val="center"/>
              <w:rPr>
                <w:color w:val="000000"/>
                <w:sz w:val="20"/>
              </w:rPr>
            </w:pPr>
            <w:r w:rsidRPr="00214FF4">
              <w:rPr>
                <w:color w:val="000000"/>
                <w:sz w:val="20"/>
              </w:rPr>
              <w:t>266.67</w:t>
            </w:r>
            <w:r w:rsidRPr="00214FF4">
              <w:rPr>
                <w:color w:val="000000"/>
                <w:sz w:val="20"/>
              </w:rPr>
              <w:br/>
              <w:t xml:space="preserve"> hours</w:t>
            </w:r>
          </w:p>
        </w:tc>
        <w:tc>
          <w:tcPr>
            <w:tcW w:w="1530" w:type="dxa"/>
          </w:tcPr>
          <w:p w:rsidR="000B1CAE" w:rsidRPr="00214FF4" w:rsidP="000B1CAE" w14:paraId="5EB7954A" w14:textId="3F040D37">
            <w:pPr>
              <w:jc w:val="center"/>
              <w:rPr>
                <w:color w:val="000000"/>
                <w:sz w:val="20"/>
              </w:rPr>
            </w:pPr>
            <w:r>
              <w:rPr>
                <w:color w:val="000000"/>
                <w:sz w:val="20"/>
              </w:rPr>
              <w:t>$85.93</w:t>
            </w:r>
          </w:p>
        </w:tc>
        <w:tc>
          <w:tcPr>
            <w:tcW w:w="1530" w:type="dxa"/>
            <w:shd w:val="clear" w:color="auto" w:fill="auto"/>
            <w:noWrap/>
            <w:hideMark/>
          </w:tcPr>
          <w:p w:rsidR="000B1CAE" w:rsidRPr="00214FF4" w:rsidP="000B1CAE" w14:paraId="4109FB8A" w14:textId="0F1B2AE7">
            <w:pPr>
              <w:jc w:val="center"/>
              <w:rPr>
                <w:color w:val="000000"/>
                <w:sz w:val="20"/>
              </w:rPr>
            </w:pPr>
            <w:r w:rsidRPr="00214FF4">
              <w:rPr>
                <w:color w:val="000000"/>
                <w:sz w:val="20"/>
              </w:rPr>
              <w:t>$22,914.95</w:t>
            </w:r>
          </w:p>
        </w:tc>
        <w:tc>
          <w:tcPr>
            <w:tcW w:w="3510" w:type="dxa"/>
            <w:shd w:val="clear" w:color="auto" w:fill="auto"/>
            <w:hideMark/>
          </w:tcPr>
          <w:p w:rsidR="000B1CAE" w:rsidP="000B1CAE" w14:paraId="0E722F4B" w14:textId="77777777">
            <w:pPr>
              <w:rPr>
                <w:color w:val="000000"/>
                <w:sz w:val="20"/>
              </w:rPr>
            </w:pPr>
            <w:r w:rsidRPr="00214FF4">
              <w:rPr>
                <w:color w:val="000000"/>
                <w:sz w:val="20"/>
              </w:rPr>
              <w:t xml:space="preserve">FRA estimates that approximately 8,000 records will be kept by track owners under the above requirement.  </w:t>
            </w:r>
          </w:p>
          <w:p w:rsidR="000B1CAE" w:rsidP="000B1CAE" w14:paraId="1FA43816" w14:textId="77777777">
            <w:pPr>
              <w:rPr>
                <w:color w:val="000000"/>
                <w:sz w:val="20"/>
              </w:rPr>
            </w:pPr>
          </w:p>
          <w:p w:rsidR="000B1CAE" w:rsidRPr="00214FF4" w:rsidP="000B1CAE" w14:paraId="3703C330" w14:textId="0D8A3217">
            <w:pPr>
              <w:rPr>
                <w:color w:val="000000"/>
                <w:sz w:val="20"/>
              </w:rPr>
            </w:pPr>
            <w:r>
              <w:rPr>
                <w:color w:val="000000"/>
                <w:sz w:val="20"/>
              </w:rPr>
              <w:t xml:space="preserve">FRA estimates, after careful review, that it will take approximately 2 minutes to </w:t>
            </w:r>
            <w:r>
              <w:rPr>
                <w:color w:val="000000"/>
                <w:sz w:val="20"/>
              </w:rPr>
              <w:t xml:space="preserve">meet the record keeping requirements for each CWR track. </w:t>
            </w:r>
          </w:p>
        </w:tc>
      </w:tr>
      <w:tr w14:paraId="204505F4" w14:textId="77777777" w:rsidTr="000B1CAE">
        <w:tblPrEx>
          <w:tblW w:w="13945" w:type="dxa"/>
          <w:tblLayout w:type="fixed"/>
          <w:tblLook w:val="04A0"/>
        </w:tblPrEx>
        <w:trPr>
          <w:trHeight w:val="1050"/>
        </w:trPr>
        <w:tc>
          <w:tcPr>
            <w:tcW w:w="2065" w:type="dxa"/>
            <w:shd w:val="clear" w:color="auto" w:fill="auto"/>
            <w:hideMark/>
          </w:tcPr>
          <w:p w:rsidR="000B1CAE" w:rsidRPr="00214FF4" w:rsidP="000B1CAE" w14:paraId="5D71778E" w14:textId="61EC13B7">
            <w:pPr>
              <w:rPr>
                <w:color w:val="000000"/>
                <w:sz w:val="20"/>
              </w:rPr>
            </w:pPr>
            <w:r w:rsidRPr="00214FF4">
              <w:rPr>
                <w:color w:val="000000"/>
                <w:sz w:val="20"/>
              </w:rPr>
              <w:t>213.345(a)-(c)— Vehicle qualification testing—Vehicle qualification program for all vehicle types operating at track Class 6 speeds or above</w:t>
            </w:r>
          </w:p>
        </w:tc>
        <w:tc>
          <w:tcPr>
            <w:tcW w:w="1350" w:type="dxa"/>
            <w:shd w:val="clear" w:color="auto" w:fill="auto"/>
            <w:hideMark/>
          </w:tcPr>
          <w:p w:rsidR="000B1CAE" w:rsidRPr="00214FF4" w:rsidP="000B1CAE" w14:paraId="65046783"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75040020" w14:textId="77777777">
            <w:pPr>
              <w:jc w:val="center"/>
              <w:rPr>
                <w:color w:val="000000"/>
                <w:sz w:val="20"/>
              </w:rPr>
            </w:pPr>
            <w:r w:rsidRPr="00214FF4">
              <w:rPr>
                <w:color w:val="000000"/>
                <w:sz w:val="20"/>
              </w:rPr>
              <w:t>2</w:t>
            </w:r>
            <w:r w:rsidRPr="00214FF4">
              <w:rPr>
                <w:color w:val="000000"/>
                <w:sz w:val="20"/>
              </w:rPr>
              <w:br/>
              <w:t xml:space="preserve"> program plans</w:t>
            </w:r>
          </w:p>
        </w:tc>
        <w:tc>
          <w:tcPr>
            <w:tcW w:w="1350" w:type="dxa"/>
            <w:shd w:val="clear" w:color="auto" w:fill="auto"/>
            <w:noWrap/>
            <w:hideMark/>
          </w:tcPr>
          <w:p w:rsidR="000B1CAE" w:rsidRPr="00214FF4" w:rsidP="000B1CAE" w14:paraId="3585CF46" w14:textId="77777777">
            <w:pPr>
              <w:jc w:val="center"/>
              <w:rPr>
                <w:color w:val="000000"/>
                <w:sz w:val="20"/>
              </w:rPr>
            </w:pPr>
            <w:r w:rsidRPr="00214FF4">
              <w:rPr>
                <w:color w:val="000000"/>
                <w:sz w:val="20"/>
              </w:rPr>
              <w:t>120</w:t>
            </w:r>
            <w:r w:rsidRPr="00214FF4">
              <w:rPr>
                <w:color w:val="000000"/>
                <w:sz w:val="20"/>
              </w:rPr>
              <w:br/>
              <w:t xml:space="preserve"> hours</w:t>
            </w:r>
          </w:p>
        </w:tc>
        <w:tc>
          <w:tcPr>
            <w:tcW w:w="1350" w:type="dxa"/>
            <w:shd w:val="clear" w:color="auto" w:fill="auto"/>
            <w:noWrap/>
            <w:hideMark/>
          </w:tcPr>
          <w:p w:rsidR="000B1CAE" w:rsidRPr="00214FF4" w:rsidP="000B1CAE" w14:paraId="696D8FD0" w14:textId="77777777">
            <w:pPr>
              <w:jc w:val="center"/>
              <w:rPr>
                <w:color w:val="000000"/>
                <w:sz w:val="20"/>
              </w:rPr>
            </w:pPr>
            <w:r w:rsidRPr="00214FF4">
              <w:rPr>
                <w:color w:val="000000"/>
                <w:sz w:val="20"/>
              </w:rPr>
              <w:t>240.00</w:t>
            </w:r>
            <w:r w:rsidRPr="00214FF4">
              <w:rPr>
                <w:color w:val="000000"/>
                <w:sz w:val="20"/>
              </w:rPr>
              <w:br/>
              <w:t xml:space="preserve"> hours</w:t>
            </w:r>
          </w:p>
        </w:tc>
        <w:tc>
          <w:tcPr>
            <w:tcW w:w="1530" w:type="dxa"/>
          </w:tcPr>
          <w:p w:rsidR="000B1CAE" w:rsidRPr="00214FF4" w:rsidP="000B1CAE" w14:paraId="170C44ED" w14:textId="197BBA32">
            <w:pPr>
              <w:jc w:val="center"/>
              <w:rPr>
                <w:color w:val="000000"/>
                <w:sz w:val="20"/>
              </w:rPr>
            </w:pPr>
            <w:r>
              <w:rPr>
                <w:color w:val="000000"/>
                <w:sz w:val="20"/>
              </w:rPr>
              <w:t>$85.93</w:t>
            </w:r>
          </w:p>
        </w:tc>
        <w:tc>
          <w:tcPr>
            <w:tcW w:w="1530" w:type="dxa"/>
            <w:shd w:val="clear" w:color="auto" w:fill="auto"/>
            <w:noWrap/>
            <w:hideMark/>
          </w:tcPr>
          <w:p w:rsidR="000B1CAE" w:rsidRPr="00214FF4" w:rsidP="000B1CAE" w14:paraId="2B33012B" w14:textId="44A21918">
            <w:pPr>
              <w:jc w:val="center"/>
              <w:rPr>
                <w:color w:val="000000"/>
                <w:sz w:val="20"/>
              </w:rPr>
            </w:pPr>
            <w:r w:rsidRPr="00214FF4">
              <w:rPr>
                <w:color w:val="000000"/>
                <w:sz w:val="20"/>
              </w:rPr>
              <w:t>$20,623.20</w:t>
            </w:r>
          </w:p>
        </w:tc>
        <w:tc>
          <w:tcPr>
            <w:tcW w:w="3510" w:type="dxa"/>
            <w:shd w:val="clear" w:color="auto" w:fill="auto"/>
            <w:hideMark/>
          </w:tcPr>
          <w:p w:rsidR="000B1CAE" w:rsidP="000B1CAE" w14:paraId="1E1AE7E2" w14:textId="77777777">
            <w:pPr>
              <w:rPr>
                <w:color w:val="000000"/>
                <w:sz w:val="20"/>
              </w:rPr>
            </w:pPr>
            <w:r w:rsidRPr="00214FF4">
              <w:rPr>
                <w:color w:val="000000"/>
                <w:sz w:val="20"/>
              </w:rPr>
              <w:t xml:space="preserve">All vehicle types intended to operate at track Class 6 speeds or above, or at any curving speed producing more than 5 inches of </w:t>
            </w:r>
            <w:r w:rsidRPr="00214FF4">
              <w:rPr>
                <w:color w:val="000000"/>
                <w:sz w:val="20"/>
              </w:rPr>
              <w:t>cant</w:t>
            </w:r>
            <w:r w:rsidRPr="00214FF4">
              <w:rPr>
                <w:color w:val="000000"/>
                <w:sz w:val="20"/>
              </w:rPr>
              <w:t xml:space="preserve"> deficiency, shall be qualified for operation for their intended track classes in accordance with this Subpart.  A qualification program shall be used to ensure that the vehicle/track system will not exceed the wheel/rail force safety limits and the car body and truck acceleration criteria specified i</w:t>
            </w:r>
            <w:r>
              <w:rPr>
                <w:color w:val="000000"/>
                <w:sz w:val="20"/>
              </w:rPr>
              <w:t>n</w:t>
            </w:r>
          </w:p>
          <w:p w:rsidR="000B1CAE" w:rsidP="000B1CAE" w14:paraId="3CE1DFE5" w14:textId="3ADBD22D">
            <w:pPr>
              <w:rPr>
                <w:color w:val="000000"/>
                <w:sz w:val="20"/>
              </w:rPr>
            </w:pPr>
            <w:r w:rsidRPr="00214FF4">
              <w:rPr>
                <w:color w:val="000000"/>
                <w:sz w:val="20"/>
              </w:rPr>
              <w:t>§ 213.333</w:t>
            </w:r>
            <w:r>
              <w:rPr>
                <w:color w:val="000000"/>
                <w:sz w:val="20"/>
              </w:rPr>
              <w:t>.</w:t>
            </w:r>
          </w:p>
          <w:p w:rsidR="000B1CAE" w:rsidP="000B1CAE" w14:paraId="40F7FDFA" w14:textId="77777777">
            <w:pPr>
              <w:rPr>
                <w:color w:val="000000"/>
                <w:sz w:val="20"/>
              </w:rPr>
            </w:pPr>
          </w:p>
          <w:p w:rsidR="000B1CAE" w:rsidRPr="00214FF4" w:rsidP="000B1CAE" w14:paraId="5EC0A9F5" w14:textId="2F45A848">
            <w:pPr>
              <w:rPr>
                <w:color w:val="000000"/>
                <w:sz w:val="20"/>
              </w:rPr>
            </w:pPr>
            <w:r>
              <w:rPr>
                <w:color w:val="000000"/>
                <w:sz w:val="20"/>
              </w:rPr>
              <w:t xml:space="preserve">FRA estimates, after careful review, that it will take approximately 120 hours for each program plan. </w:t>
            </w:r>
          </w:p>
        </w:tc>
      </w:tr>
      <w:tr w14:paraId="7EF49FCC" w14:textId="77777777" w:rsidTr="000B1CAE">
        <w:tblPrEx>
          <w:tblW w:w="13945" w:type="dxa"/>
          <w:tblLayout w:type="fixed"/>
          <w:tblLook w:val="04A0"/>
        </w:tblPrEx>
        <w:trPr>
          <w:trHeight w:val="795"/>
        </w:trPr>
        <w:tc>
          <w:tcPr>
            <w:tcW w:w="2065" w:type="dxa"/>
            <w:shd w:val="clear" w:color="auto" w:fill="auto"/>
            <w:hideMark/>
          </w:tcPr>
          <w:p w:rsidR="000B1CAE" w:rsidRPr="00214FF4" w:rsidP="000B1CAE" w14:paraId="13023557" w14:textId="0CD95880">
            <w:pPr>
              <w:rPr>
                <w:color w:val="000000"/>
                <w:sz w:val="20"/>
              </w:rPr>
            </w:pPr>
            <w:r w:rsidRPr="00214FF4">
              <w:rPr>
                <w:color w:val="000000"/>
                <w:sz w:val="20"/>
              </w:rPr>
              <w:t>—(d)</w:t>
            </w:r>
            <w:r>
              <w:rPr>
                <w:color w:val="000000"/>
                <w:sz w:val="20"/>
              </w:rPr>
              <w:t xml:space="preserve"> </w:t>
            </w:r>
            <w:r w:rsidRPr="00214FF4">
              <w:rPr>
                <w:color w:val="000000"/>
                <w:sz w:val="20"/>
              </w:rPr>
              <w:t xml:space="preserve">Previously qualified vehicle types of qualification programs </w:t>
            </w:r>
          </w:p>
        </w:tc>
        <w:tc>
          <w:tcPr>
            <w:tcW w:w="1350" w:type="dxa"/>
            <w:shd w:val="clear" w:color="auto" w:fill="auto"/>
            <w:hideMark/>
          </w:tcPr>
          <w:p w:rsidR="000B1CAE" w:rsidRPr="00214FF4" w:rsidP="000B1CAE" w14:paraId="56C4F9F6"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5DB6246A" w14:textId="77777777">
            <w:pPr>
              <w:jc w:val="center"/>
              <w:rPr>
                <w:color w:val="000000"/>
                <w:sz w:val="20"/>
              </w:rPr>
            </w:pPr>
            <w:r w:rsidRPr="00214FF4">
              <w:rPr>
                <w:color w:val="000000"/>
                <w:sz w:val="20"/>
              </w:rPr>
              <w:t>2</w:t>
            </w:r>
            <w:r w:rsidRPr="00214FF4">
              <w:rPr>
                <w:color w:val="000000"/>
                <w:sz w:val="20"/>
              </w:rPr>
              <w:br/>
              <w:t xml:space="preserve"> program plans</w:t>
            </w:r>
          </w:p>
        </w:tc>
        <w:tc>
          <w:tcPr>
            <w:tcW w:w="1350" w:type="dxa"/>
            <w:shd w:val="clear" w:color="auto" w:fill="auto"/>
            <w:noWrap/>
            <w:hideMark/>
          </w:tcPr>
          <w:p w:rsidR="000B1CAE" w:rsidRPr="00214FF4" w:rsidP="000B1CAE" w14:paraId="2F9FCC61" w14:textId="77777777">
            <w:pPr>
              <w:jc w:val="center"/>
              <w:rPr>
                <w:color w:val="000000"/>
                <w:sz w:val="20"/>
              </w:rPr>
            </w:pPr>
            <w:r w:rsidRPr="00214FF4">
              <w:rPr>
                <w:color w:val="000000"/>
                <w:sz w:val="20"/>
              </w:rPr>
              <w:t>8</w:t>
            </w:r>
            <w:r w:rsidRPr="00214FF4">
              <w:rPr>
                <w:color w:val="000000"/>
                <w:sz w:val="20"/>
              </w:rPr>
              <w:br/>
              <w:t xml:space="preserve"> hours</w:t>
            </w:r>
          </w:p>
        </w:tc>
        <w:tc>
          <w:tcPr>
            <w:tcW w:w="1350" w:type="dxa"/>
            <w:shd w:val="clear" w:color="auto" w:fill="auto"/>
            <w:noWrap/>
            <w:hideMark/>
          </w:tcPr>
          <w:p w:rsidR="000B1CAE" w:rsidRPr="00214FF4" w:rsidP="000B1CAE" w14:paraId="20705EDC" w14:textId="77777777">
            <w:pPr>
              <w:jc w:val="center"/>
              <w:rPr>
                <w:color w:val="000000"/>
                <w:sz w:val="20"/>
              </w:rPr>
            </w:pPr>
            <w:r w:rsidRPr="00214FF4">
              <w:rPr>
                <w:color w:val="000000"/>
                <w:sz w:val="20"/>
              </w:rPr>
              <w:t>16.00</w:t>
            </w:r>
            <w:r w:rsidRPr="00214FF4">
              <w:rPr>
                <w:color w:val="000000"/>
                <w:sz w:val="20"/>
              </w:rPr>
              <w:br/>
              <w:t xml:space="preserve"> hours</w:t>
            </w:r>
          </w:p>
        </w:tc>
        <w:tc>
          <w:tcPr>
            <w:tcW w:w="1530" w:type="dxa"/>
          </w:tcPr>
          <w:p w:rsidR="000B1CAE" w:rsidRPr="00214FF4" w:rsidP="000B1CAE" w14:paraId="0A778C1B" w14:textId="3AA2C105">
            <w:pPr>
              <w:jc w:val="center"/>
              <w:rPr>
                <w:color w:val="000000"/>
                <w:sz w:val="20"/>
              </w:rPr>
            </w:pPr>
            <w:r>
              <w:rPr>
                <w:color w:val="000000"/>
                <w:sz w:val="20"/>
              </w:rPr>
              <w:t>$85.93</w:t>
            </w:r>
          </w:p>
        </w:tc>
        <w:tc>
          <w:tcPr>
            <w:tcW w:w="1530" w:type="dxa"/>
            <w:shd w:val="clear" w:color="auto" w:fill="auto"/>
            <w:noWrap/>
            <w:hideMark/>
          </w:tcPr>
          <w:p w:rsidR="000B1CAE" w:rsidRPr="00214FF4" w:rsidP="000B1CAE" w14:paraId="11F3EB8D" w14:textId="15020A4F">
            <w:pPr>
              <w:jc w:val="center"/>
              <w:rPr>
                <w:color w:val="000000"/>
                <w:sz w:val="20"/>
              </w:rPr>
            </w:pPr>
            <w:r w:rsidRPr="00214FF4">
              <w:rPr>
                <w:color w:val="000000"/>
                <w:sz w:val="20"/>
              </w:rPr>
              <w:t>$1,374.88</w:t>
            </w:r>
          </w:p>
        </w:tc>
        <w:tc>
          <w:tcPr>
            <w:tcW w:w="3510" w:type="dxa"/>
            <w:shd w:val="clear" w:color="auto" w:fill="auto"/>
            <w:hideMark/>
          </w:tcPr>
          <w:p w:rsidR="000B1CAE" w:rsidP="000B1CAE" w14:paraId="4B80EC28" w14:textId="6E487F65">
            <w:pPr>
              <w:rPr>
                <w:color w:val="000000"/>
                <w:sz w:val="20"/>
              </w:rPr>
            </w:pPr>
            <w:r w:rsidRPr="00214FF4">
              <w:rPr>
                <w:color w:val="000000"/>
                <w:sz w:val="20"/>
              </w:rPr>
              <w:t xml:space="preserve">Vehicle types previously qualified under this Subpart for a track class and </w:t>
            </w:r>
            <w:r w:rsidRPr="00214FF4">
              <w:rPr>
                <w:color w:val="000000"/>
                <w:sz w:val="20"/>
              </w:rPr>
              <w:t>cant</w:t>
            </w:r>
            <w:r w:rsidRPr="00214FF4">
              <w:rPr>
                <w:color w:val="000000"/>
                <w:sz w:val="20"/>
              </w:rPr>
              <w:t xml:space="preserve"> deficiency on one route may be qualified for operation at the same class and cant deficiency on another route through analysis or testing, or both, to demonstrate compliance with paragraph 213.345(a).</w:t>
            </w:r>
          </w:p>
          <w:p w:rsidR="000B1CAE" w:rsidP="000B1CAE" w14:paraId="30C841FD" w14:textId="07BAAC53">
            <w:pPr>
              <w:rPr>
                <w:color w:val="000000"/>
                <w:sz w:val="20"/>
              </w:rPr>
            </w:pPr>
          </w:p>
          <w:p w:rsidR="000B1CAE" w:rsidRPr="00214FF4" w:rsidP="000B1CAE" w14:paraId="55A03A97" w14:textId="365DC44D">
            <w:pPr>
              <w:rPr>
                <w:color w:val="000000"/>
                <w:sz w:val="20"/>
              </w:rPr>
            </w:pPr>
            <w:r>
              <w:rPr>
                <w:color w:val="000000"/>
                <w:sz w:val="20"/>
              </w:rPr>
              <w:t xml:space="preserve">FRA estimates, after careful review, that it will take approximately 8 hours for each program plan. </w:t>
            </w:r>
          </w:p>
        </w:tc>
      </w:tr>
      <w:tr w14:paraId="575F26EA" w14:textId="77777777" w:rsidTr="000B1CAE">
        <w:tblPrEx>
          <w:tblW w:w="13945" w:type="dxa"/>
          <w:tblLayout w:type="fixed"/>
          <w:tblLook w:val="04A0"/>
        </w:tblPrEx>
        <w:trPr>
          <w:trHeight w:val="705"/>
        </w:trPr>
        <w:tc>
          <w:tcPr>
            <w:tcW w:w="2065" w:type="dxa"/>
            <w:shd w:val="clear" w:color="auto" w:fill="auto"/>
            <w:hideMark/>
          </w:tcPr>
          <w:p w:rsidR="000B1CAE" w:rsidRPr="00214FF4" w:rsidP="000B1CAE" w14:paraId="09A3595D" w14:textId="69B637B3">
            <w:pPr>
              <w:rPr>
                <w:color w:val="000000"/>
                <w:sz w:val="20"/>
              </w:rPr>
            </w:pPr>
            <w:r w:rsidRPr="00214FF4">
              <w:rPr>
                <w:color w:val="000000"/>
                <w:sz w:val="20"/>
              </w:rPr>
              <w:t xml:space="preserve">—(h) Written consent of other affected track owners by railroad </w:t>
            </w:r>
          </w:p>
        </w:tc>
        <w:tc>
          <w:tcPr>
            <w:tcW w:w="1350" w:type="dxa"/>
            <w:shd w:val="clear" w:color="auto" w:fill="auto"/>
            <w:hideMark/>
          </w:tcPr>
          <w:p w:rsidR="000B1CAE" w:rsidRPr="00214FF4" w:rsidP="000B1CAE" w14:paraId="5AA7E8D3" w14:textId="77777777">
            <w:pPr>
              <w:jc w:val="center"/>
              <w:rPr>
                <w:color w:val="000000"/>
                <w:sz w:val="20"/>
              </w:rPr>
            </w:pPr>
            <w:r w:rsidRPr="00214FF4">
              <w:rPr>
                <w:color w:val="000000"/>
                <w:sz w:val="20"/>
              </w:rPr>
              <w:t>4</w:t>
            </w:r>
            <w:r w:rsidRPr="00214FF4">
              <w:rPr>
                <w:color w:val="000000"/>
                <w:sz w:val="20"/>
              </w:rPr>
              <w:br/>
              <w:t xml:space="preserve"> railroads</w:t>
            </w:r>
          </w:p>
        </w:tc>
        <w:tc>
          <w:tcPr>
            <w:tcW w:w="1260" w:type="dxa"/>
            <w:shd w:val="clear" w:color="auto" w:fill="auto"/>
            <w:hideMark/>
          </w:tcPr>
          <w:p w:rsidR="000B1CAE" w:rsidRPr="00214FF4" w:rsidP="000B1CAE" w14:paraId="769BCEA6" w14:textId="77777777">
            <w:pPr>
              <w:jc w:val="center"/>
              <w:rPr>
                <w:color w:val="000000"/>
                <w:sz w:val="20"/>
              </w:rPr>
            </w:pPr>
            <w:r w:rsidRPr="00214FF4">
              <w:rPr>
                <w:color w:val="000000"/>
                <w:sz w:val="20"/>
              </w:rPr>
              <w:t>4</w:t>
            </w:r>
            <w:r w:rsidRPr="00214FF4">
              <w:rPr>
                <w:color w:val="000000"/>
                <w:sz w:val="20"/>
              </w:rPr>
              <w:br/>
              <w:t xml:space="preserve"> written consents</w:t>
            </w:r>
          </w:p>
        </w:tc>
        <w:tc>
          <w:tcPr>
            <w:tcW w:w="1350" w:type="dxa"/>
            <w:shd w:val="clear" w:color="auto" w:fill="auto"/>
            <w:noWrap/>
            <w:hideMark/>
          </w:tcPr>
          <w:p w:rsidR="000B1CAE" w:rsidRPr="00214FF4" w:rsidP="000B1CAE" w14:paraId="5253BB00" w14:textId="77777777">
            <w:pPr>
              <w:jc w:val="center"/>
              <w:rPr>
                <w:color w:val="000000"/>
                <w:sz w:val="20"/>
              </w:rPr>
            </w:pPr>
            <w:r w:rsidRPr="00214FF4">
              <w:rPr>
                <w:color w:val="000000"/>
                <w:sz w:val="20"/>
              </w:rPr>
              <w:t>30</w:t>
            </w:r>
            <w:r w:rsidRPr="00214FF4">
              <w:rPr>
                <w:color w:val="000000"/>
                <w:sz w:val="20"/>
              </w:rPr>
              <w:br/>
              <w:t xml:space="preserve"> minutes</w:t>
            </w:r>
          </w:p>
        </w:tc>
        <w:tc>
          <w:tcPr>
            <w:tcW w:w="1350" w:type="dxa"/>
            <w:shd w:val="clear" w:color="auto" w:fill="auto"/>
            <w:noWrap/>
            <w:hideMark/>
          </w:tcPr>
          <w:p w:rsidR="000B1CAE" w:rsidRPr="00214FF4" w:rsidP="000B1CAE" w14:paraId="7139E336" w14:textId="77777777">
            <w:pPr>
              <w:jc w:val="center"/>
              <w:rPr>
                <w:color w:val="000000"/>
                <w:sz w:val="20"/>
              </w:rPr>
            </w:pPr>
            <w:r w:rsidRPr="00214FF4">
              <w:rPr>
                <w:color w:val="000000"/>
                <w:sz w:val="20"/>
              </w:rPr>
              <w:t>2.00</w:t>
            </w:r>
            <w:r w:rsidRPr="00214FF4">
              <w:rPr>
                <w:color w:val="000000"/>
                <w:sz w:val="20"/>
              </w:rPr>
              <w:br/>
              <w:t xml:space="preserve"> hours</w:t>
            </w:r>
          </w:p>
        </w:tc>
        <w:tc>
          <w:tcPr>
            <w:tcW w:w="1530" w:type="dxa"/>
          </w:tcPr>
          <w:p w:rsidR="000B1CAE" w:rsidRPr="00214FF4" w:rsidP="000B1CAE" w14:paraId="5D6C3269" w14:textId="10D3A0C8">
            <w:pPr>
              <w:jc w:val="center"/>
              <w:rPr>
                <w:color w:val="000000"/>
                <w:sz w:val="20"/>
              </w:rPr>
            </w:pPr>
            <w:r>
              <w:rPr>
                <w:color w:val="000000"/>
                <w:sz w:val="20"/>
              </w:rPr>
              <w:t>$123.41</w:t>
            </w:r>
          </w:p>
        </w:tc>
        <w:tc>
          <w:tcPr>
            <w:tcW w:w="1530" w:type="dxa"/>
            <w:shd w:val="clear" w:color="auto" w:fill="auto"/>
            <w:noWrap/>
            <w:hideMark/>
          </w:tcPr>
          <w:p w:rsidR="000B1CAE" w:rsidRPr="00214FF4" w:rsidP="000B1CAE" w14:paraId="54CE8441" w14:textId="0F38D7B8">
            <w:pPr>
              <w:jc w:val="center"/>
              <w:rPr>
                <w:color w:val="000000"/>
                <w:sz w:val="20"/>
              </w:rPr>
            </w:pPr>
            <w:r w:rsidRPr="00214FF4">
              <w:rPr>
                <w:color w:val="000000"/>
                <w:sz w:val="20"/>
              </w:rPr>
              <w:t>$246.82</w:t>
            </w:r>
          </w:p>
        </w:tc>
        <w:tc>
          <w:tcPr>
            <w:tcW w:w="3510" w:type="dxa"/>
            <w:shd w:val="clear" w:color="auto" w:fill="auto"/>
            <w:hideMark/>
          </w:tcPr>
          <w:p w:rsidR="000B1CAE" w:rsidP="000B1CAE" w14:paraId="46428117" w14:textId="14E93348">
            <w:pPr>
              <w:rPr>
                <w:color w:val="000000"/>
                <w:sz w:val="20"/>
              </w:rPr>
            </w:pPr>
            <w:r w:rsidRPr="00214FF4">
              <w:rPr>
                <w:color w:val="000000"/>
                <w:sz w:val="20"/>
              </w:rPr>
              <w:t xml:space="preserve">Based on the test results and all other required submissions, FRA will approve a maximum train speed and value of </w:t>
            </w:r>
            <w:r w:rsidRPr="00214FF4">
              <w:rPr>
                <w:color w:val="000000"/>
                <w:sz w:val="20"/>
              </w:rPr>
              <w:t>cant</w:t>
            </w:r>
            <w:r w:rsidRPr="00214FF4">
              <w:rPr>
                <w:color w:val="000000"/>
                <w:sz w:val="20"/>
              </w:rPr>
              <w:t xml:space="preserve"> deficiency for revenue service, normally within 45 days of receipt of all the required information.  FRA may impose </w:t>
            </w:r>
            <w:r w:rsidRPr="00214FF4">
              <w:rPr>
                <w:color w:val="000000"/>
                <w:sz w:val="20"/>
              </w:rPr>
              <w:t xml:space="preserve">conditions necessary for safely operating at the maximum approved train speed and can’t deficiency.  </w:t>
            </w:r>
            <w:r w:rsidRPr="00214FF4">
              <w:rPr>
                <w:color w:val="000000"/>
                <w:sz w:val="20"/>
              </w:rPr>
              <w:br/>
            </w:r>
            <w:r w:rsidRPr="00214FF4">
              <w:rPr>
                <w:color w:val="000000"/>
                <w:sz w:val="20"/>
              </w:rPr>
              <w:br/>
              <w:t>(i) The documents required by this section must be provided to FRA by (2) The track owner; or (3) A railroad that provides service with the same vehicle type over trackage of one or more-track owner(s), with the written consent of each affected track owner.</w:t>
            </w:r>
          </w:p>
          <w:p w:rsidR="000B1CAE" w:rsidP="000B1CAE" w14:paraId="6DD33110" w14:textId="77777777">
            <w:pPr>
              <w:rPr>
                <w:color w:val="000000"/>
                <w:sz w:val="20"/>
              </w:rPr>
            </w:pPr>
          </w:p>
          <w:p w:rsidR="000B1CAE" w:rsidRPr="00214FF4" w:rsidP="000B1CAE" w14:paraId="11B49259" w14:textId="17E761A4">
            <w:pPr>
              <w:rPr>
                <w:color w:val="000000"/>
                <w:sz w:val="20"/>
              </w:rPr>
            </w:pPr>
            <w:r>
              <w:rPr>
                <w:color w:val="000000"/>
                <w:sz w:val="20"/>
              </w:rPr>
              <w:t xml:space="preserve">FRA estimates, after careful review, that it will take approximately 30 minutes for each written consent. </w:t>
            </w:r>
          </w:p>
        </w:tc>
      </w:tr>
      <w:tr w14:paraId="520CC80E" w14:textId="77777777" w:rsidTr="000B1CAE">
        <w:tblPrEx>
          <w:tblW w:w="13945" w:type="dxa"/>
          <w:tblLayout w:type="fixed"/>
          <w:tblLook w:val="04A0"/>
        </w:tblPrEx>
        <w:trPr>
          <w:trHeight w:val="530"/>
        </w:trPr>
        <w:tc>
          <w:tcPr>
            <w:tcW w:w="2065" w:type="dxa"/>
            <w:shd w:val="clear" w:color="auto" w:fill="auto"/>
            <w:hideMark/>
          </w:tcPr>
          <w:p w:rsidR="000B1CAE" w:rsidRPr="00214FF4" w:rsidP="000B1CAE" w14:paraId="7864BCE4" w14:textId="7A94EF2A">
            <w:pPr>
              <w:rPr>
                <w:color w:val="000000"/>
                <w:sz w:val="20"/>
              </w:rPr>
            </w:pPr>
            <w:r w:rsidRPr="00214FF4">
              <w:rPr>
                <w:color w:val="000000"/>
                <w:sz w:val="20"/>
              </w:rPr>
              <w:t>213.369(d)— Inspection Records — Record of inspection of track</w:t>
            </w:r>
          </w:p>
        </w:tc>
        <w:tc>
          <w:tcPr>
            <w:tcW w:w="1350" w:type="dxa"/>
            <w:shd w:val="clear" w:color="auto" w:fill="auto"/>
            <w:hideMark/>
          </w:tcPr>
          <w:p w:rsidR="000B1CAE" w:rsidRPr="00214FF4" w:rsidP="000B1CAE" w14:paraId="4BAF6785" w14:textId="77777777">
            <w:pPr>
              <w:jc w:val="center"/>
              <w:rPr>
                <w:color w:val="000000"/>
                <w:sz w:val="20"/>
              </w:rPr>
            </w:pPr>
            <w:r w:rsidRPr="00214FF4">
              <w:rPr>
                <w:color w:val="000000"/>
                <w:sz w:val="20"/>
              </w:rPr>
              <w:t>2</w:t>
            </w:r>
            <w:r w:rsidRPr="00214FF4">
              <w:rPr>
                <w:color w:val="000000"/>
                <w:sz w:val="20"/>
              </w:rPr>
              <w:br/>
              <w:t xml:space="preserve"> railroads</w:t>
            </w:r>
          </w:p>
        </w:tc>
        <w:tc>
          <w:tcPr>
            <w:tcW w:w="1260" w:type="dxa"/>
            <w:shd w:val="clear" w:color="auto" w:fill="auto"/>
            <w:hideMark/>
          </w:tcPr>
          <w:p w:rsidR="000B1CAE" w:rsidRPr="00214FF4" w:rsidP="000B1CAE" w14:paraId="23233A5A" w14:textId="77777777">
            <w:pPr>
              <w:jc w:val="center"/>
              <w:rPr>
                <w:color w:val="000000"/>
                <w:sz w:val="20"/>
              </w:rPr>
            </w:pPr>
            <w:r w:rsidRPr="00214FF4">
              <w:rPr>
                <w:color w:val="000000"/>
                <w:sz w:val="20"/>
              </w:rPr>
              <w:t>15,000</w:t>
            </w:r>
            <w:r w:rsidRPr="00214FF4">
              <w:rPr>
                <w:color w:val="000000"/>
                <w:sz w:val="20"/>
              </w:rPr>
              <w:br/>
              <w:t xml:space="preserve"> record sets</w:t>
            </w:r>
          </w:p>
        </w:tc>
        <w:tc>
          <w:tcPr>
            <w:tcW w:w="1350" w:type="dxa"/>
            <w:shd w:val="clear" w:color="auto" w:fill="auto"/>
            <w:noWrap/>
            <w:hideMark/>
          </w:tcPr>
          <w:p w:rsidR="000B1CAE" w:rsidRPr="00214FF4" w:rsidP="000B1CAE" w14:paraId="19824ACA" w14:textId="77777777">
            <w:pPr>
              <w:jc w:val="center"/>
              <w:rPr>
                <w:color w:val="000000"/>
                <w:sz w:val="20"/>
              </w:rPr>
            </w:pPr>
            <w:r w:rsidRPr="00214FF4">
              <w:rPr>
                <w:color w:val="000000"/>
                <w:sz w:val="20"/>
              </w:rPr>
              <w:t>10</w:t>
            </w:r>
            <w:r w:rsidRPr="00214FF4">
              <w:rPr>
                <w:color w:val="000000"/>
                <w:sz w:val="20"/>
              </w:rPr>
              <w:br/>
              <w:t xml:space="preserve"> minutes</w:t>
            </w:r>
          </w:p>
        </w:tc>
        <w:tc>
          <w:tcPr>
            <w:tcW w:w="1350" w:type="dxa"/>
            <w:shd w:val="clear" w:color="auto" w:fill="auto"/>
            <w:noWrap/>
            <w:hideMark/>
          </w:tcPr>
          <w:p w:rsidR="000B1CAE" w:rsidRPr="00214FF4" w:rsidP="000B1CAE" w14:paraId="367BF4C9" w14:textId="77777777">
            <w:pPr>
              <w:jc w:val="center"/>
              <w:rPr>
                <w:color w:val="000000"/>
                <w:sz w:val="20"/>
              </w:rPr>
            </w:pPr>
            <w:r w:rsidRPr="00214FF4">
              <w:rPr>
                <w:color w:val="000000"/>
                <w:sz w:val="20"/>
              </w:rPr>
              <w:t>2,500.00</w:t>
            </w:r>
            <w:r w:rsidRPr="00214FF4">
              <w:rPr>
                <w:color w:val="000000"/>
                <w:sz w:val="20"/>
              </w:rPr>
              <w:br/>
              <w:t xml:space="preserve"> hours</w:t>
            </w:r>
          </w:p>
        </w:tc>
        <w:tc>
          <w:tcPr>
            <w:tcW w:w="1530" w:type="dxa"/>
          </w:tcPr>
          <w:p w:rsidR="000B1CAE" w:rsidRPr="00214FF4" w:rsidP="000B1CAE" w14:paraId="3DFCDC49" w14:textId="21CBC278">
            <w:pPr>
              <w:jc w:val="center"/>
              <w:rPr>
                <w:color w:val="000000"/>
                <w:sz w:val="20"/>
              </w:rPr>
            </w:pPr>
            <w:r>
              <w:rPr>
                <w:color w:val="000000"/>
                <w:sz w:val="20"/>
              </w:rPr>
              <w:t>$85.93</w:t>
            </w:r>
          </w:p>
        </w:tc>
        <w:tc>
          <w:tcPr>
            <w:tcW w:w="1530" w:type="dxa"/>
            <w:shd w:val="clear" w:color="auto" w:fill="auto"/>
            <w:noWrap/>
            <w:hideMark/>
          </w:tcPr>
          <w:p w:rsidR="000B1CAE" w:rsidRPr="00214FF4" w:rsidP="000B1CAE" w14:paraId="4C6A8ED9" w14:textId="472F7050">
            <w:pPr>
              <w:jc w:val="center"/>
              <w:rPr>
                <w:color w:val="000000"/>
                <w:sz w:val="20"/>
              </w:rPr>
            </w:pPr>
            <w:r w:rsidRPr="00214FF4">
              <w:rPr>
                <w:color w:val="000000"/>
                <w:sz w:val="20"/>
              </w:rPr>
              <w:t>$214,825.00</w:t>
            </w:r>
          </w:p>
        </w:tc>
        <w:tc>
          <w:tcPr>
            <w:tcW w:w="3510" w:type="dxa"/>
            <w:shd w:val="clear" w:color="auto" w:fill="auto"/>
            <w:hideMark/>
          </w:tcPr>
          <w:p w:rsidR="000B1CAE" w:rsidP="000B1CAE" w14:paraId="3C8DF65E" w14:textId="62D7A5B7">
            <w:pPr>
              <w:rPr>
                <w:color w:val="000000"/>
                <w:sz w:val="20"/>
              </w:rPr>
            </w:pPr>
            <w:r w:rsidRPr="00214FF4">
              <w:rPr>
                <w:color w:val="000000"/>
                <w:sz w:val="20"/>
              </w:rPr>
              <w:t>Each owner of track to which this part applies shall keep a record of each inspection required to be performed on that track under this subpart.</w:t>
            </w:r>
            <w:r w:rsidRPr="00214FF4">
              <w:rPr>
                <w:color w:val="000000"/>
                <w:sz w:val="20"/>
              </w:rPr>
              <w:br/>
              <w:t>Except as provided in paragraph (e) of this section, each record of an inspection under § 213.365 shall be prepared on the day the inspection is made and signed by the person making the inspection.  Records must specify the track inspected, date of inspection, location, and nature of any deviation from the requirements of this part, and the remedial action taken by the person making the inspection</w:t>
            </w:r>
            <w:r>
              <w:rPr>
                <w:color w:val="000000"/>
                <w:sz w:val="20"/>
              </w:rPr>
              <w:t>.</w:t>
            </w:r>
          </w:p>
          <w:p w:rsidR="000B1CAE" w:rsidP="000B1CAE" w14:paraId="7FF0CC80" w14:textId="77777777">
            <w:pPr>
              <w:rPr>
                <w:color w:val="000000"/>
                <w:sz w:val="20"/>
              </w:rPr>
            </w:pPr>
          </w:p>
          <w:p w:rsidR="000B1CAE" w:rsidRPr="00214FF4" w:rsidP="000B1CAE" w14:paraId="2EF6EDC7" w14:textId="0A3A18E7">
            <w:pPr>
              <w:rPr>
                <w:color w:val="000000"/>
                <w:sz w:val="20"/>
              </w:rPr>
            </w:pPr>
            <w:r>
              <w:rPr>
                <w:color w:val="000000"/>
                <w:sz w:val="20"/>
              </w:rPr>
              <w:t xml:space="preserve">FRA estimates, after careful review, that it will take approximately 10 minutes to comply with the record keeping requirements for each record set. </w:t>
            </w:r>
          </w:p>
        </w:tc>
      </w:tr>
      <w:tr w14:paraId="016480CE" w14:textId="77777777" w:rsidTr="000B1CAE">
        <w:tblPrEx>
          <w:tblW w:w="13945" w:type="dxa"/>
          <w:tblLayout w:type="fixed"/>
          <w:tblLook w:val="04A0"/>
        </w:tblPrEx>
        <w:trPr>
          <w:trHeight w:val="510"/>
        </w:trPr>
        <w:tc>
          <w:tcPr>
            <w:tcW w:w="2065" w:type="dxa"/>
            <w:shd w:val="clear" w:color="auto" w:fill="auto"/>
            <w:hideMark/>
          </w:tcPr>
          <w:p w:rsidR="000B1CAE" w:rsidRPr="00214FF4" w:rsidP="000B1CAE" w14:paraId="4F6395FB" w14:textId="041D5F09">
            <w:pPr>
              <w:rPr>
                <w:color w:val="000000"/>
                <w:sz w:val="20"/>
              </w:rPr>
            </w:pPr>
            <w:r w:rsidRPr="00214FF4">
              <w:rPr>
                <w:color w:val="000000"/>
                <w:sz w:val="20"/>
              </w:rPr>
              <w:t>Total</w:t>
            </w:r>
            <w:r>
              <w:rPr>
                <w:rStyle w:val="FootnoteReference"/>
                <w:color w:val="000000"/>
                <w:sz w:val="20"/>
              </w:rPr>
              <w:footnoteReference w:id="15"/>
            </w:r>
          </w:p>
        </w:tc>
        <w:tc>
          <w:tcPr>
            <w:tcW w:w="1350" w:type="dxa"/>
            <w:shd w:val="clear" w:color="auto" w:fill="auto"/>
            <w:hideMark/>
          </w:tcPr>
          <w:p w:rsidR="000B1CAE" w:rsidRPr="00214FF4" w:rsidP="000B1CAE" w14:paraId="3A7D904E" w14:textId="77777777">
            <w:pPr>
              <w:jc w:val="center"/>
              <w:rPr>
                <w:color w:val="000000"/>
                <w:sz w:val="20"/>
              </w:rPr>
            </w:pPr>
            <w:r w:rsidRPr="00214FF4">
              <w:rPr>
                <w:color w:val="000000"/>
                <w:sz w:val="20"/>
              </w:rPr>
              <w:t>784</w:t>
            </w:r>
            <w:r w:rsidRPr="00214FF4">
              <w:rPr>
                <w:color w:val="000000"/>
                <w:sz w:val="20"/>
              </w:rPr>
              <w:br/>
              <w:t xml:space="preserve"> railroads</w:t>
            </w:r>
          </w:p>
        </w:tc>
        <w:tc>
          <w:tcPr>
            <w:tcW w:w="1260" w:type="dxa"/>
            <w:shd w:val="clear" w:color="auto" w:fill="auto"/>
            <w:hideMark/>
          </w:tcPr>
          <w:p w:rsidR="000B1CAE" w:rsidRPr="00214FF4" w:rsidP="000B1CAE" w14:paraId="7E15DD2B" w14:textId="77777777">
            <w:pPr>
              <w:jc w:val="center"/>
              <w:rPr>
                <w:color w:val="000000"/>
                <w:sz w:val="20"/>
              </w:rPr>
            </w:pPr>
            <w:r w:rsidRPr="00214FF4">
              <w:rPr>
                <w:color w:val="000000"/>
                <w:sz w:val="20"/>
              </w:rPr>
              <w:t>1,432,181</w:t>
            </w:r>
            <w:r w:rsidRPr="00214FF4">
              <w:rPr>
                <w:color w:val="000000"/>
                <w:sz w:val="20"/>
              </w:rPr>
              <w:br/>
              <w:t xml:space="preserve"> responses</w:t>
            </w:r>
          </w:p>
        </w:tc>
        <w:tc>
          <w:tcPr>
            <w:tcW w:w="1350" w:type="dxa"/>
            <w:shd w:val="clear" w:color="auto" w:fill="auto"/>
            <w:noWrap/>
            <w:hideMark/>
          </w:tcPr>
          <w:p w:rsidR="000B1CAE" w:rsidRPr="00214FF4" w:rsidP="000B1CAE" w14:paraId="27D2BCD9" w14:textId="77777777">
            <w:pPr>
              <w:jc w:val="center"/>
              <w:rPr>
                <w:color w:val="000000"/>
                <w:sz w:val="20"/>
              </w:rPr>
            </w:pPr>
            <w:r w:rsidRPr="00214FF4">
              <w:rPr>
                <w:color w:val="000000"/>
                <w:sz w:val="20"/>
              </w:rPr>
              <w:t>N/A</w:t>
            </w:r>
          </w:p>
        </w:tc>
        <w:tc>
          <w:tcPr>
            <w:tcW w:w="1350" w:type="dxa"/>
            <w:shd w:val="clear" w:color="auto" w:fill="auto"/>
            <w:noWrap/>
            <w:hideMark/>
          </w:tcPr>
          <w:p w:rsidR="000B1CAE" w:rsidRPr="00214FF4" w:rsidP="000B1CAE" w14:paraId="5AA39EFB" w14:textId="77777777">
            <w:pPr>
              <w:jc w:val="center"/>
              <w:rPr>
                <w:color w:val="000000"/>
                <w:sz w:val="20"/>
              </w:rPr>
            </w:pPr>
            <w:r w:rsidRPr="00214FF4">
              <w:rPr>
                <w:color w:val="000000"/>
                <w:sz w:val="20"/>
              </w:rPr>
              <w:t>234,294</w:t>
            </w:r>
            <w:r w:rsidRPr="00214FF4">
              <w:rPr>
                <w:color w:val="000000"/>
                <w:sz w:val="20"/>
              </w:rPr>
              <w:br/>
              <w:t xml:space="preserve"> hours</w:t>
            </w:r>
          </w:p>
        </w:tc>
        <w:tc>
          <w:tcPr>
            <w:tcW w:w="1530" w:type="dxa"/>
          </w:tcPr>
          <w:p w:rsidR="000B1CAE" w:rsidRPr="00214FF4" w:rsidP="000B1CAE" w14:paraId="77738751" w14:textId="77777777">
            <w:pPr>
              <w:jc w:val="center"/>
              <w:rPr>
                <w:color w:val="000000"/>
                <w:sz w:val="20"/>
              </w:rPr>
            </w:pPr>
          </w:p>
        </w:tc>
        <w:tc>
          <w:tcPr>
            <w:tcW w:w="1530" w:type="dxa"/>
            <w:shd w:val="clear" w:color="auto" w:fill="auto"/>
            <w:noWrap/>
            <w:vAlign w:val="center"/>
            <w:hideMark/>
          </w:tcPr>
          <w:p w:rsidR="000B1CAE" w:rsidRPr="00214FF4" w:rsidP="000B1CAE" w14:paraId="5216EE55" w14:textId="1E2CEEFA">
            <w:pPr>
              <w:jc w:val="center"/>
              <w:rPr>
                <w:color w:val="000000"/>
                <w:sz w:val="20"/>
              </w:rPr>
            </w:pPr>
            <w:r w:rsidRPr="00214FF4">
              <w:rPr>
                <w:color w:val="000000"/>
                <w:sz w:val="20"/>
              </w:rPr>
              <w:t>$20,131,107</w:t>
            </w:r>
          </w:p>
        </w:tc>
        <w:tc>
          <w:tcPr>
            <w:tcW w:w="3510" w:type="dxa"/>
            <w:shd w:val="clear" w:color="auto" w:fill="auto"/>
            <w:noWrap/>
            <w:vAlign w:val="bottom"/>
            <w:hideMark/>
          </w:tcPr>
          <w:p w:rsidR="000B1CAE" w:rsidRPr="00214FF4" w:rsidP="000B1CAE" w14:paraId="54C202FA" w14:textId="6522CB49">
            <w:pPr>
              <w:rPr>
                <w:color w:val="000000"/>
                <w:sz w:val="20"/>
              </w:rPr>
            </w:pPr>
            <w:r w:rsidRPr="00214FF4">
              <w:rPr>
                <w:color w:val="000000"/>
                <w:sz w:val="20"/>
              </w:rPr>
              <w:t> </w:t>
            </w:r>
          </w:p>
        </w:tc>
      </w:tr>
    </w:tbl>
    <w:p w:rsidR="003D1459" w:rsidRPr="00667DDF" w:rsidP="00B075D9" w14:paraId="3284DBD8" w14:textId="77777777">
      <w:pPr>
        <w:ind w:left="720"/>
        <w:rPr>
          <w:bCs/>
        </w:rPr>
      </w:pPr>
    </w:p>
    <w:p w:rsidR="004F3A60" w:rsidRPr="00667DDF" w:rsidP="00664734" w14:paraId="684A048A" w14:textId="1419C5FB">
      <w:pPr>
        <w:pStyle w:val="ListParagraph"/>
        <w:numPr>
          <w:ilvl w:val="0"/>
          <w:numId w:val="32"/>
        </w:numPr>
        <w:tabs>
          <w:tab w:val="left" w:pos="3576"/>
        </w:tabs>
      </w:pPr>
      <w:bookmarkStart w:id="13" w:name="_Hlk148536480"/>
      <w:r w:rsidRPr="00664734">
        <w:rPr>
          <w:b/>
          <w:u w:val="single"/>
        </w:rPr>
        <w:t>Estimate of total annual costs to respondents</w:t>
      </w:r>
      <w:r w:rsidRPr="00667DDF">
        <w:t>.</w:t>
      </w:r>
    </w:p>
    <w:p w:rsidR="00CC1EA7" w:rsidRPr="00667DDF" w14:paraId="7A9D1598" w14:textId="77777777">
      <w:pPr>
        <w:widowControl w:val="0"/>
        <w:tabs>
          <w:tab w:val="left" w:pos="0"/>
          <w:tab w:val="left" w:pos="720"/>
          <w:tab w:val="left" w:pos="1440"/>
        </w:tabs>
      </w:pPr>
    </w:p>
    <w:p w:rsidR="00A979C6" w:rsidP="00822757" w14:paraId="5C15231C" w14:textId="51808ED7">
      <w:pPr>
        <w:widowControl w:val="0"/>
        <w:ind w:left="720"/>
        <w:rPr>
          <w:szCs w:val="24"/>
        </w:rPr>
      </w:pPr>
      <w:r>
        <w:rPr>
          <w:lang w:val="en-CA"/>
        </w:rPr>
        <w:t>The requirement for</w:t>
      </w:r>
      <w:r>
        <w:rPr>
          <w:lang w:val="en-CA"/>
        </w:rPr>
        <w:t xml:space="preserve"> exception reports under </w:t>
      </w:r>
      <w:bookmarkStart w:id="14" w:name="_Hlk148536424"/>
      <w:r>
        <w:rPr>
          <w:szCs w:val="24"/>
        </w:rPr>
        <w:t>§ 213.234(e)(1)</w:t>
      </w:r>
      <w:bookmarkEnd w:id="14"/>
      <w:r>
        <w:rPr>
          <w:szCs w:val="24"/>
        </w:rPr>
        <w:t xml:space="preserve"> are now made available electronically; therefore, there are no longer an annual cost to respondents. </w:t>
      </w:r>
    </w:p>
    <w:bookmarkEnd w:id="13"/>
    <w:p w:rsidR="00A979C6" w:rsidRPr="00667DDF" w:rsidP="007E0EF6" w14:paraId="3A05EA77" w14:textId="77777777">
      <w:pPr>
        <w:widowControl w:val="0"/>
        <w:rPr>
          <w:b/>
        </w:rPr>
      </w:pPr>
    </w:p>
    <w:p w:rsidR="007E0EF6" w:rsidRPr="00331755" w:rsidP="001D1FEC" w14:paraId="2246D4E3" w14:textId="6C797840">
      <w:pPr>
        <w:pStyle w:val="ListParagraph"/>
        <w:widowControl w:val="0"/>
        <w:numPr>
          <w:ilvl w:val="0"/>
          <w:numId w:val="32"/>
        </w:numPr>
        <w:rPr>
          <w:b/>
        </w:rPr>
      </w:pPr>
      <w:bookmarkStart w:id="15" w:name="_Hlk133493342"/>
      <w:r w:rsidRPr="00667DDF">
        <w:rPr>
          <w:b/>
          <w:u w:val="single"/>
        </w:rPr>
        <w:t>Estimate of Cost to Federal Government</w:t>
      </w:r>
      <w:r w:rsidRPr="00667DDF">
        <w:t>.</w:t>
      </w:r>
    </w:p>
    <w:p w:rsidR="00331755" w:rsidP="00331755" w14:paraId="0B0728A3" w14:textId="01BA0BBF">
      <w:pPr>
        <w:widowControl w:val="0"/>
        <w:rPr>
          <w:b/>
        </w:rPr>
      </w:pPr>
    </w:p>
    <w:p w:rsidR="00331755" w:rsidRPr="00331755" w:rsidP="00331755" w14:paraId="59615289" w14:textId="669F380A">
      <w:pPr>
        <w:widowControl w:val="0"/>
        <w:ind w:left="720"/>
        <w:rPr>
          <w:bCs/>
        </w:rPr>
      </w:pPr>
      <w:r w:rsidRPr="00331755">
        <w:rPr>
          <w:bCs/>
        </w:rPr>
        <w:t xml:space="preserve">To estimate the government administrative cost, the 2023 Office of Personnel Management </w:t>
      </w:r>
      <w:r>
        <w:rPr>
          <w:bCs/>
        </w:rPr>
        <w:t xml:space="preserve">(OPM) </w:t>
      </w:r>
      <w:r w:rsidRPr="00331755">
        <w:rPr>
          <w:bCs/>
        </w:rPr>
        <w:t xml:space="preserve">wage rates </w:t>
      </w:r>
      <w:r w:rsidR="00646C0B">
        <w:rPr>
          <w:bCs/>
        </w:rPr>
        <w:t xml:space="preserve">at the GS-12 to GS-15, for the </w:t>
      </w:r>
      <w:r w:rsidRPr="00331755">
        <w:rPr>
          <w:bCs/>
        </w:rPr>
        <w:t>Washington, D.C. area</w:t>
      </w:r>
      <w:r w:rsidR="00646C0B">
        <w:rPr>
          <w:bCs/>
        </w:rPr>
        <w:t xml:space="preserve"> were used.  The average wage (step 5) was used as a midpoint.</w:t>
      </w:r>
      <w:r>
        <w:rPr>
          <w:rStyle w:val="FootnoteReference"/>
          <w:bCs/>
        </w:rPr>
        <w:footnoteReference w:id="16"/>
      </w:r>
      <w:r w:rsidR="00646C0B">
        <w:rPr>
          <w:bCs/>
        </w:rPr>
        <w:t xml:space="preserve">  Wages were considered at the burdened wage rate by multiplying the actual wage rate by an overhead cost of 75 percent. </w:t>
      </w:r>
      <w:r w:rsidRPr="00331755">
        <w:rPr>
          <w:bCs/>
        </w:rPr>
        <w:t xml:space="preserve"> </w:t>
      </w:r>
    </w:p>
    <w:p w:rsidR="00CC1EA7" w:rsidRPr="00331755" w14:paraId="1261CC0E" w14:textId="77777777">
      <w:pPr>
        <w:widowControl w:val="0"/>
        <w:tabs>
          <w:tab w:val="left" w:pos="0"/>
          <w:tab w:val="left" w:pos="720"/>
          <w:tab w:val="left" w:pos="1440"/>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5088"/>
        <w:gridCol w:w="1139"/>
        <w:gridCol w:w="750"/>
        <w:gridCol w:w="831"/>
        <w:gridCol w:w="828"/>
        <w:gridCol w:w="1359"/>
        <w:gridCol w:w="1316"/>
      </w:tblGrid>
      <w:tr w14:paraId="6ED7D0D5" w14:textId="77777777" w:rsidTr="006A1B7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5"/>
        </w:trPr>
        <w:tc>
          <w:tcPr>
            <w:tcW w:w="0" w:type="auto"/>
            <w:shd w:val="clear" w:color="auto" w:fill="auto"/>
            <w:noWrap/>
            <w:hideMark/>
          </w:tcPr>
          <w:p w:rsidR="00550838" w:rsidRPr="00331755" w:rsidP="00331755" w14:paraId="0EA9B129" w14:textId="77777777">
            <w:pPr>
              <w:rPr>
                <w:b/>
                <w:bCs/>
                <w:color w:val="000000"/>
                <w:sz w:val="20"/>
              </w:rPr>
            </w:pPr>
            <w:r w:rsidRPr="00331755">
              <w:rPr>
                <w:b/>
                <w:bCs/>
                <w:color w:val="000000"/>
                <w:sz w:val="20"/>
              </w:rPr>
              <w:t>CFR Section</w:t>
            </w:r>
          </w:p>
        </w:tc>
        <w:tc>
          <w:tcPr>
            <w:tcW w:w="0" w:type="auto"/>
            <w:shd w:val="clear" w:color="auto" w:fill="auto"/>
            <w:noWrap/>
            <w:hideMark/>
          </w:tcPr>
          <w:p w:rsidR="00550838" w:rsidRPr="00331755" w:rsidP="00331755" w14:paraId="1EFE223A" w14:textId="77777777">
            <w:pPr>
              <w:rPr>
                <w:b/>
                <w:bCs/>
                <w:color w:val="000000"/>
                <w:sz w:val="20"/>
              </w:rPr>
            </w:pPr>
            <w:r w:rsidRPr="00331755">
              <w:rPr>
                <w:b/>
                <w:bCs/>
                <w:color w:val="000000"/>
                <w:sz w:val="20"/>
              </w:rPr>
              <w:t>Requirement</w:t>
            </w:r>
          </w:p>
        </w:tc>
        <w:tc>
          <w:tcPr>
            <w:tcW w:w="0" w:type="auto"/>
            <w:shd w:val="clear" w:color="auto" w:fill="auto"/>
            <w:hideMark/>
          </w:tcPr>
          <w:p w:rsidR="00550838" w:rsidRPr="00331755" w:rsidP="00331755" w14:paraId="1673C49E" w14:textId="77777777">
            <w:pPr>
              <w:rPr>
                <w:b/>
                <w:bCs/>
                <w:color w:val="000000"/>
                <w:sz w:val="20"/>
              </w:rPr>
            </w:pPr>
            <w:r w:rsidRPr="00331755">
              <w:rPr>
                <w:b/>
                <w:bCs/>
                <w:color w:val="000000"/>
                <w:sz w:val="20"/>
              </w:rPr>
              <w:t>Employees</w:t>
            </w:r>
          </w:p>
        </w:tc>
        <w:tc>
          <w:tcPr>
            <w:tcW w:w="0" w:type="auto"/>
            <w:shd w:val="clear" w:color="auto" w:fill="auto"/>
            <w:noWrap/>
            <w:hideMark/>
          </w:tcPr>
          <w:p w:rsidR="00550838" w:rsidRPr="00331755" w:rsidP="00331755" w14:paraId="724AA80E" w14:textId="77777777">
            <w:pPr>
              <w:rPr>
                <w:b/>
                <w:bCs/>
                <w:color w:val="000000"/>
                <w:sz w:val="20"/>
              </w:rPr>
            </w:pPr>
            <w:r w:rsidRPr="00331755">
              <w:rPr>
                <w:b/>
                <w:bCs/>
                <w:color w:val="000000"/>
                <w:sz w:val="20"/>
              </w:rPr>
              <w:t>Hours</w:t>
            </w:r>
          </w:p>
        </w:tc>
        <w:tc>
          <w:tcPr>
            <w:tcW w:w="0" w:type="auto"/>
            <w:shd w:val="clear" w:color="auto" w:fill="auto"/>
            <w:hideMark/>
          </w:tcPr>
          <w:p w:rsidR="00550838" w:rsidRPr="00331755" w:rsidP="00331755" w14:paraId="351E05F1" w14:textId="77777777">
            <w:pPr>
              <w:rPr>
                <w:b/>
                <w:bCs/>
                <w:color w:val="000000"/>
                <w:sz w:val="20"/>
              </w:rPr>
            </w:pPr>
            <w:r w:rsidRPr="00331755">
              <w:rPr>
                <w:b/>
                <w:bCs/>
                <w:color w:val="000000"/>
                <w:sz w:val="20"/>
              </w:rPr>
              <w:t>Pay Grade</w:t>
            </w:r>
          </w:p>
        </w:tc>
        <w:tc>
          <w:tcPr>
            <w:tcW w:w="821" w:type="dxa"/>
            <w:shd w:val="clear" w:color="auto" w:fill="auto"/>
            <w:hideMark/>
          </w:tcPr>
          <w:p w:rsidR="00550838" w:rsidRPr="00331755" w:rsidP="00331755" w14:paraId="5BD6B4E8" w14:textId="78A4A913">
            <w:pPr>
              <w:rPr>
                <w:b/>
                <w:bCs/>
                <w:color w:val="000000"/>
                <w:sz w:val="20"/>
              </w:rPr>
            </w:pPr>
            <w:r w:rsidRPr="00331755">
              <w:rPr>
                <w:b/>
                <w:bCs/>
                <w:color w:val="000000"/>
                <w:sz w:val="20"/>
              </w:rPr>
              <w:t>Hourly Wage</w:t>
            </w:r>
          </w:p>
        </w:tc>
        <w:tc>
          <w:tcPr>
            <w:tcW w:w="1359" w:type="dxa"/>
            <w:shd w:val="clear" w:color="auto" w:fill="auto"/>
            <w:vAlign w:val="bottom"/>
            <w:hideMark/>
          </w:tcPr>
          <w:p w:rsidR="00331755" w:rsidRPr="00331755" w:rsidP="00550838" w14:paraId="5008F245" w14:textId="77777777">
            <w:pPr>
              <w:jc w:val="center"/>
              <w:rPr>
                <w:b/>
                <w:bCs/>
                <w:color w:val="000000"/>
                <w:sz w:val="20"/>
              </w:rPr>
            </w:pPr>
            <w:r w:rsidRPr="00331755">
              <w:rPr>
                <w:b/>
                <w:bCs/>
                <w:color w:val="000000"/>
                <w:sz w:val="20"/>
              </w:rPr>
              <w:t>Burdened Wage rate</w:t>
            </w:r>
          </w:p>
          <w:p w:rsidR="00550838" w:rsidRPr="00331755" w:rsidP="00550838" w14:paraId="56E717A0" w14:textId="4A57C06A">
            <w:pPr>
              <w:jc w:val="center"/>
              <w:rPr>
                <w:b/>
                <w:bCs/>
                <w:color w:val="000000"/>
                <w:sz w:val="20"/>
              </w:rPr>
            </w:pPr>
            <w:r w:rsidRPr="00331755">
              <w:rPr>
                <w:b/>
                <w:bCs/>
                <w:color w:val="000000"/>
                <w:sz w:val="20"/>
              </w:rPr>
              <w:t>(Hourly wage + 75%)</w:t>
            </w:r>
            <w:r w:rsidRPr="00331755">
              <w:rPr>
                <w:b/>
                <w:bCs/>
                <w:color w:val="000000"/>
                <w:sz w:val="20"/>
              </w:rPr>
              <w:t xml:space="preserve"> </w:t>
            </w:r>
          </w:p>
        </w:tc>
        <w:tc>
          <w:tcPr>
            <w:tcW w:w="0" w:type="auto"/>
            <w:shd w:val="clear" w:color="auto" w:fill="auto"/>
            <w:noWrap/>
            <w:hideMark/>
          </w:tcPr>
          <w:p w:rsidR="00550838" w:rsidRPr="00331755" w:rsidP="00331755" w14:paraId="7A822BD0" w14:textId="77777777">
            <w:pPr>
              <w:jc w:val="right"/>
              <w:rPr>
                <w:b/>
                <w:bCs/>
                <w:color w:val="000000"/>
                <w:sz w:val="20"/>
              </w:rPr>
            </w:pPr>
            <w:r w:rsidRPr="00331755">
              <w:rPr>
                <w:b/>
                <w:bCs/>
                <w:color w:val="000000"/>
                <w:sz w:val="20"/>
              </w:rPr>
              <w:t>Cost</w:t>
            </w:r>
          </w:p>
        </w:tc>
      </w:tr>
      <w:tr w14:paraId="2E78F5FC" w14:textId="77777777" w:rsidTr="00840642">
        <w:tblPrEx>
          <w:tblW w:w="0" w:type="auto"/>
          <w:tblLook w:val="04A0"/>
        </w:tblPrEx>
        <w:trPr>
          <w:trHeight w:val="300"/>
        </w:trPr>
        <w:tc>
          <w:tcPr>
            <w:tcW w:w="0" w:type="auto"/>
            <w:gridSpan w:val="8"/>
            <w:shd w:val="clear" w:color="000000" w:fill="F2F2F2"/>
            <w:noWrap/>
            <w:vAlign w:val="bottom"/>
            <w:hideMark/>
          </w:tcPr>
          <w:p w:rsidR="00550838" w:rsidRPr="00331755" w:rsidP="00550838" w14:paraId="68736866" w14:textId="77777777">
            <w:pPr>
              <w:rPr>
                <w:b/>
                <w:bCs/>
                <w:color w:val="000000"/>
                <w:sz w:val="20"/>
              </w:rPr>
            </w:pPr>
            <w:r w:rsidRPr="00331755">
              <w:rPr>
                <w:b/>
                <w:bCs/>
                <w:color w:val="000000"/>
                <w:sz w:val="20"/>
              </w:rPr>
              <w:t xml:space="preserve">Vehicle/Track Interaction </w:t>
            </w:r>
          </w:p>
        </w:tc>
      </w:tr>
      <w:tr w14:paraId="215EF502" w14:textId="77777777" w:rsidTr="00331755">
        <w:tblPrEx>
          <w:tblW w:w="0" w:type="auto"/>
          <w:tblLook w:val="04A0"/>
        </w:tblPrEx>
        <w:trPr>
          <w:trHeight w:val="525"/>
        </w:trPr>
        <w:tc>
          <w:tcPr>
            <w:tcW w:w="0" w:type="auto"/>
            <w:shd w:val="clear" w:color="auto" w:fill="auto"/>
            <w:noWrap/>
            <w:vAlign w:val="center"/>
            <w:hideMark/>
          </w:tcPr>
          <w:p w:rsidR="00550838" w:rsidRPr="00331755" w:rsidP="00550838" w14:paraId="718191B8" w14:textId="77777777">
            <w:pPr>
              <w:rPr>
                <w:color w:val="000000"/>
                <w:sz w:val="20"/>
              </w:rPr>
            </w:pPr>
            <w:r w:rsidRPr="00331755">
              <w:rPr>
                <w:color w:val="000000"/>
                <w:sz w:val="20"/>
              </w:rPr>
              <w:t>§213.333(a)&amp;(b)</w:t>
            </w:r>
          </w:p>
        </w:tc>
        <w:tc>
          <w:tcPr>
            <w:tcW w:w="0" w:type="auto"/>
            <w:shd w:val="clear" w:color="auto" w:fill="auto"/>
            <w:vAlign w:val="bottom"/>
            <w:hideMark/>
          </w:tcPr>
          <w:p w:rsidR="00550838" w:rsidRPr="00331755" w:rsidP="00550838" w14:paraId="12C0437F" w14:textId="77777777">
            <w:pPr>
              <w:rPr>
                <w:color w:val="000000"/>
                <w:sz w:val="20"/>
              </w:rPr>
            </w:pPr>
            <w:r w:rsidRPr="00331755">
              <w:rPr>
                <w:color w:val="000000"/>
                <w:sz w:val="20"/>
              </w:rPr>
              <w:t xml:space="preserve">FRA Track Staff Director to review requests from railroads. </w:t>
            </w:r>
          </w:p>
        </w:tc>
        <w:tc>
          <w:tcPr>
            <w:tcW w:w="0" w:type="auto"/>
            <w:shd w:val="clear" w:color="auto" w:fill="auto"/>
            <w:noWrap/>
            <w:hideMark/>
          </w:tcPr>
          <w:p w:rsidR="00550838" w:rsidRPr="00331755" w:rsidP="00550838" w14:paraId="74EA1827" w14:textId="77777777">
            <w:pPr>
              <w:jc w:val="center"/>
              <w:rPr>
                <w:color w:val="000000"/>
                <w:sz w:val="20"/>
              </w:rPr>
            </w:pPr>
            <w:r w:rsidRPr="00331755">
              <w:rPr>
                <w:color w:val="000000"/>
                <w:sz w:val="20"/>
              </w:rPr>
              <w:t>1</w:t>
            </w:r>
          </w:p>
        </w:tc>
        <w:tc>
          <w:tcPr>
            <w:tcW w:w="0" w:type="auto"/>
            <w:shd w:val="clear" w:color="auto" w:fill="auto"/>
            <w:noWrap/>
            <w:hideMark/>
          </w:tcPr>
          <w:p w:rsidR="00550838" w:rsidRPr="00331755" w:rsidP="00550838" w14:paraId="53AD9923" w14:textId="77777777">
            <w:pPr>
              <w:jc w:val="center"/>
              <w:rPr>
                <w:color w:val="000000"/>
                <w:sz w:val="20"/>
              </w:rPr>
            </w:pPr>
            <w:r w:rsidRPr="00331755">
              <w:rPr>
                <w:color w:val="000000"/>
                <w:sz w:val="20"/>
              </w:rPr>
              <w:t>4</w:t>
            </w:r>
          </w:p>
        </w:tc>
        <w:tc>
          <w:tcPr>
            <w:tcW w:w="0" w:type="auto"/>
            <w:shd w:val="clear" w:color="auto" w:fill="auto"/>
            <w:noWrap/>
            <w:hideMark/>
          </w:tcPr>
          <w:p w:rsidR="00550838" w:rsidRPr="00331755" w:rsidP="00550838" w14:paraId="45D8AF0D" w14:textId="77777777">
            <w:pPr>
              <w:jc w:val="center"/>
              <w:rPr>
                <w:color w:val="000000"/>
                <w:sz w:val="20"/>
              </w:rPr>
            </w:pPr>
            <w:r w:rsidRPr="00331755">
              <w:rPr>
                <w:color w:val="000000"/>
                <w:sz w:val="20"/>
              </w:rPr>
              <w:t>GS-15</w:t>
            </w:r>
          </w:p>
        </w:tc>
        <w:tc>
          <w:tcPr>
            <w:tcW w:w="821" w:type="dxa"/>
            <w:shd w:val="clear" w:color="auto" w:fill="auto"/>
            <w:noWrap/>
            <w:hideMark/>
          </w:tcPr>
          <w:p w:rsidR="00550838" w:rsidRPr="00331755" w:rsidP="00550838" w14:paraId="24C06FAC" w14:textId="77777777">
            <w:pPr>
              <w:jc w:val="center"/>
              <w:rPr>
                <w:color w:val="000000"/>
                <w:sz w:val="20"/>
              </w:rPr>
            </w:pPr>
            <w:r w:rsidRPr="00331755">
              <w:rPr>
                <w:color w:val="000000"/>
                <w:sz w:val="20"/>
              </w:rPr>
              <w:t>84.55</w:t>
            </w:r>
          </w:p>
        </w:tc>
        <w:tc>
          <w:tcPr>
            <w:tcW w:w="1359" w:type="dxa"/>
            <w:shd w:val="clear" w:color="auto" w:fill="auto"/>
            <w:noWrap/>
            <w:hideMark/>
          </w:tcPr>
          <w:p w:rsidR="00550838" w:rsidRPr="00331755" w:rsidP="00550838" w14:paraId="0588ED2F" w14:textId="77777777">
            <w:pPr>
              <w:jc w:val="center"/>
              <w:rPr>
                <w:color w:val="000000"/>
                <w:sz w:val="20"/>
              </w:rPr>
            </w:pPr>
            <w:r w:rsidRPr="00331755">
              <w:rPr>
                <w:color w:val="000000"/>
                <w:sz w:val="20"/>
              </w:rPr>
              <w:t>147.96</w:t>
            </w:r>
          </w:p>
        </w:tc>
        <w:tc>
          <w:tcPr>
            <w:tcW w:w="0" w:type="auto"/>
            <w:shd w:val="clear" w:color="auto" w:fill="auto"/>
            <w:noWrap/>
            <w:hideMark/>
          </w:tcPr>
          <w:p w:rsidR="00550838" w:rsidRPr="00331755" w:rsidP="00550838" w14:paraId="70FFD36D" w14:textId="77777777">
            <w:pPr>
              <w:jc w:val="right"/>
              <w:rPr>
                <w:color w:val="000000"/>
                <w:sz w:val="20"/>
              </w:rPr>
            </w:pPr>
            <w:r w:rsidRPr="00331755">
              <w:rPr>
                <w:color w:val="000000"/>
                <w:sz w:val="20"/>
              </w:rPr>
              <w:t>591.85</w:t>
            </w:r>
          </w:p>
        </w:tc>
      </w:tr>
      <w:tr w14:paraId="4C59A22D" w14:textId="77777777" w:rsidTr="00331755">
        <w:tblPrEx>
          <w:tblW w:w="0" w:type="auto"/>
          <w:tblLook w:val="04A0"/>
        </w:tblPrEx>
        <w:trPr>
          <w:trHeight w:val="300"/>
        </w:trPr>
        <w:tc>
          <w:tcPr>
            <w:tcW w:w="0" w:type="auto"/>
            <w:shd w:val="clear" w:color="auto" w:fill="auto"/>
            <w:noWrap/>
            <w:vAlign w:val="center"/>
            <w:hideMark/>
          </w:tcPr>
          <w:p w:rsidR="00550838" w:rsidRPr="00331755" w:rsidP="00550838" w14:paraId="52EA23AB" w14:textId="77777777">
            <w:pPr>
              <w:rPr>
                <w:color w:val="000000"/>
                <w:sz w:val="20"/>
              </w:rPr>
            </w:pPr>
            <w:r w:rsidRPr="00331755">
              <w:rPr>
                <w:color w:val="000000"/>
                <w:sz w:val="20"/>
              </w:rPr>
              <w:t>§213.333 (k)(1)</w:t>
            </w:r>
          </w:p>
        </w:tc>
        <w:tc>
          <w:tcPr>
            <w:tcW w:w="0" w:type="auto"/>
            <w:vMerge w:val="restart"/>
            <w:shd w:val="clear" w:color="auto" w:fill="auto"/>
            <w:hideMark/>
          </w:tcPr>
          <w:p w:rsidR="00550838" w:rsidRPr="00331755" w:rsidP="00550838" w14:paraId="7B673E12" w14:textId="77777777">
            <w:pPr>
              <w:rPr>
                <w:color w:val="000000"/>
                <w:sz w:val="20"/>
              </w:rPr>
            </w:pPr>
            <w:r w:rsidRPr="00331755">
              <w:rPr>
                <w:color w:val="000000"/>
                <w:sz w:val="20"/>
              </w:rPr>
              <w:t>Review requests for alternate location of devices</w:t>
            </w:r>
          </w:p>
        </w:tc>
        <w:tc>
          <w:tcPr>
            <w:tcW w:w="0" w:type="auto"/>
            <w:shd w:val="clear" w:color="auto" w:fill="auto"/>
            <w:noWrap/>
            <w:hideMark/>
          </w:tcPr>
          <w:p w:rsidR="00550838" w:rsidRPr="00331755" w:rsidP="00550838" w14:paraId="42C52868" w14:textId="77777777">
            <w:pPr>
              <w:jc w:val="center"/>
              <w:rPr>
                <w:color w:val="000000"/>
                <w:sz w:val="20"/>
              </w:rPr>
            </w:pPr>
            <w:r w:rsidRPr="00331755">
              <w:rPr>
                <w:color w:val="000000"/>
                <w:sz w:val="20"/>
              </w:rPr>
              <w:t>3</w:t>
            </w:r>
          </w:p>
        </w:tc>
        <w:tc>
          <w:tcPr>
            <w:tcW w:w="0" w:type="auto"/>
            <w:shd w:val="clear" w:color="auto" w:fill="auto"/>
            <w:noWrap/>
            <w:vAlign w:val="center"/>
            <w:hideMark/>
          </w:tcPr>
          <w:p w:rsidR="00550838" w:rsidRPr="00331755" w:rsidP="00550838" w14:paraId="20ABFEF7" w14:textId="77777777">
            <w:pPr>
              <w:jc w:val="center"/>
              <w:rPr>
                <w:color w:val="000000"/>
                <w:sz w:val="20"/>
              </w:rPr>
            </w:pPr>
            <w:r w:rsidRPr="00331755">
              <w:rPr>
                <w:color w:val="000000"/>
                <w:sz w:val="20"/>
              </w:rPr>
              <w:t>16</w:t>
            </w:r>
          </w:p>
        </w:tc>
        <w:tc>
          <w:tcPr>
            <w:tcW w:w="0" w:type="auto"/>
            <w:shd w:val="clear" w:color="auto" w:fill="auto"/>
            <w:noWrap/>
            <w:vAlign w:val="bottom"/>
            <w:hideMark/>
          </w:tcPr>
          <w:p w:rsidR="00550838" w:rsidRPr="00331755" w:rsidP="00550838" w14:paraId="016113C4" w14:textId="77777777">
            <w:pPr>
              <w:jc w:val="center"/>
              <w:rPr>
                <w:color w:val="000000"/>
                <w:sz w:val="20"/>
              </w:rPr>
            </w:pPr>
            <w:r w:rsidRPr="00331755">
              <w:rPr>
                <w:color w:val="000000"/>
                <w:sz w:val="20"/>
              </w:rPr>
              <w:t>GS-15</w:t>
            </w:r>
          </w:p>
        </w:tc>
        <w:tc>
          <w:tcPr>
            <w:tcW w:w="821" w:type="dxa"/>
            <w:shd w:val="clear" w:color="auto" w:fill="auto"/>
            <w:noWrap/>
            <w:vAlign w:val="bottom"/>
            <w:hideMark/>
          </w:tcPr>
          <w:p w:rsidR="00550838" w:rsidRPr="00331755" w:rsidP="00550838" w14:paraId="043FE501" w14:textId="77777777">
            <w:pPr>
              <w:jc w:val="center"/>
              <w:rPr>
                <w:color w:val="000000"/>
                <w:sz w:val="20"/>
              </w:rPr>
            </w:pPr>
            <w:r w:rsidRPr="00331755">
              <w:rPr>
                <w:color w:val="000000"/>
                <w:sz w:val="20"/>
              </w:rPr>
              <w:t>84.55</w:t>
            </w:r>
          </w:p>
        </w:tc>
        <w:tc>
          <w:tcPr>
            <w:tcW w:w="1359" w:type="dxa"/>
            <w:shd w:val="clear" w:color="auto" w:fill="auto"/>
            <w:noWrap/>
            <w:vAlign w:val="bottom"/>
            <w:hideMark/>
          </w:tcPr>
          <w:p w:rsidR="00550838" w:rsidRPr="00331755" w:rsidP="00550838" w14:paraId="2240FD94" w14:textId="77777777">
            <w:pPr>
              <w:jc w:val="center"/>
              <w:rPr>
                <w:color w:val="000000"/>
                <w:sz w:val="20"/>
              </w:rPr>
            </w:pPr>
            <w:r w:rsidRPr="00331755">
              <w:rPr>
                <w:color w:val="000000"/>
                <w:sz w:val="20"/>
              </w:rPr>
              <w:t>147.96</w:t>
            </w:r>
          </w:p>
        </w:tc>
        <w:tc>
          <w:tcPr>
            <w:tcW w:w="0" w:type="auto"/>
            <w:shd w:val="clear" w:color="auto" w:fill="auto"/>
            <w:noWrap/>
            <w:vAlign w:val="bottom"/>
            <w:hideMark/>
          </w:tcPr>
          <w:p w:rsidR="00550838" w:rsidRPr="00331755" w:rsidP="00550838" w14:paraId="324CEE2A" w14:textId="77777777">
            <w:pPr>
              <w:jc w:val="right"/>
              <w:rPr>
                <w:color w:val="000000"/>
                <w:sz w:val="20"/>
              </w:rPr>
            </w:pPr>
            <w:r w:rsidRPr="00331755">
              <w:rPr>
                <w:color w:val="000000"/>
                <w:sz w:val="20"/>
              </w:rPr>
              <w:t>2,367.40</w:t>
            </w:r>
          </w:p>
        </w:tc>
      </w:tr>
      <w:tr w14:paraId="1D40098D" w14:textId="77777777" w:rsidTr="00331755">
        <w:tblPrEx>
          <w:tblW w:w="0" w:type="auto"/>
          <w:tblLook w:val="04A0"/>
        </w:tblPrEx>
        <w:trPr>
          <w:trHeight w:val="300"/>
        </w:trPr>
        <w:tc>
          <w:tcPr>
            <w:tcW w:w="0" w:type="auto"/>
            <w:shd w:val="clear" w:color="auto" w:fill="auto"/>
            <w:noWrap/>
            <w:vAlign w:val="center"/>
            <w:hideMark/>
          </w:tcPr>
          <w:p w:rsidR="00550838" w:rsidRPr="00331755" w:rsidP="00550838" w14:paraId="25AF8389" w14:textId="77777777">
            <w:pPr>
              <w:rPr>
                <w:color w:val="000000"/>
                <w:sz w:val="20"/>
              </w:rPr>
            </w:pPr>
            <w:r w:rsidRPr="00331755">
              <w:rPr>
                <w:color w:val="000000"/>
                <w:sz w:val="20"/>
              </w:rPr>
              <w:t> </w:t>
            </w:r>
          </w:p>
        </w:tc>
        <w:tc>
          <w:tcPr>
            <w:tcW w:w="0" w:type="auto"/>
            <w:vMerge/>
            <w:vAlign w:val="center"/>
            <w:hideMark/>
          </w:tcPr>
          <w:p w:rsidR="00550838" w:rsidRPr="00331755" w:rsidP="00550838" w14:paraId="5955DF35" w14:textId="77777777">
            <w:pPr>
              <w:rPr>
                <w:color w:val="000000"/>
                <w:sz w:val="20"/>
              </w:rPr>
            </w:pPr>
          </w:p>
        </w:tc>
        <w:tc>
          <w:tcPr>
            <w:tcW w:w="0" w:type="auto"/>
            <w:shd w:val="clear" w:color="auto" w:fill="auto"/>
            <w:noWrap/>
            <w:vAlign w:val="center"/>
            <w:hideMark/>
          </w:tcPr>
          <w:p w:rsidR="00550838" w:rsidRPr="00331755" w:rsidP="00550838" w14:paraId="4E60D62F" w14:textId="77777777">
            <w:pPr>
              <w:jc w:val="cente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7405B26C" w14:textId="77777777">
            <w:pPr>
              <w:jc w:val="center"/>
              <w:rPr>
                <w:color w:val="000000"/>
                <w:sz w:val="20"/>
              </w:rPr>
            </w:pPr>
            <w:r w:rsidRPr="00331755">
              <w:rPr>
                <w:color w:val="000000"/>
                <w:sz w:val="20"/>
              </w:rPr>
              <w:t>16</w:t>
            </w:r>
          </w:p>
        </w:tc>
        <w:tc>
          <w:tcPr>
            <w:tcW w:w="0" w:type="auto"/>
            <w:shd w:val="clear" w:color="auto" w:fill="auto"/>
            <w:noWrap/>
            <w:vAlign w:val="bottom"/>
            <w:hideMark/>
          </w:tcPr>
          <w:p w:rsidR="00550838" w:rsidRPr="00331755" w:rsidP="00550838" w14:paraId="199AC1E9" w14:textId="77777777">
            <w:pPr>
              <w:jc w:val="cente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610DD80A"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6B25F403"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2A0F0503" w14:textId="77777777">
            <w:pPr>
              <w:jc w:val="right"/>
              <w:rPr>
                <w:color w:val="000000"/>
                <w:sz w:val="20"/>
              </w:rPr>
            </w:pPr>
            <w:r w:rsidRPr="00331755">
              <w:rPr>
                <w:color w:val="000000"/>
                <w:sz w:val="20"/>
              </w:rPr>
              <w:t>2,012.64</w:t>
            </w:r>
          </w:p>
        </w:tc>
      </w:tr>
      <w:tr w14:paraId="28630094" w14:textId="77777777" w:rsidTr="00331755">
        <w:tblPrEx>
          <w:tblW w:w="0" w:type="auto"/>
          <w:tblLook w:val="04A0"/>
        </w:tblPrEx>
        <w:trPr>
          <w:trHeight w:val="270"/>
        </w:trPr>
        <w:tc>
          <w:tcPr>
            <w:tcW w:w="0" w:type="auto"/>
            <w:shd w:val="clear" w:color="auto" w:fill="auto"/>
            <w:noWrap/>
            <w:vAlign w:val="center"/>
            <w:hideMark/>
          </w:tcPr>
          <w:p w:rsidR="00550838" w:rsidRPr="00331755" w:rsidP="00550838" w14:paraId="3CBB284F" w14:textId="77777777">
            <w:pPr>
              <w:rPr>
                <w:color w:val="000000"/>
                <w:sz w:val="20"/>
              </w:rPr>
            </w:pPr>
            <w:r w:rsidRPr="00331755">
              <w:rPr>
                <w:color w:val="000000"/>
                <w:sz w:val="20"/>
              </w:rPr>
              <w:t> </w:t>
            </w:r>
          </w:p>
        </w:tc>
        <w:tc>
          <w:tcPr>
            <w:tcW w:w="0" w:type="auto"/>
            <w:vMerge/>
            <w:vAlign w:val="center"/>
            <w:hideMark/>
          </w:tcPr>
          <w:p w:rsidR="00550838" w:rsidRPr="00331755" w:rsidP="00550838" w14:paraId="7306407A" w14:textId="77777777">
            <w:pPr>
              <w:rPr>
                <w:color w:val="000000"/>
                <w:sz w:val="20"/>
              </w:rPr>
            </w:pPr>
          </w:p>
        </w:tc>
        <w:tc>
          <w:tcPr>
            <w:tcW w:w="0" w:type="auto"/>
            <w:shd w:val="clear" w:color="auto" w:fill="auto"/>
            <w:noWrap/>
            <w:vAlign w:val="center"/>
            <w:hideMark/>
          </w:tcPr>
          <w:p w:rsidR="00550838" w:rsidRPr="00331755" w:rsidP="00550838" w14:paraId="51E48A18" w14:textId="77777777">
            <w:pPr>
              <w:rPr>
                <w:color w:val="000000"/>
                <w:sz w:val="20"/>
              </w:rPr>
            </w:pPr>
            <w:r w:rsidRPr="00331755">
              <w:rPr>
                <w:color w:val="000000"/>
                <w:sz w:val="20"/>
              </w:rPr>
              <w:t> </w:t>
            </w:r>
          </w:p>
        </w:tc>
        <w:tc>
          <w:tcPr>
            <w:tcW w:w="0" w:type="auto"/>
            <w:shd w:val="clear" w:color="auto" w:fill="auto"/>
            <w:noWrap/>
            <w:vAlign w:val="center"/>
            <w:hideMark/>
          </w:tcPr>
          <w:p w:rsidR="00550838" w:rsidRPr="00331755" w:rsidP="00550838" w14:paraId="4792ABA3" w14:textId="77777777">
            <w:pPr>
              <w:jc w:val="center"/>
              <w:rPr>
                <w:color w:val="000000"/>
                <w:sz w:val="20"/>
              </w:rPr>
            </w:pPr>
            <w:r w:rsidRPr="00331755">
              <w:rPr>
                <w:color w:val="000000"/>
                <w:sz w:val="20"/>
              </w:rPr>
              <w:t>16</w:t>
            </w:r>
          </w:p>
        </w:tc>
        <w:tc>
          <w:tcPr>
            <w:tcW w:w="0" w:type="auto"/>
            <w:shd w:val="clear" w:color="auto" w:fill="auto"/>
            <w:noWrap/>
            <w:vAlign w:val="bottom"/>
            <w:hideMark/>
          </w:tcPr>
          <w:p w:rsidR="00550838" w:rsidRPr="00331755" w:rsidP="00550838" w14:paraId="60CF5BC9" w14:textId="77777777">
            <w:pPr>
              <w:jc w:val="cente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0E012A7B"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5DC758D8"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43A83E18" w14:textId="77777777">
            <w:pPr>
              <w:jc w:val="right"/>
              <w:rPr>
                <w:color w:val="000000"/>
                <w:sz w:val="20"/>
              </w:rPr>
            </w:pPr>
            <w:r w:rsidRPr="00331755">
              <w:rPr>
                <w:color w:val="000000"/>
                <w:sz w:val="20"/>
              </w:rPr>
              <w:t>2,012.64</w:t>
            </w:r>
          </w:p>
        </w:tc>
      </w:tr>
      <w:tr w14:paraId="54923E71" w14:textId="77777777" w:rsidTr="00331755">
        <w:tblPrEx>
          <w:tblW w:w="0" w:type="auto"/>
          <w:tblLook w:val="04A0"/>
        </w:tblPrEx>
        <w:trPr>
          <w:trHeight w:val="285"/>
        </w:trPr>
        <w:tc>
          <w:tcPr>
            <w:tcW w:w="0" w:type="auto"/>
            <w:shd w:val="clear" w:color="auto" w:fill="auto"/>
            <w:noWrap/>
            <w:vAlign w:val="center"/>
            <w:hideMark/>
          </w:tcPr>
          <w:p w:rsidR="00550838" w:rsidRPr="00331755" w:rsidP="00550838" w14:paraId="7919E9C8" w14:textId="77777777">
            <w:pPr>
              <w:rPr>
                <w:color w:val="000000"/>
                <w:sz w:val="20"/>
              </w:rPr>
            </w:pPr>
            <w:r w:rsidRPr="00331755">
              <w:rPr>
                <w:color w:val="000000"/>
                <w:sz w:val="20"/>
              </w:rPr>
              <w:t>§213.333 (1)</w:t>
            </w:r>
          </w:p>
        </w:tc>
        <w:tc>
          <w:tcPr>
            <w:tcW w:w="0" w:type="auto"/>
            <w:vMerge w:val="restart"/>
            <w:shd w:val="clear" w:color="auto" w:fill="auto"/>
            <w:hideMark/>
          </w:tcPr>
          <w:p w:rsidR="00550838" w:rsidRPr="00331755" w:rsidP="00550838" w14:paraId="722A8A73" w14:textId="77777777">
            <w:pPr>
              <w:rPr>
                <w:color w:val="000000"/>
                <w:sz w:val="20"/>
              </w:rPr>
            </w:pPr>
            <w:r w:rsidRPr="00331755">
              <w:rPr>
                <w:color w:val="000000"/>
                <w:sz w:val="20"/>
              </w:rPr>
              <w:t xml:space="preserve">Review reports submitted to FRA of monitoring data collected. </w:t>
            </w:r>
          </w:p>
        </w:tc>
        <w:tc>
          <w:tcPr>
            <w:tcW w:w="0" w:type="auto"/>
            <w:shd w:val="clear" w:color="auto" w:fill="auto"/>
            <w:noWrap/>
            <w:vAlign w:val="center"/>
            <w:hideMark/>
          </w:tcPr>
          <w:p w:rsidR="00550838" w:rsidRPr="00331755" w:rsidP="00550838" w14:paraId="650E5416" w14:textId="77777777">
            <w:pPr>
              <w:jc w:val="center"/>
              <w:rPr>
                <w:color w:val="000000"/>
                <w:sz w:val="20"/>
              </w:rPr>
            </w:pPr>
            <w:r w:rsidRPr="00331755">
              <w:rPr>
                <w:color w:val="000000"/>
                <w:sz w:val="20"/>
              </w:rPr>
              <w:t>4</w:t>
            </w:r>
          </w:p>
        </w:tc>
        <w:tc>
          <w:tcPr>
            <w:tcW w:w="0" w:type="auto"/>
            <w:shd w:val="clear" w:color="auto" w:fill="auto"/>
            <w:noWrap/>
            <w:hideMark/>
          </w:tcPr>
          <w:p w:rsidR="00550838" w:rsidRPr="00331755" w:rsidP="00550838" w14:paraId="71BCC900"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7277EC40" w14:textId="77777777">
            <w:pPr>
              <w:jc w:val="center"/>
              <w:rPr>
                <w:color w:val="000000"/>
                <w:sz w:val="20"/>
              </w:rPr>
            </w:pPr>
            <w:r w:rsidRPr="00331755">
              <w:rPr>
                <w:color w:val="000000"/>
                <w:sz w:val="20"/>
              </w:rPr>
              <w:t>GS-15</w:t>
            </w:r>
          </w:p>
        </w:tc>
        <w:tc>
          <w:tcPr>
            <w:tcW w:w="821" w:type="dxa"/>
            <w:shd w:val="clear" w:color="auto" w:fill="auto"/>
            <w:noWrap/>
            <w:vAlign w:val="bottom"/>
            <w:hideMark/>
          </w:tcPr>
          <w:p w:rsidR="00550838" w:rsidRPr="00331755" w:rsidP="00550838" w14:paraId="7DAF38C6" w14:textId="77777777">
            <w:pPr>
              <w:jc w:val="center"/>
              <w:rPr>
                <w:color w:val="000000"/>
                <w:sz w:val="20"/>
              </w:rPr>
            </w:pPr>
            <w:r w:rsidRPr="00331755">
              <w:rPr>
                <w:color w:val="000000"/>
                <w:sz w:val="20"/>
              </w:rPr>
              <w:t>84.55</w:t>
            </w:r>
          </w:p>
        </w:tc>
        <w:tc>
          <w:tcPr>
            <w:tcW w:w="1359" w:type="dxa"/>
            <w:shd w:val="clear" w:color="auto" w:fill="auto"/>
            <w:noWrap/>
            <w:vAlign w:val="bottom"/>
            <w:hideMark/>
          </w:tcPr>
          <w:p w:rsidR="00550838" w:rsidRPr="00331755" w:rsidP="00550838" w14:paraId="462208ED" w14:textId="77777777">
            <w:pPr>
              <w:jc w:val="center"/>
              <w:rPr>
                <w:color w:val="000000"/>
                <w:sz w:val="20"/>
              </w:rPr>
            </w:pPr>
            <w:r w:rsidRPr="00331755">
              <w:rPr>
                <w:color w:val="000000"/>
                <w:sz w:val="20"/>
              </w:rPr>
              <w:t>147.96</w:t>
            </w:r>
          </w:p>
        </w:tc>
        <w:tc>
          <w:tcPr>
            <w:tcW w:w="0" w:type="auto"/>
            <w:shd w:val="clear" w:color="auto" w:fill="auto"/>
            <w:noWrap/>
            <w:vAlign w:val="bottom"/>
            <w:hideMark/>
          </w:tcPr>
          <w:p w:rsidR="00550838" w:rsidRPr="00331755" w:rsidP="00550838" w14:paraId="22BD55D3" w14:textId="77777777">
            <w:pPr>
              <w:jc w:val="right"/>
              <w:rPr>
                <w:color w:val="000000"/>
                <w:sz w:val="20"/>
              </w:rPr>
            </w:pPr>
            <w:r w:rsidRPr="00331755">
              <w:rPr>
                <w:color w:val="000000"/>
                <w:sz w:val="20"/>
              </w:rPr>
              <w:t>5,918.50</w:t>
            </w:r>
          </w:p>
        </w:tc>
      </w:tr>
      <w:tr w14:paraId="458FC5DC" w14:textId="77777777" w:rsidTr="00331755">
        <w:tblPrEx>
          <w:tblW w:w="0" w:type="auto"/>
          <w:tblLook w:val="04A0"/>
        </w:tblPrEx>
        <w:trPr>
          <w:trHeight w:val="300"/>
        </w:trPr>
        <w:tc>
          <w:tcPr>
            <w:tcW w:w="0" w:type="auto"/>
            <w:shd w:val="clear" w:color="auto" w:fill="auto"/>
            <w:noWrap/>
            <w:vAlign w:val="center"/>
            <w:hideMark/>
          </w:tcPr>
          <w:p w:rsidR="00550838" w:rsidRPr="00331755" w:rsidP="00550838" w14:paraId="09725723" w14:textId="77777777">
            <w:pPr>
              <w:rPr>
                <w:color w:val="000000"/>
                <w:sz w:val="20"/>
              </w:rPr>
            </w:pPr>
            <w:r w:rsidRPr="00331755">
              <w:rPr>
                <w:color w:val="000000"/>
                <w:sz w:val="20"/>
              </w:rPr>
              <w:t> </w:t>
            </w:r>
          </w:p>
        </w:tc>
        <w:tc>
          <w:tcPr>
            <w:tcW w:w="0" w:type="auto"/>
            <w:vMerge/>
            <w:vAlign w:val="center"/>
            <w:hideMark/>
          </w:tcPr>
          <w:p w:rsidR="00550838" w:rsidRPr="00331755" w:rsidP="00550838" w14:paraId="02858447" w14:textId="77777777">
            <w:pPr>
              <w:rPr>
                <w:color w:val="000000"/>
                <w:sz w:val="20"/>
              </w:rPr>
            </w:pPr>
          </w:p>
        </w:tc>
        <w:tc>
          <w:tcPr>
            <w:tcW w:w="0" w:type="auto"/>
            <w:shd w:val="clear" w:color="auto" w:fill="auto"/>
            <w:noWrap/>
            <w:vAlign w:val="center"/>
            <w:hideMark/>
          </w:tcPr>
          <w:p w:rsidR="00550838" w:rsidRPr="00331755" w:rsidP="00550838" w14:paraId="573051DC" w14:textId="77777777">
            <w:pPr>
              <w:rPr>
                <w:color w:val="000000"/>
                <w:sz w:val="20"/>
              </w:rPr>
            </w:pPr>
            <w:r w:rsidRPr="00331755">
              <w:rPr>
                <w:color w:val="000000"/>
                <w:sz w:val="20"/>
              </w:rPr>
              <w:t> </w:t>
            </w:r>
          </w:p>
        </w:tc>
        <w:tc>
          <w:tcPr>
            <w:tcW w:w="0" w:type="auto"/>
            <w:shd w:val="clear" w:color="auto" w:fill="auto"/>
            <w:noWrap/>
            <w:hideMark/>
          </w:tcPr>
          <w:p w:rsidR="00550838" w:rsidRPr="00331755" w:rsidP="00550838" w14:paraId="73C15C5B"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5C01146E" w14:textId="77777777">
            <w:pPr>
              <w:jc w:val="cente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3079A617"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45E589EF"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11E97DE7" w14:textId="77777777">
            <w:pPr>
              <w:jc w:val="right"/>
              <w:rPr>
                <w:color w:val="000000"/>
                <w:sz w:val="20"/>
              </w:rPr>
            </w:pPr>
            <w:r w:rsidRPr="00331755">
              <w:rPr>
                <w:color w:val="000000"/>
                <w:sz w:val="20"/>
              </w:rPr>
              <w:t>5,031.60</w:t>
            </w:r>
          </w:p>
        </w:tc>
      </w:tr>
      <w:tr w14:paraId="169534E8" w14:textId="77777777" w:rsidTr="00331755">
        <w:tblPrEx>
          <w:tblW w:w="0" w:type="auto"/>
          <w:tblLook w:val="04A0"/>
        </w:tblPrEx>
        <w:trPr>
          <w:trHeight w:val="300"/>
        </w:trPr>
        <w:tc>
          <w:tcPr>
            <w:tcW w:w="0" w:type="auto"/>
            <w:shd w:val="clear" w:color="auto" w:fill="auto"/>
            <w:noWrap/>
            <w:vAlign w:val="center"/>
            <w:hideMark/>
          </w:tcPr>
          <w:p w:rsidR="00550838" w:rsidRPr="00331755" w:rsidP="00550838" w14:paraId="37A65294" w14:textId="77777777">
            <w:pPr>
              <w:rPr>
                <w:color w:val="000000"/>
                <w:sz w:val="20"/>
              </w:rPr>
            </w:pPr>
            <w:r w:rsidRPr="00331755">
              <w:rPr>
                <w:color w:val="000000"/>
                <w:sz w:val="20"/>
              </w:rPr>
              <w:t> </w:t>
            </w:r>
          </w:p>
        </w:tc>
        <w:tc>
          <w:tcPr>
            <w:tcW w:w="0" w:type="auto"/>
            <w:vMerge/>
            <w:vAlign w:val="center"/>
            <w:hideMark/>
          </w:tcPr>
          <w:p w:rsidR="00550838" w:rsidRPr="00331755" w:rsidP="00550838" w14:paraId="02BAC073" w14:textId="77777777">
            <w:pPr>
              <w:rPr>
                <w:color w:val="000000"/>
                <w:sz w:val="20"/>
              </w:rPr>
            </w:pPr>
          </w:p>
        </w:tc>
        <w:tc>
          <w:tcPr>
            <w:tcW w:w="0" w:type="auto"/>
            <w:shd w:val="clear" w:color="auto" w:fill="auto"/>
            <w:noWrap/>
            <w:vAlign w:val="center"/>
            <w:hideMark/>
          </w:tcPr>
          <w:p w:rsidR="00550838" w:rsidRPr="00331755" w:rsidP="00550838" w14:paraId="5175B698" w14:textId="77777777">
            <w:pPr>
              <w:jc w:val="center"/>
              <w:rPr>
                <w:color w:val="000000"/>
                <w:sz w:val="20"/>
              </w:rPr>
            </w:pPr>
            <w:r w:rsidRPr="00331755">
              <w:rPr>
                <w:color w:val="000000"/>
                <w:sz w:val="20"/>
              </w:rPr>
              <w:t> </w:t>
            </w:r>
          </w:p>
        </w:tc>
        <w:tc>
          <w:tcPr>
            <w:tcW w:w="0" w:type="auto"/>
            <w:shd w:val="clear" w:color="auto" w:fill="auto"/>
            <w:noWrap/>
            <w:hideMark/>
          </w:tcPr>
          <w:p w:rsidR="00550838" w:rsidRPr="00331755" w:rsidP="00550838" w14:paraId="2BEAD59D"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6B11C432" w14:textId="77777777">
            <w:pPr>
              <w:jc w:val="cente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23A09C0A"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638EF86F"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7EDD9B21" w14:textId="77777777">
            <w:pPr>
              <w:jc w:val="right"/>
              <w:rPr>
                <w:color w:val="000000"/>
                <w:sz w:val="20"/>
              </w:rPr>
            </w:pPr>
            <w:r w:rsidRPr="00331755">
              <w:rPr>
                <w:color w:val="000000"/>
                <w:sz w:val="20"/>
              </w:rPr>
              <w:t>5,031.60</w:t>
            </w:r>
          </w:p>
        </w:tc>
      </w:tr>
      <w:tr w14:paraId="0446A9BF" w14:textId="77777777" w:rsidTr="00331755">
        <w:tblPrEx>
          <w:tblW w:w="0" w:type="auto"/>
          <w:tblLook w:val="04A0"/>
        </w:tblPrEx>
        <w:trPr>
          <w:trHeight w:val="300"/>
        </w:trPr>
        <w:tc>
          <w:tcPr>
            <w:tcW w:w="0" w:type="auto"/>
            <w:shd w:val="clear" w:color="auto" w:fill="auto"/>
            <w:noWrap/>
            <w:vAlign w:val="center"/>
            <w:hideMark/>
          </w:tcPr>
          <w:p w:rsidR="00550838" w:rsidRPr="00331755" w:rsidP="00550838" w14:paraId="751B5BC1" w14:textId="77777777">
            <w:pPr>
              <w:rPr>
                <w:color w:val="000000"/>
                <w:sz w:val="20"/>
              </w:rPr>
            </w:pPr>
            <w:r w:rsidRPr="00331755">
              <w:rPr>
                <w:color w:val="000000"/>
                <w:sz w:val="20"/>
              </w:rPr>
              <w:t> </w:t>
            </w:r>
          </w:p>
        </w:tc>
        <w:tc>
          <w:tcPr>
            <w:tcW w:w="0" w:type="auto"/>
            <w:vMerge/>
            <w:vAlign w:val="center"/>
            <w:hideMark/>
          </w:tcPr>
          <w:p w:rsidR="00550838" w:rsidRPr="00331755" w:rsidP="00550838" w14:paraId="359BF326" w14:textId="77777777">
            <w:pPr>
              <w:rPr>
                <w:color w:val="000000"/>
                <w:sz w:val="20"/>
              </w:rPr>
            </w:pPr>
          </w:p>
        </w:tc>
        <w:tc>
          <w:tcPr>
            <w:tcW w:w="0" w:type="auto"/>
            <w:shd w:val="clear" w:color="auto" w:fill="auto"/>
            <w:noWrap/>
            <w:vAlign w:val="center"/>
            <w:hideMark/>
          </w:tcPr>
          <w:p w:rsidR="00550838" w:rsidRPr="00331755" w:rsidP="00550838" w14:paraId="3ACBD258" w14:textId="77777777">
            <w:pPr>
              <w:rPr>
                <w:color w:val="000000"/>
                <w:sz w:val="20"/>
              </w:rPr>
            </w:pPr>
            <w:r w:rsidRPr="00331755">
              <w:rPr>
                <w:color w:val="000000"/>
                <w:sz w:val="20"/>
              </w:rPr>
              <w:t> </w:t>
            </w:r>
          </w:p>
        </w:tc>
        <w:tc>
          <w:tcPr>
            <w:tcW w:w="0" w:type="auto"/>
            <w:shd w:val="clear" w:color="auto" w:fill="auto"/>
            <w:noWrap/>
            <w:hideMark/>
          </w:tcPr>
          <w:p w:rsidR="00550838" w:rsidRPr="00331755" w:rsidP="00550838" w14:paraId="38515622"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236219DD" w14:textId="77777777">
            <w:pPr>
              <w:jc w:val="cente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05870004"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27184CEE"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6A4C1821" w14:textId="77777777">
            <w:pPr>
              <w:jc w:val="right"/>
              <w:rPr>
                <w:color w:val="000000"/>
                <w:sz w:val="20"/>
              </w:rPr>
            </w:pPr>
            <w:r w:rsidRPr="00331755">
              <w:rPr>
                <w:color w:val="000000"/>
                <w:sz w:val="20"/>
              </w:rPr>
              <w:t>5,031.60</w:t>
            </w:r>
          </w:p>
        </w:tc>
      </w:tr>
      <w:tr w14:paraId="4060BBC0" w14:textId="77777777" w:rsidTr="00331755">
        <w:tblPrEx>
          <w:tblW w:w="0" w:type="auto"/>
          <w:tblLook w:val="04A0"/>
        </w:tblPrEx>
        <w:trPr>
          <w:trHeight w:val="285"/>
        </w:trPr>
        <w:tc>
          <w:tcPr>
            <w:tcW w:w="0" w:type="auto"/>
            <w:shd w:val="clear" w:color="auto" w:fill="auto"/>
            <w:noWrap/>
            <w:vAlign w:val="center"/>
            <w:hideMark/>
          </w:tcPr>
          <w:p w:rsidR="00550838" w:rsidRPr="00331755" w:rsidP="00550838" w14:paraId="25EAAC40" w14:textId="77777777">
            <w:pPr>
              <w:rPr>
                <w:color w:val="000000"/>
                <w:sz w:val="20"/>
              </w:rPr>
            </w:pPr>
            <w:r w:rsidRPr="00331755">
              <w:rPr>
                <w:color w:val="000000"/>
                <w:sz w:val="20"/>
              </w:rPr>
              <w:t>§213.345 (a)</w:t>
            </w:r>
          </w:p>
        </w:tc>
        <w:tc>
          <w:tcPr>
            <w:tcW w:w="0" w:type="auto"/>
            <w:vMerge w:val="restart"/>
            <w:shd w:val="clear" w:color="auto" w:fill="auto"/>
            <w:hideMark/>
          </w:tcPr>
          <w:p w:rsidR="00550838" w:rsidRPr="00331755" w:rsidP="00550838" w14:paraId="36DEDF01" w14:textId="715AB9CD">
            <w:pPr>
              <w:rPr>
                <w:color w:val="000000"/>
                <w:sz w:val="20"/>
              </w:rPr>
            </w:pPr>
            <w:r w:rsidRPr="00331755">
              <w:rPr>
                <w:color w:val="000000"/>
                <w:sz w:val="20"/>
              </w:rPr>
              <w:t>Review railroad vehicle type qualification programs developed to ensure that vehicle/track system will not exceed the wheel/rail force safety limits and the car body and truck acceleration criteria specified in section 213.333(a)(1) and 21.333(a)(2).</w:t>
            </w:r>
          </w:p>
        </w:tc>
        <w:tc>
          <w:tcPr>
            <w:tcW w:w="0" w:type="auto"/>
            <w:shd w:val="clear" w:color="auto" w:fill="auto"/>
            <w:noWrap/>
            <w:vAlign w:val="center"/>
            <w:hideMark/>
          </w:tcPr>
          <w:p w:rsidR="00550838" w:rsidRPr="00331755" w:rsidP="00550838" w14:paraId="1F1DF558" w14:textId="77777777">
            <w:pPr>
              <w:jc w:val="center"/>
              <w:rPr>
                <w:color w:val="000000"/>
                <w:sz w:val="20"/>
              </w:rPr>
            </w:pPr>
            <w:r w:rsidRPr="00331755">
              <w:rPr>
                <w:color w:val="000000"/>
                <w:sz w:val="20"/>
              </w:rPr>
              <w:t>4</w:t>
            </w:r>
          </w:p>
        </w:tc>
        <w:tc>
          <w:tcPr>
            <w:tcW w:w="0" w:type="auto"/>
            <w:shd w:val="clear" w:color="auto" w:fill="auto"/>
            <w:noWrap/>
            <w:vAlign w:val="bottom"/>
            <w:hideMark/>
          </w:tcPr>
          <w:p w:rsidR="00550838" w:rsidRPr="00331755" w:rsidP="00550838" w14:paraId="5B59EB7D"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23ABEEEE" w14:textId="77777777">
            <w:pPr>
              <w:jc w:val="center"/>
              <w:rPr>
                <w:color w:val="000000"/>
                <w:sz w:val="20"/>
              </w:rPr>
            </w:pPr>
            <w:r w:rsidRPr="00331755">
              <w:rPr>
                <w:color w:val="000000"/>
                <w:sz w:val="20"/>
              </w:rPr>
              <w:t>GS-15</w:t>
            </w:r>
          </w:p>
        </w:tc>
        <w:tc>
          <w:tcPr>
            <w:tcW w:w="821" w:type="dxa"/>
            <w:shd w:val="clear" w:color="auto" w:fill="auto"/>
            <w:noWrap/>
            <w:vAlign w:val="bottom"/>
            <w:hideMark/>
          </w:tcPr>
          <w:p w:rsidR="00550838" w:rsidRPr="00331755" w:rsidP="00550838" w14:paraId="15F9F61B" w14:textId="77777777">
            <w:pPr>
              <w:jc w:val="center"/>
              <w:rPr>
                <w:color w:val="000000"/>
                <w:sz w:val="20"/>
              </w:rPr>
            </w:pPr>
            <w:r w:rsidRPr="00331755">
              <w:rPr>
                <w:color w:val="000000"/>
                <w:sz w:val="20"/>
              </w:rPr>
              <w:t>84.55</w:t>
            </w:r>
          </w:p>
        </w:tc>
        <w:tc>
          <w:tcPr>
            <w:tcW w:w="1359" w:type="dxa"/>
            <w:shd w:val="clear" w:color="auto" w:fill="auto"/>
            <w:noWrap/>
            <w:vAlign w:val="bottom"/>
            <w:hideMark/>
          </w:tcPr>
          <w:p w:rsidR="00550838" w:rsidRPr="00331755" w:rsidP="00550838" w14:paraId="316334E3" w14:textId="77777777">
            <w:pPr>
              <w:jc w:val="center"/>
              <w:rPr>
                <w:color w:val="000000"/>
                <w:sz w:val="20"/>
              </w:rPr>
            </w:pPr>
            <w:r w:rsidRPr="00331755">
              <w:rPr>
                <w:color w:val="000000"/>
                <w:sz w:val="20"/>
              </w:rPr>
              <w:t>147.96</w:t>
            </w:r>
          </w:p>
        </w:tc>
        <w:tc>
          <w:tcPr>
            <w:tcW w:w="0" w:type="auto"/>
            <w:shd w:val="clear" w:color="auto" w:fill="auto"/>
            <w:noWrap/>
            <w:vAlign w:val="bottom"/>
            <w:hideMark/>
          </w:tcPr>
          <w:p w:rsidR="00550838" w:rsidRPr="00331755" w:rsidP="00550838" w14:paraId="45F0C274" w14:textId="77777777">
            <w:pPr>
              <w:jc w:val="right"/>
              <w:rPr>
                <w:color w:val="000000"/>
                <w:sz w:val="20"/>
              </w:rPr>
            </w:pPr>
            <w:r w:rsidRPr="00331755">
              <w:rPr>
                <w:color w:val="000000"/>
                <w:sz w:val="20"/>
              </w:rPr>
              <w:t>5,918.50</w:t>
            </w:r>
          </w:p>
        </w:tc>
      </w:tr>
      <w:tr w14:paraId="0389B8D8" w14:textId="77777777" w:rsidTr="00331755">
        <w:tblPrEx>
          <w:tblW w:w="0" w:type="auto"/>
          <w:tblLook w:val="04A0"/>
        </w:tblPrEx>
        <w:trPr>
          <w:trHeight w:val="300"/>
        </w:trPr>
        <w:tc>
          <w:tcPr>
            <w:tcW w:w="0" w:type="auto"/>
            <w:shd w:val="clear" w:color="auto" w:fill="auto"/>
            <w:noWrap/>
            <w:vAlign w:val="center"/>
            <w:hideMark/>
          </w:tcPr>
          <w:p w:rsidR="00550838" w:rsidRPr="00331755" w:rsidP="00550838" w14:paraId="5A0F85E5" w14:textId="77777777">
            <w:pPr>
              <w:rPr>
                <w:color w:val="000000"/>
                <w:sz w:val="20"/>
              </w:rPr>
            </w:pPr>
            <w:r w:rsidRPr="00331755">
              <w:rPr>
                <w:color w:val="000000"/>
                <w:sz w:val="20"/>
              </w:rPr>
              <w:t> </w:t>
            </w:r>
          </w:p>
        </w:tc>
        <w:tc>
          <w:tcPr>
            <w:tcW w:w="0" w:type="auto"/>
            <w:vMerge/>
            <w:vAlign w:val="center"/>
            <w:hideMark/>
          </w:tcPr>
          <w:p w:rsidR="00550838" w:rsidRPr="00331755" w:rsidP="00550838" w14:paraId="20909788" w14:textId="77777777">
            <w:pPr>
              <w:rPr>
                <w:color w:val="000000"/>
                <w:sz w:val="20"/>
              </w:rPr>
            </w:pPr>
          </w:p>
        </w:tc>
        <w:tc>
          <w:tcPr>
            <w:tcW w:w="0" w:type="auto"/>
            <w:shd w:val="clear" w:color="auto" w:fill="auto"/>
            <w:noWrap/>
            <w:vAlign w:val="center"/>
            <w:hideMark/>
          </w:tcPr>
          <w:p w:rsidR="00550838" w:rsidRPr="00331755" w:rsidP="00550838" w14:paraId="6612011D" w14:textId="77777777">
            <w:pPr>
              <w:jc w:val="cente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5BC1A507"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2EE4E22C" w14:textId="77777777">
            <w:pPr>
              <w:jc w:val="cente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1DC589A7"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3E3E9313"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019D1DB7" w14:textId="77777777">
            <w:pPr>
              <w:jc w:val="right"/>
              <w:rPr>
                <w:color w:val="000000"/>
                <w:sz w:val="20"/>
              </w:rPr>
            </w:pPr>
            <w:r w:rsidRPr="00331755">
              <w:rPr>
                <w:color w:val="000000"/>
                <w:sz w:val="20"/>
              </w:rPr>
              <w:t>5,031.60</w:t>
            </w:r>
          </w:p>
        </w:tc>
      </w:tr>
      <w:tr w14:paraId="3040298C" w14:textId="77777777" w:rsidTr="00331755">
        <w:tblPrEx>
          <w:tblW w:w="0" w:type="auto"/>
          <w:tblLook w:val="04A0"/>
        </w:tblPrEx>
        <w:trPr>
          <w:trHeight w:val="300"/>
        </w:trPr>
        <w:tc>
          <w:tcPr>
            <w:tcW w:w="0" w:type="auto"/>
            <w:shd w:val="clear" w:color="auto" w:fill="auto"/>
            <w:noWrap/>
            <w:vAlign w:val="center"/>
            <w:hideMark/>
          </w:tcPr>
          <w:p w:rsidR="00550838" w:rsidRPr="00331755" w:rsidP="00550838" w14:paraId="5584F542" w14:textId="77777777">
            <w:pPr>
              <w:rPr>
                <w:color w:val="000000"/>
                <w:sz w:val="20"/>
              </w:rPr>
            </w:pPr>
            <w:r w:rsidRPr="00331755">
              <w:rPr>
                <w:color w:val="000000"/>
                <w:sz w:val="20"/>
              </w:rPr>
              <w:t> </w:t>
            </w:r>
          </w:p>
        </w:tc>
        <w:tc>
          <w:tcPr>
            <w:tcW w:w="0" w:type="auto"/>
            <w:vMerge/>
            <w:vAlign w:val="center"/>
            <w:hideMark/>
          </w:tcPr>
          <w:p w:rsidR="00550838" w:rsidRPr="00331755" w:rsidP="00550838" w14:paraId="68C1D28D" w14:textId="77777777">
            <w:pPr>
              <w:rPr>
                <w:color w:val="000000"/>
                <w:sz w:val="20"/>
              </w:rPr>
            </w:pPr>
          </w:p>
        </w:tc>
        <w:tc>
          <w:tcPr>
            <w:tcW w:w="0" w:type="auto"/>
            <w:shd w:val="clear" w:color="auto" w:fill="auto"/>
            <w:noWrap/>
            <w:vAlign w:val="bottom"/>
            <w:hideMark/>
          </w:tcPr>
          <w:p w:rsidR="00550838" w:rsidRPr="00331755" w:rsidP="00550838" w14:paraId="6EB7698D"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0D592982"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309A0744" w14:textId="77777777">
            <w:pPr>
              <w:jc w:val="cente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20158788"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74FD3F59"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32743C75" w14:textId="77777777">
            <w:pPr>
              <w:jc w:val="right"/>
              <w:rPr>
                <w:color w:val="000000"/>
                <w:sz w:val="20"/>
              </w:rPr>
            </w:pPr>
            <w:r w:rsidRPr="00331755">
              <w:rPr>
                <w:color w:val="000000"/>
                <w:sz w:val="20"/>
              </w:rPr>
              <w:t>5,031.60</w:t>
            </w:r>
          </w:p>
        </w:tc>
      </w:tr>
      <w:tr w14:paraId="4071CE75" w14:textId="77777777" w:rsidTr="00331755">
        <w:tblPrEx>
          <w:tblW w:w="0" w:type="auto"/>
          <w:tblLook w:val="04A0"/>
        </w:tblPrEx>
        <w:trPr>
          <w:trHeight w:val="420"/>
        </w:trPr>
        <w:tc>
          <w:tcPr>
            <w:tcW w:w="0" w:type="auto"/>
            <w:shd w:val="clear" w:color="auto" w:fill="auto"/>
            <w:noWrap/>
            <w:vAlign w:val="center"/>
            <w:hideMark/>
          </w:tcPr>
          <w:p w:rsidR="00550838" w:rsidRPr="00331755" w:rsidP="00550838" w14:paraId="2886BFEB" w14:textId="77777777">
            <w:pPr>
              <w:rPr>
                <w:color w:val="000000"/>
                <w:sz w:val="20"/>
              </w:rPr>
            </w:pPr>
            <w:r w:rsidRPr="00331755">
              <w:rPr>
                <w:color w:val="000000"/>
                <w:sz w:val="20"/>
              </w:rPr>
              <w:t> </w:t>
            </w:r>
          </w:p>
        </w:tc>
        <w:tc>
          <w:tcPr>
            <w:tcW w:w="0" w:type="auto"/>
            <w:vMerge/>
            <w:vAlign w:val="center"/>
            <w:hideMark/>
          </w:tcPr>
          <w:p w:rsidR="00550838" w:rsidRPr="00331755" w:rsidP="00550838" w14:paraId="547D6EF7" w14:textId="77777777">
            <w:pPr>
              <w:rPr>
                <w:color w:val="000000"/>
                <w:sz w:val="20"/>
              </w:rPr>
            </w:pPr>
          </w:p>
        </w:tc>
        <w:tc>
          <w:tcPr>
            <w:tcW w:w="0" w:type="auto"/>
            <w:shd w:val="clear" w:color="auto" w:fill="auto"/>
            <w:noWrap/>
            <w:vAlign w:val="bottom"/>
            <w:hideMark/>
          </w:tcPr>
          <w:p w:rsidR="00550838" w:rsidRPr="00331755" w:rsidP="00550838" w14:paraId="6B16D657" w14:textId="77777777">
            <w:pPr>
              <w:rPr>
                <w:color w:val="000000"/>
                <w:sz w:val="20"/>
              </w:rPr>
            </w:pPr>
            <w:r w:rsidRPr="00331755">
              <w:rPr>
                <w:color w:val="000000"/>
                <w:sz w:val="20"/>
              </w:rPr>
              <w:t> </w:t>
            </w:r>
          </w:p>
        </w:tc>
        <w:tc>
          <w:tcPr>
            <w:tcW w:w="0" w:type="auto"/>
            <w:shd w:val="clear" w:color="auto" w:fill="auto"/>
            <w:noWrap/>
            <w:hideMark/>
          </w:tcPr>
          <w:p w:rsidR="00550838" w:rsidRPr="00331755" w:rsidP="00550838" w14:paraId="6629B4ED" w14:textId="77777777">
            <w:pPr>
              <w:jc w:val="center"/>
              <w:rPr>
                <w:color w:val="000000"/>
                <w:sz w:val="20"/>
              </w:rPr>
            </w:pPr>
            <w:r w:rsidRPr="00331755">
              <w:rPr>
                <w:color w:val="000000"/>
                <w:sz w:val="20"/>
              </w:rPr>
              <w:t>40</w:t>
            </w:r>
          </w:p>
        </w:tc>
        <w:tc>
          <w:tcPr>
            <w:tcW w:w="0" w:type="auto"/>
            <w:shd w:val="clear" w:color="auto" w:fill="auto"/>
            <w:noWrap/>
            <w:hideMark/>
          </w:tcPr>
          <w:p w:rsidR="00550838" w:rsidRPr="00331755" w:rsidP="00550838" w14:paraId="690EC289" w14:textId="77777777">
            <w:pPr>
              <w:jc w:val="center"/>
              <w:rPr>
                <w:color w:val="000000"/>
                <w:sz w:val="20"/>
              </w:rPr>
            </w:pPr>
            <w:r w:rsidRPr="00331755">
              <w:rPr>
                <w:color w:val="000000"/>
                <w:sz w:val="20"/>
              </w:rPr>
              <w:t>GS-14</w:t>
            </w:r>
          </w:p>
        </w:tc>
        <w:tc>
          <w:tcPr>
            <w:tcW w:w="821" w:type="dxa"/>
            <w:shd w:val="clear" w:color="auto" w:fill="auto"/>
            <w:noWrap/>
            <w:hideMark/>
          </w:tcPr>
          <w:p w:rsidR="00550838" w:rsidRPr="00331755" w:rsidP="00550838" w14:paraId="7649E4D2" w14:textId="77777777">
            <w:pPr>
              <w:jc w:val="center"/>
              <w:rPr>
                <w:color w:val="000000"/>
                <w:sz w:val="20"/>
              </w:rPr>
            </w:pPr>
            <w:r w:rsidRPr="00331755">
              <w:rPr>
                <w:color w:val="000000"/>
                <w:sz w:val="20"/>
              </w:rPr>
              <w:t>71.88</w:t>
            </w:r>
          </w:p>
        </w:tc>
        <w:tc>
          <w:tcPr>
            <w:tcW w:w="1359" w:type="dxa"/>
            <w:shd w:val="clear" w:color="auto" w:fill="auto"/>
            <w:noWrap/>
            <w:hideMark/>
          </w:tcPr>
          <w:p w:rsidR="00550838" w:rsidRPr="00331755" w:rsidP="00550838" w14:paraId="0BDC5171" w14:textId="77777777">
            <w:pPr>
              <w:jc w:val="center"/>
              <w:rPr>
                <w:color w:val="000000"/>
                <w:sz w:val="20"/>
              </w:rPr>
            </w:pPr>
            <w:r w:rsidRPr="00331755">
              <w:rPr>
                <w:color w:val="000000"/>
                <w:sz w:val="20"/>
              </w:rPr>
              <w:t>125.79</w:t>
            </w:r>
          </w:p>
        </w:tc>
        <w:tc>
          <w:tcPr>
            <w:tcW w:w="0" w:type="auto"/>
            <w:shd w:val="clear" w:color="auto" w:fill="auto"/>
            <w:noWrap/>
            <w:hideMark/>
          </w:tcPr>
          <w:p w:rsidR="00550838" w:rsidRPr="00331755" w:rsidP="00550838" w14:paraId="1E2D06FD" w14:textId="77777777">
            <w:pPr>
              <w:jc w:val="right"/>
              <w:rPr>
                <w:color w:val="000000"/>
                <w:sz w:val="20"/>
              </w:rPr>
            </w:pPr>
            <w:r w:rsidRPr="00331755">
              <w:rPr>
                <w:color w:val="000000"/>
                <w:sz w:val="20"/>
              </w:rPr>
              <w:t>5,031.60</w:t>
            </w:r>
          </w:p>
        </w:tc>
      </w:tr>
      <w:tr w14:paraId="4A727BB6" w14:textId="77777777" w:rsidTr="00331755">
        <w:tblPrEx>
          <w:tblW w:w="0" w:type="auto"/>
          <w:tblLook w:val="04A0"/>
        </w:tblPrEx>
        <w:trPr>
          <w:trHeight w:val="300"/>
        </w:trPr>
        <w:tc>
          <w:tcPr>
            <w:tcW w:w="0" w:type="auto"/>
            <w:shd w:val="clear" w:color="auto" w:fill="auto"/>
            <w:noWrap/>
            <w:vAlign w:val="center"/>
            <w:hideMark/>
          </w:tcPr>
          <w:p w:rsidR="00550838" w:rsidRPr="00331755" w:rsidP="00550838" w14:paraId="690A4155" w14:textId="77777777">
            <w:pPr>
              <w:rPr>
                <w:color w:val="000000"/>
                <w:sz w:val="20"/>
              </w:rPr>
            </w:pPr>
            <w:r w:rsidRPr="00331755">
              <w:rPr>
                <w:color w:val="000000"/>
                <w:sz w:val="20"/>
              </w:rPr>
              <w:t>§213.345 (a)</w:t>
            </w:r>
          </w:p>
        </w:tc>
        <w:tc>
          <w:tcPr>
            <w:tcW w:w="0" w:type="auto"/>
            <w:vMerge w:val="restart"/>
            <w:shd w:val="clear" w:color="auto" w:fill="auto"/>
            <w:hideMark/>
          </w:tcPr>
          <w:p w:rsidR="00550838" w:rsidRPr="00331755" w:rsidP="00550838" w14:paraId="49794A1F" w14:textId="54CAE1BA">
            <w:pPr>
              <w:rPr>
                <w:color w:val="000000"/>
                <w:sz w:val="20"/>
              </w:rPr>
            </w:pPr>
            <w:r w:rsidRPr="00331755">
              <w:rPr>
                <w:color w:val="000000"/>
                <w:sz w:val="20"/>
              </w:rPr>
              <w:t xml:space="preserve">Review railroad vehicle type qualification programs (that include analyses and tests) for operation at the same class and </w:t>
            </w:r>
            <w:r w:rsidRPr="00331755" w:rsidR="001F50DA">
              <w:rPr>
                <w:color w:val="000000"/>
                <w:sz w:val="20"/>
              </w:rPr>
              <w:t>can’t</w:t>
            </w:r>
            <w:r w:rsidRPr="00331755">
              <w:rPr>
                <w:color w:val="000000"/>
                <w:sz w:val="20"/>
              </w:rPr>
              <w:t xml:space="preserve"> deficiency on another route.  </w:t>
            </w:r>
          </w:p>
        </w:tc>
        <w:tc>
          <w:tcPr>
            <w:tcW w:w="0" w:type="auto"/>
            <w:shd w:val="clear" w:color="auto" w:fill="auto"/>
            <w:noWrap/>
            <w:vAlign w:val="center"/>
            <w:hideMark/>
          </w:tcPr>
          <w:p w:rsidR="00550838" w:rsidRPr="00331755" w:rsidP="00550838" w14:paraId="4D1D64D9" w14:textId="77777777">
            <w:pPr>
              <w:jc w:val="center"/>
              <w:rPr>
                <w:color w:val="000000"/>
                <w:sz w:val="20"/>
              </w:rPr>
            </w:pPr>
            <w:r w:rsidRPr="00331755">
              <w:rPr>
                <w:color w:val="000000"/>
                <w:sz w:val="20"/>
              </w:rPr>
              <w:t>4</w:t>
            </w:r>
          </w:p>
        </w:tc>
        <w:tc>
          <w:tcPr>
            <w:tcW w:w="0" w:type="auto"/>
            <w:shd w:val="clear" w:color="auto" w:fill="auto"/>
            <w:noWrap/>
            <w:vAlign w:val="bottom"/>
            <w:hideMark/>
          </w:tcPr>
          <w:p w:rsidR="00550838" w:rsidRPr="00331755" w:rsidP="00550838" w14:paraId="7BB2ADA6"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10BCAAD3" w14:textId="77777777">
            <w:pPr>
              <w:rPr>
                <w:color w:val="000000"/>
                <w:sz w:val="20"/>
              </w:rPr>
            </w:pPr>
            <w:r w:rsidRPr="00331755">
              <w:rPr>
                <w:color w:val="000000"/>
                <w:sz w:val="20"/>
              </w:rPr>
              <w:t>GS-15</w:t>
            </w:r>
          </w:p>
        </w:tc>
        <w:tc>
          <w:tcPr>
            <w:tcW w:w="821" w:type="dxa"/>
            <w:shd w:val="clear" w:color="auto" w:fill="auto"/>
            <w:noWrap/>
            <w:vAlign w:val="bottom"/>
            <w:hideMark/>
          </w:tcPr>
          <w:p w:rsidR="00550838" w:rsidRPr="00331755" w:rsidP="00550838" w14:paraId="30F21B53" w14:textId="77777777">
            <w:pPr>
              <w:jc w:val="center"/>
              <w:rPr>
                <w:color w:val="000000"/>
                <w:sz w:val="20"/>
              </w:rPr>
            </w:pPr>
            <w:r w:rsidRPr="00331755">
              <w:rPr>
                <w:color w:val="000000"/>
                <w:sz w:val="20"/>
              </w:rPr>
              <w:t>84.55</w:t>
            </w:r>
          </w:p>
        </w:tc>
        <w:tc>
          <w:tcPr>
            <w:tcW w:w="1359" w:type="dxa"/>
            <w:shd w:val="clear" w:color="auto" w:fill="auto"/>
            <w:noWrap/>
            <w:vAlign w:val="bottom"/>
            <w:hideMark/>
          </w:tcPr>
          <w:p w:rsidR="00550838" w:rsidRPr="00331755" w:rsidP="00550838" w14:paraId="530EFB3E" w14:textId="77777777">
            <w:pPr>
              <w:jc w:val="center"/>
              <w:rPr>
                <w:color w:val="000000"/>
                <w:sz w:val="20"/>
              </w:rPr>
            </w:pPr>
            <w:r w:rsidRPr="00331755">
              <w:rPr>
                <w:color w:val="000000"/>
                <w:sz w:val="20"/>
              </w:rPr>
              <w:t>147.96</w:t>
            </w:r>
          </w:p>
        </w:tc>
        <w:tc>
          <w:tcPr>
            <w:tcW w:w="0" w:type="auto"/>
            <w:shd w:val="clear" w:color="auto" w:fill="auto"/>
            <w:noWrap/>
            <w:vAlign w:val="bottom"/>
            <w:hideMark/>
          </w:tcPr>
          <w:p w:rsidR="00550838" w:rsidRPr="00331755" w:rsidP="00550838" w14:paraId="00C96D4B" w14:textId="77777777">
            <w:pPr>
              <w:jc w:val="right"/>
              <w:rPr>
                <w:color w:val="000000"/>
                <w:sz w:val="20"/>
              </w:rPr>
            </w:pPr>
            <w:r w:rsidRPr="00331755">
              <w:rPr>
                <w:color w:val="000000"/>
                <w:sz w:val="20"/>
              </w:rPr>
              <w:t>5,918.50</w:t>
            </w:r>
          </w:p>
        </w:tc>
      </w:tr>
      <w:tr w14:paraId="1B546858" w14:textId="77777777" w:rsidTr="00331755">
        <w:tblPrEx>
          <w:tblW w:w="0" w:type="auto"/>
          <w:tblLook w:val="04A0"/>
        </w:tblPrEx>
        <w:trPr>
          <w:trHeight w:val="300"/>
        </w:trPr>
        <w:tc>
          <w:tcPr>
            <w:tcW w:w="0" w:type="auto"/>
            <w:shd w:val="clear" w:color="auto" w:fill="auto"/>
            <w:noWrap/>
            <w:vAlign w:val="bottom"/>
            <w:hideMark/>
          </w:tcPr>
          <w:p w:rsidR="00550838" w:rsidRPr="00331755" w:rsidP="00550838" w14:paraId="2500C811" w14:textId="77777777">
            <w:pPr>
              <w:rPr>
                <w:color w:val="000000"/>
                <w:sz w:val="20"/>
              </w:rPr>
            </w:pPr>
            <w:r w:rsidRPr="00331755">
              <w:rPr>
                <w:color w:val="000000"/>
                <w:sz w:val="20"/>
              </w:rPr>
              <w:t> </w:t>
            </w:r>
          </w:p>
        </w:tc>
        <w:tc>
          <w:tcPr>
            <w:tcW w:w="0" w:type="auto"/>
            <w:vMerge/>
            <w:vAlign w:val="center"/>
            <w:hideMark/>
          </w:tcPr>
          <w:p w:rsidR="00550838" w:rsidRPr="00331755" w:rsidP="00550838" w14:paraId="2A07F60A" w14:textId="77777777">
            <w:pPr>
              <w:rPr>
                <w:color w:val="000000"/>
                <w:sz w:val="20"/>
              </w:rPr>
            </w:pPr>
          </w:p>
        </w:tc>
        <w:tc>
          <w:tcPr>
            <w:tcW w:w="0" w:type="auto"/>
            <w:shd w:val="clear" w:color="auto" w:fill="auto"/>
            <w:noWrap/>
            <w:vAlign w:val="center"/>
            <w:hideMark/>
          </w:tcPr>
          <w:p w:rsidR="00550838" w:rsidRPr="00331755" w:rsidP="00550838" w14:paraId="0E76AA83" w14:textId="77777777">
            <w:pPr>
              <w:jc w:val="cente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79782500"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113060CC" w14:textId="77777777">
            <w:pP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07FE25E3"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3C003CA6"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70237535" w14:textId="77777777">
            <w:pPr>
              <w:jc w:val="right"/>
              <w:rPr>
                <w:color w:val="000000"/>
                <w:sz w:val="20"/>
              </w:rPr>
            </w:pPr>
            <w:r w:rsidRPr="00331755">
              <w:rPr>
                <w:color w:val="000000"/>
                <w:sz w:val="20"/>
              </w:rPr>
              <w:t>5,031.60</w:t>
            </w:r>
          </w:p>
        </w:tc>
      </w:tr>
      <w:tr w14:paraId="1631F80B" w14:textId="77777777" w:rsidTr="00331755">
        <w:tblPrEx>
          <w:tblW w:w="0" w:type="auto"/>
          <w:tblLook w:val="04A0"/>
        </w:tblPrEx>
        <w:trPr>
          <w:trHeight w:val="300"/>
        </w:trPr>
        <w:tc>
          <w:tcPr>
            <w:tcW w:w="0" w:type="auto"/>
            <w:shd w:val="clear" w:color="auto" w:fill="auto"/>
            <w:noWrap/>
            <w:vAlign w:val="bottom"/>
            <w:hideMark/>
          </w:tcPr>
          <w:p w:rsidR="00550838" w:rsidRPr="00331755" w:rsidP="00550838" w14:paraId="1033B5A3" w14:textId="77777777">
            <w:pPr>
              <w:rPr>
                <w:color w:val="000000"/>
                <w:sz w:val="20"/>
              </w:rPr>
            </w:pPr>
            <w:r w:rsidRPr="00331755">
              <w:rPr>
                <w:color w:val="000000"/>
                <w:sz w:val="20"/>
              </w:rPr>
              <w:t> </w:t>
            </w:r>
          </w:p>
        </w:tc>
        <w:tc>
          <w:tcPr>
            <w:tcW w:w="0" w:type="auto"/>
            <w:vMerge/>
            <w:vAlign w:val="center"/>
            <w:hideMark/>
          </w:tcPr>
          <w:p w:rsidR="00550838" w:rsidRPr="00331755" w:rsidP="00550838" w14:paraId="2ACBF480" w14:textId="77777777">
            <w:pPr>
              <w:rPr>
                <w:color w:val="000000"/>
                <w:sz w:val="20"/>
              </w:rPr>
            </w:pPr>
          </w:p>
        </w:tc>
        <w:tc>
          <w:tcPr>
            <w:tcW w:w="0" w:type="auto"/>
            <w:shd w:val="clear" w:color="auto" w:fill="auto"/>
            <w:noWrap/>
            <w:vAlign w:val="bottom"/>
            <w:hideMark/>
          </w:tcPr>
          <w:p w:rsidR="00550838" w:rsidRPr="00331755" w:rsidP="00550838" w14:paraId="6D6F9482"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6CA14067"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01308EF5" w14:textId="77777777">
            <w:pP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3EE8F0E5"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096E5B43"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69AFBEA7" w14:textId="77777777">
            <w:pPr>
              <w:jc w:val="right"/>
              <w:rPr>
                <w:color w:val="000000"/>
                <w:sz w:val="20"/>
              </w:rPr>
            </w:pPr>
            <w:r w:rsidRPr="00331755">
              <w:rPr>
                <w:color w:val="000000"/>
                <w:sz w:val="20"/>
              </w:rPr>
              <w:t>5,031.60</w:t>
            </w:r>
          </w:p>
        </w:tc>
      </w:tr>
      <w:tr w14:paraId="38247F36" w14:textId="77777777" w:rsidTr="00331755">
        <w:tblPrEx>
          <w:tblW w:w="0" w:type="auto"/>
          <w:tblLook w:val="04A0"/>
        </w:tblPrEx>
        <w:trPr>
          <w:trHeight w:val="300"/>
        </w:trPr>
        <w:tc>
          <w:tcPr>
            <w:tcW w:w="0" w:type="auto"/>
            <w:shd w:val="clear" w:color="auto" w:fill="auto"/>
            <w:noWrap/>
            <w:vAlign w:val="bottom"/>
            <w:hideMark/>
          </w:tcPr>
          <w:p w:rsidR="00550838" w:rsidRPr="00331755" w:rsidP="00550838" w14:paraId="16057CA4" w14:textId="77777777">
            <w:pPr>
              <w:rPr>
                <w:color w:val="000000"/>
                <w:sz w:val="20"/>
              </w:rPr>
            </w:pPr>
            <w:r w:rsidRPr="00331755">
              <w:rPr>
                <w:color w:val="000000"/>
                <w:sz w:val="20"/>
              </w:rPr>
              <w:t> </w:t>
            </w:r>
          </w:p>
        </w:tc>
        <w:tc>
          <w:tcPr>
            <w:tcW w:w="0" w:type="auto"/>
            <w:vMerge/>
            <w:vAlign w:val="center"/>
            <w:hideMark/>
          </w:tcPr>
          <w:p w:rsidR="00550838" w:rsidRPr="00331755" w:rsidP="00550838" w14:paraId="6B8B4D5B" w14:textId="77777777">
            <w:pPr>
              <w:rPr>
                <w:color w:val="000000"/>
                <w:sz w:val="20"/>
              </w:rPr>
            </w:pPr>
          </w:p>
        </w:tc>
        <w:tc>
          <w:tcPr>
            <w:tcW w:w="0" w:type="auto"/>
            <w:shd w:val="clear" w:color="auto" w:fill="auto"/>
            <w:noWrap/>
            <w:vAlign w:val="bottom"/>
            <w:hideMark/>
          </w:tcPr>
          <w:p w:rsidR="00550838" w:rsidRPr="00331755" w:rsidP="00550838" w14:paraId="5A239B96"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2314A954" w14:textId="77777777">
            <w:pPr>
              <w:jc w:val="center"/>
              <w:rPr>
                <w:color w:val="000000"/>
                <w:sz w:val="20"/>
              </w:rPr>
            </w:pPr>
            <w:r w:rsidRPr="00331755">
              <w:rPr>
                <w:color w:val="000000"/>
                <w:sz w:val="20"/>
              </w:rPr>
              <w:t>40</w:t>
            </w:r>
          </w:p>
        </w:tc>
        <w:tc>
          <w:tcPr>
            <w:tcW w:w="0" w:type="auto"/>
            <w:shd w:val="clear" w:color="auto" w:fill="auto"/>
            <w:noWrap/>
            <w:vAlign w:val="bottom"/>
            <w:hideMark/>
          </w:tcPr>
          <w:p w:rsidR="00550838" w:rsidRPr="00331755" w:rsidP="00550838" w14:paraId="6AB0BB34" w14:textId="77777777">
            <w:pPr>
              <w:rPr>
                <w:color w:val="000000"/>
                <w:sz w:val="20"/>
              </w:rPr>
            </w:pPr>
            <w:r w:rsidRPr="00331755">
              <w:rPr>
                <w:color w:val="000000"/>
                <w:sz w:val="20"/>
              </w:rPr>
              <w:t>GS-14</w:t>
            </w:r>
          </w:p>
        </w:tc>
        <w:tc>
          <w:tcPr>
            <w:tcW w:w="821" w:type="dxa"/>
            <w:shd w:val="clear" w:color="auto" w:fill="auto"/>
            <w:noWrap/>
            <w:vAlign w:val="bottom"/>
            <w:hideMark/>
          </w:tcPr>
          <w:p w:rsidR="00550838" w:rsidRPr="00331755" w:rsidP="00550838" w14:paraId="190AA2DE" w14:textId="77777777">
            <w:pPr>
              <w:jc w:val="center"/>
              <w:rPr>
                <w:color w:val="000000"/>
                <w:sz w:val="20"/>
              </w:rPr>
            </w:pPr>
            <w:r w:rsidRPr="00331755">
              <w:rPr>
                <w:color w:val="000000"/>
                <w:sz w:val="20"/>
              </w:rPr>
              <w:t>71.88</w:t>
            </w:r>
          </w:p>
        </w:tc>
        <w:tc>
          <w:tcPr>
            <w:tcW w:w="1359" w:type="dxa"/>
            <w:shd w:val="clear" w:color="auto" w:fill="auto"/>
            <w:noWrap/>
            <w:vAlign w:val="bottom"/>
            <w:hideMark/>
          </w:tcPr>
          <w:p w:rsidR="00550838" w:rsidRPr="00331755" w:rsidP="00550838" w14:paraId="4816E47B"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3148279D" w14:textId="77777777">
            <w:pPr>
              <w:jc w:val="right"/>
              <w:rPr>
                <w:color w:val="000000"/>
                <w:sz w:val="20"/>
              </w:rPr>
            </w:pPr>
            <w:r w:rsidRPr="00331755">
              <w:rPr>
                <w:color w:val="000000"/>
                <w:sz w:val="20"/>
              </w:rPr>
              <w:t>5,031.60</w:t>
            </w:r>
          </w:p>
        </w:tc>
      </w:tr>
      <w:tr w14:paraId="6989A4DB" w14:textId="77777777" w:rsidTr="00331755">
        <w:tblPrEx>
          <w:tblW w:w="0" w:type="auto"/>
          <w:tblLook w:val="04A0"/>
        </w:tblPrEx>
        <w:trPr>
          <w:trHeight w:val="998"/>
        </w:trPr>
        <w:tc>
          <w:tcPr>
            <w:tcW w:w="0" w:type="auto"/>
            <w:shd w:val="clear" w:color="auto" w:fill="auto"/>
            <w:noWrap/>
            <w:hideMark/>
          </w:tcPr>
          <w:p w:rsidR="00550838" w:rsidRPr="00331755" w:rsidP="00550838" w14:paraId="6B3117E7" w14:textId="77777777">
            <w:pPr>
              <w:rPr>
                <w:color w:val="000000"/>
                <w:sz w:val="20"/>
              </w:rPr>
            </w:pPr>
            <w:r w:rsidRPr="00331755">
              <w:rPr>
                <w:color w:val="000000"/>
                <w:sz w:val="20"/>
              </w:rPr>
              <w:t>§213.333 (h)</w:t>
            </w:r>
          </w:p>
        </w:tc>
        <w:tc>
          <w:tcPr>
            <w:tcW w:w="0" w:type="auto"/>
            <w:shd w:val="clear" w:color="auto" w:fill="auto"/>
            <w:hideMark/>
          </w:tcPr>
          <w:p w:rsidR="00550838" w:rsidRPr="00331755" w:rsidP="00550838" w14:paraId="556ED83A" w14:textId="1CE62648">
            <w:pPr>
              <w:rPr>
                <w:color w:val="000000"/>
                <w:sz w:val="20"/>
              </w:rPr>
            </w:pPr>
            <w:r w:rsidRPr="00331755">
              <w:rPr>
                <w:color w:val="000000"/>
                <w:sz w:val="20"/>
              </w:rPr>
              <w:t xml:space="preserve">FRA Track staff member to review written consent of track owner submitted by railroad that provides service with the same vehicle type over trackage of one or more-track owner(s).  </w:t>
            </w:r>
          </w:p>
        </w:tc>
        <w:tc>
          <w:tcPr>
            <w:tcW w:w="0" w:type="auto"/>
            <w:shd w:val="clear" w:color="auto" w:fill="auto"/>
            <w:noWrap/>
            <w:hideMark/>
          </w:tcPr>
          <w:p w:rsidR="00550838" w:rsidRPr="00331755" w:rsidP="00550838" w14:paraId="186A04B6" w14:textId="77777777">
            <w:pPr>
              <w:jc w:val="center"/>
              <w:rPr>
                <w:color w:val="000000"/>
                <w:sz w:val="20"/>
              </w:rPr>
            </w:pPr>
            <w:r w:rsidRPr="00331755">
              <w:rPr>
                <w:color w:val="000000"/>
                <w:sz w:val="20"/>
              </w:rPr>
              <w:t>1</w:t>
            </w:r>
          </w:p>
        </w:tc>
        <w:tc>
          <w:tcPr>
            <w:tcW w:w="0" w:type="auto"/>
            <w:shd w:val="clear" w:color="auto" w:fill="auto"/>
            <w:noWrap/>
            <w:hideMark/>
          </w:tcPr>
          <w:p w:rsidR="00550838" w:rsidRPr="00331755" w:rsidP="00550838" w14:paraId="36437337" w14:textId="77777777">
            <w:pPr>
              <w:jc w:val="center"/>
              <w:rPr>
                <w:color w:val="000000"/>
                <w:sz w:val="20"/>
              </w:rPr>
            </w:pPr>
            <w:r w:rsidRPr="00331755">
              <w:rPr>
                <w:color w:val="000000"/>
                <w:sz w:val="20"/>
              </w:rPr>
              <w:t>8</w:t>
            </w:r>
          </w:p>
        </w:tc>
        <w:tc>
          <w:tcPr>
            <w:tcW w:w="0" w:type="auto"/>
            <w:shd w:val="clear" w:color="auto" w:fill="auto"/>
            <w:noWrap/>
            <w:hideMark/>
          </w:tcPr>
          <w:p w:rsidR="00550838" w:rsidRPr="00331755" w:rsidP="00550838" w14:paraId="54A7C831" w14:textId="77777777">
            <w:pPr>
              <w:rPr>
                <w:color w:val="000000"/>
                <w:sz w:val="20"/>
              </w:rPr>
            </w:pPr>
            <w:r w:rsidRPr="00331755">
              <w:rPr>
                <w:color w:val="000000"/>
                <w:sz w:val="20"/>
              </w:rPr>
              <w:t>GS-14</w:t>
            </w:r>
          </w:p>
        </w:tc>
        <w:tc>
          <w:tcPr>
            <w:tcW w:w="821" w:type="dxa"/>
            <w:shd w:val="clear" w:color="auto" w:fill="auto"/>
            <w:noWrap/>
            <w:hideMark/>
          </w:tcPr>
          <w:p w:rsidR="00550838" w:rsidRPr="00331755" w:rsidP="00550838" w14:paraId="43B7D704" w14:textId="77777777">
            <w:pPr>
              <w:jc w:val="center"/>
              <w:rPr>
                <w:color w:val="000000"/>
                <w:sz w:val="20"/>
              </w:rPr>
            </w:pPr>
            <w:r w:rsidRPr="00331755">
              <w:rPr>
                <w:color w:val="000000"/>
                <w:sz w:val="20"/>
              </w:rPr>
              <w:t>71.88</w:t>
            </w:r>
          </w:p>
        </w:tc>
        <w:tc>
          <w:tcPr>
            <w:tcW w:w="1359" w:type="dxa"/>
            <w:shd w:val="clear" w:color="auto" w:fill="auto"/>
            <w:noWrap/>
            <w:hideMark/>
          </w:tcPr>
          <w:p w:rsidR="00550838" w:rsidRPr="00331755" w:rsidP="00550838" w14:paraId="7EC09EC6" w14:textId="77777777">
            <w:pPr>
              <w:jc w:val="center"/>
              <w:rPr>
                <w:color w:val="000000"/>
                <w:sz w:val="20"/>
              </w:rPr>
            </w:pPr>
            <w:r w:rsidRPr="00331755">
              <w:rPr>
                <w:color w:val="000000"/>
                <w:sz w:val="20"/>
              </w:rPr>
              <w:t>125.79</w:t>
            </w:r>
          </w:p>
        </w:tc>
        <w:tc>
          <w:tcPr>
            <w:tcW w:w="0" w:type="auto"/>
            <w:shd w:val="clear" w:color="auto" w:fill="auto"/>
            <w:noWrap/>
            <w:hideMark/>
          </w:tcPr>
          <w:p w:rsidR="00550838" w:rsidRPr="00331755" w:rsidP="00550838" w14:paraId="3E980877" w14:textId="77777777">
            <w:pPr>
              <w:jc w:val="right"/>
              <w:rPr>
                <w:color w:val="000000"/>
                <w:sz w:val="20"/>
              </w:rPr>
            </w:pPr>
            <w:r w:rsidRPr="00331755">
              <w:rPr>
                <w:color w:val="000000"/>
                <w:sz w:val="20"/>
              </w:rPr>
              <w:t>1,006.32</w:t>
            </w:r>
          </w:p>
        </w:tc>
      </w:tr>
      <w:tr w14:paraId="7678FC60" w14:textId="77777777" w:rsidTr="006A1B7F">
        <w:tblPrEx>
          <w:tblW w:w="0" w:type="auto"/>
          <w:tblLook w:val="04A0"/>
        </w:tblPrEx>
        <w:trPr>
          <w:trHeight w:val="300"/>
        </w:trPr>
        <w:tc>
          <w:tcPr>
            <w:tcW w:w="0" w:type="auto"/>
            <w:shd w:val="clear" w:color="auto" w:fill="auto"/>
            <w:noWrap/>
            <w:vAlign w:val="bottom"/>
            <w:hideMark/>
          </w:tcPr>
          <w:p w:rsidR="00550838" w:rsidRPr="00331755" w:rsidP="00550838" w14:paraId="6086476A" w14:textId="77777777">
            <w:pPr>
              <w:rPr>
                <w:b/>
                <w:bCs/>
                <w:color w:val="000000"/>
                <w:sz w:val="20"/>
              </w:rPr>
            </w:pPr>
            <w:r w:rsidRPr="00331755">
              <w:rPr>
                <w:b/>
                <w:bCs/>
                <w:color w:val="000000"/>
                <w:sz w:val="20"/>
              </w:rPr>
              <w:t>SUB TOTAL</w:t>
            </w:r>
          </w:p>
        </w:tc>
        <w:tc>
          <w:tcPr>
            <w:tcW w:w="0" w:type="auto"/>
            <w:shd w:val="clear" w:color="auto" w:fill="auto"/>
            <w:noWrap/>
            <w:vAlign w:val="bottom"/>
            <w:hideMark/>
          </w:tcPr>
          <w:p w:rsidR="00550838" w:rsidRPr="00331755" w:rsidP="00550838" w14:paraId="1A6E8FE4"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1E92E443"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044BAE4B"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666A1F74" w14:textId="77777777">
            <w:pPr>
              <w:rPr>
                <w:color w:val="000000"/>
                <w:sz w:val="20"/>
              </w:rPr>
            </w:pPr>
            <w:r w:rsidRPr="00331755">
              <w:rPr>
                <w:color w:val="000000"/>
                <w:sz w:val="20"/>
              </w:rPr>
              <w:t> </w:t>
            </w:r>
          </w:p>
        </w:tc>
        <w:tc>
          <w:tcPr>
            <w:tcW w:w="821" w:type="dxa"/>
            <w:shd w:val="clear" w:color="auto" w:fill="auto"/>
            <w:noWrap/>
            <w:vAlign w:val="bottom"/>
            <w:hideMark/>
          </w:tcPr>
          <w:p w:rsidR="00550838" w:rsidRPr="00331755" w:rsidP="00550838" w14:paraId="1045856D" w14:textId="77777777">
            <w:pPr>
              <w:rPr>
                <w:color w:val="000000"/>
                <w:sz w:val="20"/>
              </w:rPr>
            </w:pPr>
            <w:r w:rsidRPr="00331755">
              <w:rPr>
                <w:color w:val="000000"/>
                <w:sz w:val="20"/>
              </w:rPr>
              <w:t> </w:t>
            </w:r>
          </w:p>
        </w:tc>
        <w:tc>
          <w:tcPr>
            <w:tcW w:w="1359" w:type="dxa"/>
            <w:shd w:val="clear" w:color="auto" w:fill="auto"/>
            <w:noWrap/>
            <w:vAlign w:val="bottom"/>
            <w:hideMark/>
          </w:tcPr>
          <w:p w:rsidR="00550838" w:rsidRPr="00331755" w:rsidP="00550838" w14:paraId="561C69BB"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1B11218C" w14:textId="77777777">
            <w:pPr>
              <w:rPr>
                <w:b/>
                <w:bCs/>
                <w:color w:val="000000"/>
                <w:sz w:val="20"/>
              </w:rPr>
            </w:pPr>
            <w:r w:rsidRPr="00331755">
              <w:rPr>
                <w:b/>
                <w:bCs/>
                <w:color w:val="000000"/>
                <w:sz w:val="20"/>
              </w:rPr>
              <w:t xml:space="preserve"> $   71,030.75 </w:t>
            </w:r>
          </w:p>
        </w:tc>
      </w:tr>
      <w:tr w14:paraId="52E75167" w14:textId="77777777" w:rsidTr="00840642">
        <w:tblPrEx>
          <w:tblW w:w="0" w:type="auto"/>
          <w:tblLook w:val="04A0"/>
        </w:tblPrEx>
        <w:trPr>
          <w:trHeight w:val="360"/>
        </w:trPr>
        <w:tc>
          <w:tcPr>
            <w:tcW w:w="0" w:type="auto"/>
            <w:gridSpan w:val="8"/>
            <w:shd w:val="clear" w:color="000000" w:fill="F2F2F2"/>
            <w:noWrap/>
            <w:vAlign w:val="bottom"/>
            <w:hideMark/>
          </w:tcPr>
          <w:p w:rsidR="00550838" w:rsidRPr="00331755" w:rsidP="00550838" w14:paraId="7E105059" w14:textId="77777777">
            <w:pPr>
              <w:rPr>
                <w:b/>
                <w:bCs/>
                <w:color w:val="000000"/>
                <w:sz w:val="20"/>
              </w:rPr>
            </w:pPr>
            <w:r w:rsidRPr="00331755">
              <w:rPr>
                <w:b/>
                <w:bCs/>
                <w:color w:val="000000"/>
                <w:sz w:val="20"/>
              </w:rPr>
              <w:t xml:space="preserve">FRA's CWR </w:t>
            </w:r>
          </w:p>
        </w:tc>
      </w:tr>
      <w:tr w14:paraId="44E47F95" w14:textId="77777777" w:rsidTr="00331755">
        <w:tblPrEx>
          <w:tblW w:w="0" w:type="auto"/>
          <w:tblLook w:val="04A0"/>
        </w:tblPrEx>
        <w:trPr>
          <w:trHeight w:val="1260"/>
        </w:trPr>
        <w:tc>
          <w:tcPr>
            <w:tcW w:w="0" w:type="auto"/>
            <w:vMerge w:val="restart"/>
            <w:shd w:val="clear" w:color="auto" w:fill="auto"/>
            <w:noWrap/>
            <w:hideMark/>
          </w:tcPr>
          <w:p w:rsidR="00550838" w:rsidRPr="00331755" w:rsidP="00550838" w14:paraId="0F2ACBFD" w14:textId="77777777">
            <w:pPr>
              <w:rPr>
                <w:color w:val="000000"/>
                <w:sz w:val="20"/>
              </w:rPr>
            </w:pPr>
            <w:r w:rsidRPr="00331755">
              <w:rPr>
                <w:color w:val="000000"/>
                <w:sz w:val="20"/>
              </w:rPr>
              <w:t>§213.118</w:t>
            </w:r>
          </w:p>
        </w:tc>
        <w:tc>
          <w:tcPr>
            <w:tcW w:w="0" w:type="auto"/>
            <w:vMerge w:val="restart"/>
            <w:shd w:val="clear" w:color="auto" w:fill="auto"/>
            <w:hideMark/>
          </w:tcPr>
          <w:p w:rsidR="00550838" w:rsidRPr="00331755" w:rsidP="00550838" w14:paraId="77E06E24" w14:textId="77777777">
            <w:pPr>
              <w:rPr>
                <w:color w:val="000000"/>
                <w:sz w:val="20"/>
              </w:rPr>
            </w:pPr>
            <w:r w:rsidRPr="00331755">
              <w:rPr>
                <w:color w:val="000000"/>
                <w:sz w:val="20"/>
              </w:rPr>
              <w:t xml:space="preserve">FRA staff to review 279 revised procedures/plans (under section 213.118, which describe the scheduling and conduct of physical track inspections to detect cracks and other incipient failures in CWR).  </w:t>
            </w:r>
          </w:p>
        </w:tc>
        <w:tc>
          <w:tcPr>
            <w:tcW w:w="0" w:type="auto"/>
            <w:shd w:val="clear" w:color="auto" w:fill="auto"/>
            <w:noWrap/>
            <w:vAlign w:val="bottom"/>
            <w:hideMark/>
          </w:tcPr>
          <w:p w:rsidR="00550838" w:rsidRPr="00331755" w:rsidP="00550838" w14:paraId="77EE54FC" w14:textId="77777777">
            <w:pPr>
              <w:rPr>
                <w:color w:val="000000"/>
                <w:sz w:val="20"/>
              </w:rPr>
            </w:pPr>
            <w:r w:rsidRPr="00331755">
              <w:rPr>
                <w:color w:val="000000"/>
                <w:sz w:val="20"/>
              </w:rPr>
              <w:t> </w:t>
            </w:r>
          </w:p>
        </w:tc>
        <w:tc>
          <w:tcPr>
            <w:tcW w:w="0" w:type="auto"/>
            <w:shd w:val="clear" w:color="auto" w:fill="auto"/>
            <w:hideMark/>
          </w:tcPr>
          <w:p w:rsidR="00550838" w:rsidRPr="00331755" w:rsidP="00550838" w14:paraId="0D3F35C5" w14:textId="77777777">
            <w:pPr>
              <w:jc w:val="center"/>
              <w:rPr>
                <w:color w:val="000000"/>
                <w:sz w:val="20"/>
              </w:rPr>
            </w:pPr>
            <w:r w:rsidRPr="00331755">
              <w:rPr>
                <w:color w:val="000000"/>
                <w:sz w:val="20"/>
              </w:rPr>
              <w:t>37.5</w:t>
            </w:r>
            <w:r w:rsidRPr="00331755">
              <w:rPr>
                <w:color w:val="000000"/>
                <w:sz w:val="20"/>
              </w:rPr>
              <w:br/>
              <w:t>37.5</w:t>
            </w:r>
          </w:p>
        </w:tc>
        <w:tc>
          <w:tcPr>
            <w:tcW w:w="0" w:type="auto"/>
            <w:shd w:val="clear" w:color="auto" w:fill="auto"/>
            <w:hideMark/>
          </w:tcPr>
          <w:p w:rsidR="00550838" w:rsidRPr="00331755" w:rsidP="00550838" w14:paraId="4CFE8189" w14:textId="77777777">
            <w:pPr>
              <w:rPr>
                <w:color w:val="000000"/>
                <w:sz w:val="20"/>
              </w:rPr>
            </w:pPr>
            <w:r w:rsidRPr="00331755">
              <w:rPr>
                <w:color w:val="000000"/>
                <w:sz w:val="20"/>
              </w:rPr>
              <w:t>GS-14</w:t>
            </w:r>
            <w:r w:rsidRPr="00331755">
              <w:rPr>
                <w:color w:val="000000"/>
                <w:sz w:val="20"/>
              </w:rPr>
              <w:br/>
              <w:t>GS-13</w:t>
            </w:r>
          </w:p>
        </w:tc>
        <w:tc>
          <w:tcPr>
            <w:tcW w:w="821" w:type="dxa"/>
            <w:shd w:val="clear" w:color="auto" w:fill="auto"/>
            <w:hideMark/>
          </w:tcPr>
          <w:p w:rsidR="00550838" w:rsidRPr="00331755" w:rsidP="00550838" w14:paraId="5ABC3CBC" w14:textId="77777777">
            <w:pPr>
              <w:jc w:val="center"/>
              <w:rPr>
                <w:color w:val="000000"/>
                <w:sz w:val="20"/>
              </w:rPr>
            </w:pPr>
            <w:r w:rsidRPr="00331755">
              <w:rPr>
                <w:color w:val="000000"/>
                <w:sz w:val="20"/>
              </w:rPr>
              <w:t>71.88</w:t>
            </w:r>
            <w:r w:rsidRPr="00331755">
              <w:rPr>
                <w:color w:val="000000"/>
                <w:sz w:val="20"/>
              </w:rPr>
              <w:br/>
              <w:t>60.83</w:t>
            </w:r>
          </w:p>
        </w:tc>
        <w:tc>
          <w:tcPr>
            <w:tcW w:w="1359" w:type="dxa"/>
            <w:shd w:val="clear" w:color="auto" w:fill="auto"/>
            <w:hideMark/>
          </w:tcPr>
          <w:p w:rsidR="00550838" w:rsidRPr="00331755" w:rsidP="00550838" w14:paraId="0272DB95" w14:textId="77777777">
            <w:pPr>
              <w:jc w:val="center"/>
              <w:rPr>
                <w:color w:val="000000"/>
                <w:sz w:val="20"/>
              </w:rPr>
            </w:pPr>
            <w:r w:rsidRPr="00331755">
              <w:rPr>
                <w:color w:val="000000"/>
                <w:sz w:val="20"/>
              </w:rPr>
              <w:t>125.79</w:t>
            </w:r>
            <w:r w:rsidRPr="00331755">
              <w:rPr>
                <w:color w:val="000000"/>
                <w:sz w:val="20"/>
              </w:rPr>
              <w:br/>
              <w:t>106.45</w:t>
            </w:r>
          </w:p>
        </w:tc>
        <w:tc>
          <w:tcPr>
            <w:tcW w:w="0" w:type="auto"/>
            <w:shd w:val="clear" w:color="auto" w:fill="auto"/>
            <w:hideMark/>
          </w:tcPr>
          <w:p w:rsidR="00550838" w:rsidRPr="00331755" w:rsidP="00550838" w14:paraId="0B5E8A18" w14:textId="77777777">
            <w:pPr>
              <w:jc w:val="right"/>
              <w:rPr>
                <w:color w:val="000000"/>
                <w:sz w:val="20"/>
              </w:rPr>
            </w:pPr>
            <w:r w:rsidRPr="00331755">
              <w:rPr>
                <w:color w:val="000000"/>
                <w:sz w:val="20"/>
              </w:rPr>
              <w:t>4,717.13</w:t>
            </w:r>
            <w:r w:rsidRPr="00331755">
              <w:rPr>
                <w:color w:val="000000"/>
                <w:sz w:val="20"/>
              </w:rPr>
              <w:br/>
              <w:t>3,991.88</w:t>
            </w:r>
          </w:p>
        </w:tc>
      </w:tr>
      <w:tr w14:paraId="2B64E67D" w14:textId="77777777" w:rsidTr="00331755">
        <w:tblPrEx>
          <w:tblW w:w="0" w:type="auto"/>
          <w:tblLook w:val="04A0"/>
        </w:tblPrEx>
        <w:trPr>
          <w:trHeight w:val="135"/>
        </w:trPr>
        <w:tc>
          <w:tcPr>
            <w:tcW w:w="0" w:type="auto"/>
            <w:vMerge/>
            <w:vAlign w:val="center"/>
            <w:hideMark/>
          </w:tcPr>
          <w:p w:rsidR="00550838" w:rsidRPr="00331755" w:rsidP="00550838" w14:paraId="0CFF3ED4" w14:textId="77777777">
            <w:pPr>
              <w:rPr>
                <w:color w:val="000000"/>
                <w:sz w:val="20"/>
              </w:rPr>
            </w:pPr>
          </w:p>
        </w:tc>
        <w:tc>
          <w:tcPr>
            <w:tcW w:w="0" w:type="auto"/>
            <w:vMerge/>
            <w:vAlign w:val="center"/>
            <w:hideMark/>
          </w:tcPr>
          <w:p w:rsidR="00550838" w:rsidRPr="00331755" w:rsidP="00550838" w14:paraId="371A0F0D" w14:textId="77777777">
            <w:pPr>
              <w:rPr>
                <w:color w:val="000000"/>
                <w:sz w:val="20"/>
              </w:rPr>
            </w:pPr>
          </w:p>
        </w:tc>
        <w:tc>
          <w:tcPr>
            <w:tcW w:w="0" w:type="auto"/>
            <w:shd w:val="clear" w:color="auto" w:fill="auto"/>
            <w:noWrap/>
            <w:vAlign w:val="bottom"/>
            <w:hideMark/>
          </w:tcPr>
          <w:p w:rsidR="00550838" w:rsidRPr="00331755" w:rsidP="00550838" w14:paraId="7DC03CDC" w14:textId="77777777">
            <w:pPr>
              <w:jc w:val="right"/>
              <w:rPr>
                <w:color w:val="000000"/>
                <w:sz w:val="20"/>
              </w:rPr>
            </w:pPr>
          </w:p>
        </w:tc>
        <w:tc>
          <w:tcPr>
            <w:tcW w:w="0" w:type="auto"/>
            <w:shd w:val="clear" w:color="auto" w:fill="auto"/>
            <w:noWrap/>
            <w:vAlign w:val="bottom"/>
            <w:hideMark/>
          </w:tcPr>
          <w:p w:rsidR="00550838" w:rsidRPr="00331755" w:rsidP="00550838" w14:paraId="52EBCDA4" w14:textId="77777777">
            <w:pPr>
              <w:rPr>
                <w:sz w:val="20"/>
              </w:rPr>
            </w:pPr>
          </w:p>
        </w:tc>
        <w:tc>
          <w:tcPr>
            <w:tcW w:w="0" w:type="auto"/>
            <w:shd w:val="clear" w:color="auto" w:fill="auto"/>
            <w:noWrap/>
            <w:vAlign w:val="bottom"/>
            <w:hideMark/>
          </w:tcPr>
          <w:p w:rsidR="00550838" w:rsidRPr="00331755" w:rsidP="00550838" w14:paraId="3B3CE106" w14:textId="77777777">
            <w:pPr>
              <w:jc w:val="center"/>
              <w:rPr>
                <w:sz w:val="20"/>
              </w:rPr>
            </w:pPr>
          </w:p>
        </w:tc>
        <w:tc>
          <w:tcPr>
            <w:tcW w:w="821" w:type="dxa"/>
            <w:shd w:val="clear" w:color="auto" w:fill="auto"/>
            <w:noWrap/>
            <w:vAlign w:val="bottom"/>
            <w:hideMark/>
          </w:tcPr>
          <w:p w:rsidR="00550838" w:rsidRPr="00331755" w:rsidP="00550838" w14:paraId="299171DB" w14:textId="77777777">
            <w:pPr>
              <w:rPr>
                <w:sz w:val="20"/>
              </w:rPr>
            </w:pPr>
          </w:p>
        </w:tc>
        <w:tc>
          <w:tcPr>
            <w:tcW w:w="1359" w:type="dxa"/>
            <w:shd w:val="clear" w:color="auto" w:fill="auto"/>
            <w:noWrap/>
            <w:vAlign w:val="bottom"/>
            <w:hideMark/>
          </w:tcPr>
          <w:p w:rsidR="00550838" w:rsidRPr="00331755" w:rsidP="00550838" w14:paraId="4BC9ADC2" w14:textId="77777777">
            <w:pPr>
              <w:rPr>
                <w:sz w:val="20"/>
              </w:rPr>
            </w:pPr>
          </w:p>
        </w:tc>
        <w:tc>
          <w:tcPr>
            <w:tcW w:w="0" w:type="auto"/>
            <w:shd w:val="clear" w:color="auto" w:fill="auto"/>
            <w:noWrap/>
            <w:vAlign w:val="bottom"/>
            <w:hideMark/>
          </w:tcPr>
          <w:p w:rsidR="00550838" w:rsidRPr="00331755" w:rsidP="00550838" w14:paraId="131BC518" w14:textId="77777777">
            <w:pPr>
              <w:rPr>
                <w:color w:val="000000"/>
                <w:sz w:val="20"/>
              </w:rPr>
            </w:pPr>
            <w:r w:rsidRPr="00331755">
              <w:rPr>
                <w:color w:val="000000"/>
                <w:sz w:val="20"/>
              </w:rPr>
              <w:t> </w:t>
            </w:r>
          </w:p>
        </w:tc>
      </w:tr>
      <w:tr w14:paraId="28D1110B" w14:textId="77777777" w:rsidTr="00822757">
        <w:tblPrEx>
          <w:tblW w:w="0" w:type="auto"/>
          <w:tblLook w:val="04A0"/>
        </w:tblPrEx>
        <w:trPr>
          <w:trHeight w:val="746"/>
        </w:trPr>
        <w:tc>
          <w:tcPr>
            <w:tcW w:w="0" w:type="auto"/>
            <w:shd w:val="clear" w:color="auto" w:fill="auto"/>
            <w:noWrap/>
            <w:vAlign w:val="bottom"/>
            <w:hideMark/>
          </w:tcPr>
          <w:p w:rsidR="00550838" w:rsidRPr="00331755" w:rsidP="00550838" w14:paraId="58EB08CC" w14:textId="77777777">
            <w:pPr>
              <w:rPr>
                <w:color w:val="000000"/>
                <w:sz w:val="20"/>
              </w:rPr>
            </w:pPr>
            <w:r w:rsidRPr="00331755">
              <w:rPr>
                <w:color w:val="000000"/>
                <w:sz w:val="20"/>
              </w:rPr>
              <w:t> </w:t>
            </w:r>
          </w:p>
        </w:tc>
        <w:tc>
          <w:tcPr>
            <w:tcW w:w="0" w:type="auto"/>
            <w:shd w:val="clear" w:color="auto" w:fill="auto"/>
            <w:hideMark/>
          </w:tcPr>
          <w:p w:rsidR="00550838" w:rsidRPr="00331755" w:rsidP="00550838" w14:paraId="4BBD6D93" w14:textId="77777777">
            <w:pPr>
              <w:rPr>
                <w:color w:val="000000"/>
                <w:sz w:val="20"/>
              </w:rPr>
            </w:pPr>
            <w:r w:rsidRPr="00331755">
              <w:rPr>
                <w:color w:val="000000"/>
                <w:sz w:val="20"/>
              </w:rPr>
              <w:t xml:space="preserve">FRA staff to review 20 additional revised procedures/plans, 100 written notifications, and 20 amended training programs.  </w:t>
            </w:r>
          </w:p>
        </w:tc>
        <w:tc>
          <w:tcPr>
            <w:tcW w:w="0" w:type="auto"/>
            <w:shd w:val="clear" w:color="auto" w:fill="auto"/>
            <w:noWrap/>
            <w:vAlign w:val="bottom"/>
            <w:hideMark/>
          </w:tcPr>
          <w:p w:rsidR="00550838" w:rsidRPr="00331755" w:rsidP="00550838" w14:paraId="3D2176B8" w14:textId="77777777">
            <w:pPr>
              <w:rPr>
                <w:color w:val="000000"/>
                <w:sz w:val="20"/>
              </w:rPr>
            </w:pPr>
            <w:r w:rsidRPr="00331755">
              <w:rPr>
                <w:color w:val="000000"/>
                <w:sz w:val="20"/>
              </w:rPr>
              <w:t> </w:t>
            </w:r>
          </w:p>
        </w:tc>
        <w:tc>
          <w:tcPr>
            <w:tcW w:w="0" w:type="auto"/>
            <w:shd w:val="clear" w:color="auto" w:fill="auto"/>
            <w:hideMark/>
          </w:tcPr>
          <w:p w:rsidR="00550838" w:rsidRPr="00331755" w:rsidP="00550838" w14:paraId="47D45446" w14:textId="77777777">
            <w:pPr>
              <w:jc w:val="center"/>
              <w:rPr>
                <w:color w:val="000000"/>
                <w:sz w:val="20"/>
              </w:rPr>
            </w:pPr>
            <w:r w:rsidRPr="00331755">
              <w:rPr>
                <w:color w:val="000000"/>
                <w:sz w:val="20"/>
              </w:rPr>
              <w:t>78.33</w:t>
            </w:r>
            <w:r w:rsidRPr="00331755">
              <w:rPr>
                <w:color w:val="000000"/>
                <w:sz w:val="20"/>
              </w:rPr>
              <w:br/>
              <w:t>78.33</w:t>
            </w:r>
            <w:r w:rsidRPr="00331755">
              <w:rPr>
                <w:color w:val="000000"/>
                <w:sz w:val="20"/>
              </w:rPr>
              <w:br/>
              <w:t>78.33</w:t>
            </w:r>
          </w:p>
        </w:tc>
        <w:tc>
          <w:tcPr>
            <w:tcW w:w="0" w:type="auto"/>
            <w:shd w:val="clear" w:color="auto" w:fill="auto"/>
            <w:hideMark/>
          </w:tcPr>
          <w:p w:rsidR="00550838" w:rsidRPr="00331755" w:rsidP="00550838" w14:paraId="37B1DCB1" w14:textId="77777777">
            <w:pPr>
              <w:jc w:val="center"/>
              <w:rPr>
                <w:color w:val="000000"/>
                <w:sz w:val="20"/>
              </w:rPr>
            </w:pPr>
            <w:r w:rsidRPr="00331755">
              <w:rPr>
                <w:color w:val="000000"/>
                <w:sz w:val="20"/>
              </w:rPr>
              <w:t>GS-14</w:t>
            </w:r>
            <w:r w:rsidRPr="00331755">
              <w:rPr>
                <w:color w:val="000000"/>
                <w:sz w:val="20"/>
              </w:rPr>
              <w:br/>
              <w:t>GS-13</w:t>
            </w:r>
            <w:r w:rsidRPr="00331755">
              <w:rPr>
                <w:color w:val="000000"/>
                <w:sz w:val="20"/>
              </w:rPr>
              <w:br/>
              <w:t>GS-12</w:t>
            </w:r>
          </w:p>
        </w:tc>
        <w:tc>
          <w:tcPr>
            <w:tcW w:w="821" w:type="dxa"/>
            <w:shd w:val="clear" w:color="auto" w:fill="auto"/>
            <w:hideMark/>
          </w:tcPr>
          <w:p w:rsidR="00550838" w:rsidRPr="00331755" w:rsidP="00550838" w14:paraId="3D6C5548" w14:textId="77777777">
            <w:pPr>
              <w:jc w:val="center"/>
              <w:rPr>
                <w:color w:val="000000"/>
                <w:sz w:val="20"/>
              </w:rPr>
            </w:pPr>
            <w:r w:rsidRPr="00331755">
              <w:rPr>
                <w:color w:val="000000"/>
                <w:sz w:val="20"/>
              </w:rPr>
              <w:t>71.88</w:t>
            </w:r>
            <w:r w:rsidRPr="00331755">
              <w:rPr>
                <w:color w:val="000000"/>
                <w:sz w:val="20"/>
              </w:rPr>
              <w:br/>
              <w:t>60.83</w:t>
            </w:r>
            <w:r w:rsidRPr="00331755">
              <w:rPr>
                <w:color w:val="000000"/>
                <w:sz w:val="20"/>
              </w:rPr>
              <w:br/>
              <w:t>51.15</w:t>
            </w:r>
          </w:p>
        </w:tc>
        <w:tc>
          <w:tcPr>
            <w:tcW w:w="1359" w:type="dxa"/>
            <w:shd w:val="clear" w:color="auto" w:fill="auto"/>
            <w:hideMark/>
          </w:tcPr>
          <w:p w:rsidR="00550838" w:rsidRPr="00331755" w:rsidP="00550838" w14:paraId="001082FA" w14:textId="77777777">
            <w:pPr>
              <w:jc w:val="center"/>
              <w:rPr>
                <w:color w:val="000000"/>
                <w:sz w:val="20"/>
              </w:rPr>
            </w:pPr>
            <w:r w:rsidRPr="00331755">
              <w:rPr>
                <w:color w:val="000000"/>
                <w:sz w:val="20"/>
              </w:rPr>
              <w:t>125.79</w:t>
            </w:r>
            <w:r w:rsidRPr="00331755">
              <w:rPr>
                <w:color w:val="000000"/>
                <w:sz w:val="20"/>
              </w:rPr>
              <w:br/>
              <w:t>106.45</w:t>
            </w:r>
            <w:r w:rsidRPr="00331755">
              <w:rPr>
                <w:color w:val="000000"/>
                <w:sz w:val="20"/>
              </w:rPr>
              <w:br/>
              <w:t>89.51</w:t>
            </w:r>
          </w:p>
        </w:tc>
        <w:tc>
          <w:tcPr>
            <w:tcW w:w="0" w:type="auto"/>
            <w:shd w:val="clear" w:color="auto" w:fill="auto"/>
            <w:hideMark/>
          </w:tcPr>
          <w:p w:rsidR="00550838" w:rsidRPr="00331755" w:rsidP="00550838" w14:paraId="147D5FCE" w14:textId="77777777">
            <w:pPr>
              <w:jc w:val="right"/>
              <w:rPr>
                <w:color w:val="000000"/>
                <w:sz w:val="20"/>
              </w:rPr>
            </w:pPr>
            <w:r w:rsidRPr="00331755">
              <w:rPr>
                <w:color w:val="000000"/>
                <w:sz w:val="20"/>
              </w:rPr>
              <w:t>9,853.13</w:t>
            </w:r>
            <w:r w:rsidRPr="00331755">
              <w:rPr>
                <w:color w:val="000000"/>
                <w:sz w:val="20"/>
              </w:rPr>
              <w:br/>
              <w:t>8,338.23</w:t>
            </w:r>
            <w:r w:rsidRPr="00331755">
              <w:rPr>
                <w:color w:val="000000"/>
                <w:sz w:val="20"/>
              </w:rPr>
              <w:br/>
              <w:t>7,011.32</w:t>
            </w:r>
          </w:p>
        </w:tc>
      </w:tr>
      <w:tr w14:paraId="70814D2C" w14:textId="77777777" w:rsidTr="006A1B7F">
        <w:tblPrEx>
          <w:tblW w:w="0" w:type="auto"/>
          <w:tblLook w:val="04A0"/>
        </w:tblPrEx>
        <w:trPr>
          <w:trHeight w:val="300"/>
        </w:trPr>
        <w:tc>
          <w:tcPr>
            <w:tcW w:w="0" w:type="auto"/>
            <w:shd w:val="clear" w:color="auto" w:fill="auto"/>
            <w:noWrap/>
            <w:vAlign w:val="bottom"/>
            <w:hideMark/>
          </w:tcPr>
          <w:p w:rsidR="00550838" w:rsidRPr="00331755" w:rsidP="00550838" w14:paraId="7787A4C2" w14:textId="77777777">
            <w:pPr>
              <w:rPr>
                <w:color w:val="000000"/>
                <w:sz w:val="20"/>
              </w:rPr>
            </w:pPr>
            <w:r w:rsidRPr="00331755">
              <w:rPr>
                <w:color w:val="000000"/>
                <w:sz w:val="20"/>
              </w:rPr>
              <w:t>Total CWR Costs</w:t>
            </w:r>
          </w:p>
        </w:tc>
        <w:tc>
          <w:tcPr>
            <w:tcW w:w="0" w:type="auto"/>
            <w:shd w:val="clear" w:color="auto" w:fill="auto"/>
            <w:noWrap/>
            <w:vAlign w:val="bottom"/>
            <w:hideMark/>
          </w:tcPr>
          <w:p w:rsidR="00550838" w:rsidRPr="00331755" w:rsidP="00550838" w14:paraId="29C8A555"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117B754A"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484F4F54"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25A3333E" w14:textId="77777777">
            <w:pPr>
              <w:rPr>
                <w:color w:val="000000"/>
                <w:sz w:val="20"/>
              </w:rPr>
            </w:pPr>
            <w:r w:rsidRPr="00331755">
              <w:rPr>
                <w:color w:val="000000"/>
                <w:sz w:val="20"/>
              </w:rPr>
              <w:t> </w:t>
            </w:r>
          </w:p>
        </w:tc>
        <w:tc>
          <w:tcPr>
            <w:tcW w:w="821" w:type="dxa"/>
            <w:shd w:val="clear" w:color="auto" w:fill="auto"/>
            <w:noWrap/>
            <w:vAlign w:val="bottom"/>
            <w:hideMark/>
          </w:tcPr>
          <w:p w:rsidR="00550838" w:rsidRPr="00331755" w:rsidP="00550838" w14:paraId="00F19051" w14:textId="77777777">
            <w:pPr>
              <w:rPr>
                <w:color w:val="000000"/>
                <w:sz w:val="20"/>
              </w:rPr>
            </w:pPr>
            <w:r w:rsidRPr="00331755">
              <w:rPr>
                <w:color w:val="000000"/>
                <w:sz w:val="20"/>
              </w:rPr>
              <w:t> </w:t>
            </w:r>
          </w:p>
        </w:tc>
        <w:tc>
          <w:tcPr>
            <w:tcW w:w="1359" w:type="dxa"/>
            <w:shd w:val="clear" w:color="auto" w:fill="auto"/>
            <w:noWrap/>
            <w:vAlign w:val="bottom"/>
            <w:hideMark/>
          </w:tcPr>
          <w:p w:rsidR="00550838" w:rsidRPr="00331755" w:rsidP="00550838" w14:paraId="4E3A2F25"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292F6F5E" w14:textId="77777777">
            <w:pPr>
              <w:rPr>
                <w:b/>
                <w:bCs/>
                <w:color w:val="000000"/>
                <w:sz w:val="20"/>
              </w:rPr>
            </w:pPr>
            <w:r w:rsidRPr="00331755">
              <w:rPr>
                <w:b/>
                <w:bCs/>
                <w:color w:val="000000"/>
                <w:sz w:val="20"/>
              </w:rPr>
              <w:t xml:space="preserve"> $   33,911.69 </w:t>
            </w:r>
          </w:p>
        </w:tc>
      </w:tr>
      <w:tr w14:paraId="1D06D627" w14:textId="77777777" w:rsidTr="00840642">
        <w:tblPrEx>
          <w:tblW w:w="0" w:type="auto"/>
          <w:tblLook w:val="04A0"/>
        </w:tblPrEx>
        <w:trPr>
          <w:trHeight w:val="300"/>
        </w:trPr>
        <w:tc>
          <w:tcPr>
            <w:tcW w:w="0" w:type="auto"/>
            <w:gridSpan w:val="8"/>
            <w:shd w:val="clear" w:color="000000" w:fill="F2F2F2"/>
            <w:noWrap/>
            <w:vAlign w:val="bottom"/>
            <w:hideMark/>
          </w:tcPr>
          <w:p w:rsidR="00550838" w:rsidRPr="00331755" w:rsidP="00550838" w14:paraId="1C9BB8A2" w14:textId="77777777">
            <w:pPr>
              <w:rPr>
                <w:b/>
                <w:bCs/>
                <w:color w:val="000000"/>
                <w:sz w:val="20"/>
              </w:rPr>
            </w:pPr>
            <w:r w:rsidRPr="00331755">
              <w:rPr>
                <w:b/>
                <w:bCs/>
                <w:color w:val="000000"/>
                <w:sz w:val="20"/>
              </w:rPr>
              <w:t xml:space="preserve">FRA'S GRMS </w:t>
            </w:r>
          </w:p>
        </w:tc>
      </w:tr>
      <w:tr w14:paraId="1681B2F2" w14:textId="77777777" w:rsidTr="00331755">
        <w:tblPrEx>
          <w:tblW w:w="0" w:type="auto"/>
          <w:tblLook w:val="04A0"/>
        </w:tblPrEx>
        <w:trPr>
          <w:trHeight w:val="300"/>
        </w:trPr>
        <w:tc>
          <w:tcPr>
            <w:tcW w:w="0" w:type="auto"/>
            <w:gridSpan w:val="2"/>
            <w:vMerge w:val="restart"/>
            <w:shd w:val="clear" w:color="auto" w:fill="auto"/>
            <w:noWrap/>
            <w:hideMark/>
          </w:tcPr>
          <w:p w:rsidR="00550838" w:rsidRPr="00331755" w:rsidP="00550838" w14:paraId="2A524B98" w14:textId="77777777">
            <w:pPr>
              <w:rPr>
                <w:color w:val="000000"/>
                <w:sz w:val="20"/>
              </w:rPr>
            </w:pPr>
            <w:r w:rsidRPr="00331755">
              <w:rPr>
                <w:color w:val="000000"/>
                <w:sz w:val="20"/>
              </w:rPr>
              <w:t>Review technical data</w:t>
            </w:r>
          </w:p>
        </w:tc>
        <w:tc>
          <w:tcPr>
            <w:tcW w:w="0" w:type="auto"/>
            <w:shd w:val="clear" w:color="auto" w:fill="auto"/>
            <w:noWrap/>
            <w:hideMark/>
          </w:tcPr>
          <w:p w:rsidR="00550838" w:rsidRPr="00331755" w:rsidP="00550838" w14:paraId="322ACD40" w14:textId="77777777">
            <w:pPr>
              <w:jc w:val="center"/>
              <w:rPr>
                <w:color w:val="000000"/>
                <w:sz w:val="20"/>
              </w:rPr>
            </w:pPr>
            <w:r w:rsidRPr="00331755">
              <w:rPr>
                <w:color w:val="000000"/>
                <w:sz w:val="20"/>
              </w:rPr>
              <w:t>2</w:t>
            </w:r>
          </w:p>
        </w:tc>
        <w:tc>
          <w:tcPr>
            <w:tcW w:w="0" w:type="auto"/>
            <w:shd w:val="clear" w:color="auto" w:fill="auto"/>
            <w:noWrap/>
            <w:hideMark/>
          </w:tcPr>
          <w:p w:rsidR="00550838" w:rsidRPr="00331755" w:rsidP="00550838" w14:paraId="2F10F195" w14:textId="77777777">
            <w:pPr>
              <w:jc w:val="center"/>
              <w:rPr>
                <w:color w:val="000000"/>
                <w:sz w:val="20"/>
              </w:rPr>
            </w:pPr>
            <w:r w:rsidRPr="00331755">
              <w:rPr>
                <w:color w:val="000000"/>
                <w:sz w:val="20"/>
              </w:rPr>
              <w:t>16</w:t>
            </w:r>
          </w:p>
        </w:tc>
        <w:tc>
          <w:tcPr>
            <w:tcW w:w="0" w:type="auto"/>
            <w:shd w:val="clear" w:color="auto" w:fill="auto"/>
            <w:noWrap/>
            <w:hideMark/>
          </w:tcPr>
          <w:p w:rsidR="00550838" w:rsidRPr="00331755" w:rsidP="00550838" w14:paraId="3810B918" w14:textId="77777777">
            <w:pPr>
              <w:jc w:val="center"/>
              <w:rPr>
                <w:color w:val="000000"/>
                <w:sz w:val="20"/>
              </w:rPr>
            </w:pPr>
            <w:r w:rsidRPr="00331755">
              <w:rPr>
                <w:color w:val="000000"/>
                <w:sz w:val="20"/>
              </w:rPr>
              <w:t>GS-14</w:t>
            </w:r>
          </w:p>
        </w:tc>
        <w:tc>
          <w:tcPr>
            <w:tcW w:w="821" w:type="dxa"/>
            <w:shd w:val="clear" w:color="auto" w:fill="auto"/>
            <w:noWrap/>
            <w:hideMark/>
          </w:tcPr>
          <w:p w:rsidR="00550838" w:rsidRPr="00331755" w:rsidP="00550838" w14:paraId="7499B0FF" w14:textId="77777777">
            <w:pPr>
              <w:jc w:val="center"/>
              <w:rPr>
                <w:color w:val="000000"/>
                <w:sz w:val="20"/>
              </w:rPr>
            </w:pPr>
            <w:r w:rsidRPr="00331755">
              <w:rPr>
                <w:color w:val="000000"/>
                <w:sz w:val="20"/>
              </w:rPr>
              <w:t>71.88</w:t>
            </w:r>
          </w:p>
        </w:tc>
        <w:tc>
          <w:tcPr>
            <w:tcW w:w="1359" w:type="dxa"/>
            <w:shd w:val="clear" w:color="auto" w:fill="auto"/>
            <w:noWrap/>
            <w:hideMark/>
          </w:tcPr>
          <w:p w:rsidR="00550838" w:rsidRPr="00331755" w:rsidP="00550838" w14:paraId="47281A53"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6886CD5F" w14:textId="77777777">
            <w:pPr>
              <w:jc w:val="right"/>
              <w:rPr>
                <w:color w:val="000000"/>
                <w:sz w:val="20"/>
              </w:rPr>
            </w:pPr>
            <w:r w:rsidRPr="00331755">
              <w:rPr>
                <w:color w:val="000000"/>
                <w:sz w:val="20"/>
              </w:rPr>
              <w:t>2,012.64</w:t>
            </w:r>
          </w:p>
        </w:tc>
      </w:tr>
      <w:tr w14:paraId="4F58AF54" w14:textId="77777777" w:rsidTr="00331755">
        <w:tblPrEx>
          <w:tblW w:w="0" w:type="auto"/>
          <w:tblLook w:val="04A0"/>
        </w:tblPrEx>
        <w:trPr>
          <w:trHeight w:val="300"/>
        </w:trPr>
        <w:tc>
          <w:tcPr>
            <w:tcW w:w="0" w:type="auto"/>
            <w:gridSpan w:val="2"/>
            <w:vMerge/>
            <w:vAlign w:val="center"/>
            <w:hideMark/>
          </w:tcPr>
          <w:p w:rsidR="00550838" w:rsidRPr="00331755" w:rsidP="00550838" w14:paraId="08BAA3F1" w14:textId="77777777">
            <w:pPr>
              <w:rPr>
                <w:color w:val="000000"/>
                <w:sz w:val="20"/>
              </w:rPr>
            </w:pPr>
          </w:p>
        </w:tc>
        <w:tc>
          <w:tcPr>
            <w:tcW w:w="0" w:type="auto"/>
            <w:shd w:val="clear" w:color="auto" w:fill="auto"/>
            <w:noWrap/>
            <w:hideMark/>
          </w:tcPr>
          <w:p w:rsidR="00550838" w:rsidRPr="00331755" w:rsidP="00550838" w14:paraId="7B300699" w14:textId="77777777">
            <w:pPr>
              <w:jc w:val="right"/>
              <w:rPr>
                <w:color w:val="000000"/>
                <w:sz w:val="20"/>
              </w:rPr>
            </w:pPr>
          </w:p>
        </w:tc>
        <w:tc>
          <w:tcPr>
            <w:tcW w:w="0" w:type="auto"/>
            <w:shd w:val="clear" w:color="auto" w:fill="auto"/>
            <w:noWrap/>
            <w:hideMark/>
          </w:tcPr>
          <w:p w:rsidR="00550838" w:rsidRPr="00331755" w:rsidP="00550838" w14:paraId="7C7A28AB" w14:textId="77777777">
            <w:pPr>
              <w:jc w:val="center"/>
              <w:rPr>
                <w:color w:val="000000"/>
                <w:sz w:val="20"/>
              </w:rPr>
            </w:pPr>
            <w:r w:rsidRPr="00331755">
              <w:rPr>
                <w:color w:val="000000"/>
                <w:sz w:val="20"/>
              </w:rPr>
              <w:t>16</w:t>
            </w:r>
          </w:p>
        </w:tc>
        <w:tc>
          <w:tcPr>
            <w:tcW w:w="0" w:type="auto"/>
            <w:shd w:val="clear" w:color="auto" w:fill="auto"/>
            <w:noWrap/>
            <w:hideMark/>
          </w:tcPr>
          <w:p w:rsidR="00550838" w:rsidRPr="00331755" w:rsidP="00550838" w14:paraId="75772985" w14:textId="77777777">
            <w:pPr>
              <w:jc w:val="center"/>
              <w:rPr>
                <w:color w:val="000000"/>
                <w:sz w:val="20"/>
              </w:rPr>
            </w:pPr>
            <w:r w:rsidRPr="00331755">
              <w:rPr>
                <w:color w:val="000000"/>
                <w:sz w:val="20"/>
              </w:rPr>
              <w:t>GS-14</w:t>
            </w:r>
          </w:p>
        </w:tc>
        <w:tc>
          <w:tcPr>
            <w:tcW w:w="821" w:type="dxa"/>
            <w:shd w:val="clear" w:color="auto" w:fill="auto"/>
            <w:noWrap/>
            <w:hideMark/>
          </w:tcPr>
          <w:p w:rsidR="00550838" w:rsidRPr="00331755" w:rsidP="00550838" w14:paraId="7780C7D4" w14:textId="77777777">
            <w:pPr>
              <w:jc w:val="center"/>
              <w:rPr>
                <w:color w:val="000000"/>
                <w:sz w:val="20"/>
              </w:rPr>
            </w:pPr>
            <w:r w:rsidRPr="00331755">
              <w:rPr>
                <w:color w:val="000000"/>
                <w:sz w:val="20"/>
              </w:rPr>
              <w:t>71.88</w:t>
            </w:r>
          </w:p>
        </w:tc>
        <w:tc>
          <w:tcPr>
            <w:tcW w:w="1359" w:type="dxa"/>
            <w:shd w:val="clear" w:color="auto" w:fill="auto"/>
            <w:noWrap/>
            <w:hideMark/>
          </w:tcPr>
          <w:p w:rsidR="00550838" w:rsidRPr="00331755" w:rsidP="00550838" w14:paraId="227EFB3D" w14:textId="77777777">
            <w:pPr>
              <w:jc w:val="center"/>
              <w:rPr>
                <w:color w:val="000000"/>
                <w:sz w:val="20"/>
              </w:rPr>
            </w:pPr>
            <w:r w:rsidRPr="00331755">
              <w:rPr>
                <w:color w:val="000000"/>
                <w:sz w:val="20"/>
              </w:rPr>
              <w:t>125.79</w:t>
            </w:r>
          </w:p>
        </w:tc>
        <w:tc>
          <w:tcPr>
            <w:tcW w:w="0" w:type="auto"/>
            <w:shd w:val="clear" w:color="auto" w:fill="auto"/>
            <w:noWrap/>
            <w:vAlign w:val="bottom"/>
            <w:hideMark/>
          </w:tcPr>
          <w:p w:rsidR="00550838" w:rsidRPr="00331755" w:rsidP="00550838" w14:paraId="7C792A4C" w14:textId="77777777">
            <w:pPr>
              <w:jc w:val="right"/>
              <w:rPr>
                <w:color w:val="000000"/>
                <w:sz w:val="20"/>
              </w:rPr>
            </w:pPr>
            <w:r w:rsidRPr="00331755">
              <w:rPr>
                <w:color w:val="000000"/>
                <w:sz w:val="20"/>
              </w:rPr>
              <w:t>2,012.64</w:t>
            </w:r>
          </w:p>
        </w:tc>
      </w:tr>
      <w:tr w14:paraId="2237E67C" w14:textId="77777777" w:rsidTr="00331755">
        <w:tblPrEx>
          <w:tblW w:w="0" w:type="auto"/>
          <w:tblLook w:val="04A0"/>
        </w:tblPrEx>
        <w:trPr>
          <w:trHeight w:val="300"/>
        </w:trPr>
        <w:tc>
          <w:tcPr>
            <w:tcW w:w="0" w:type="auto"/>
            <w:gridSpan w:val="2"/>
            <w:vMerge w:val="restart"/>
            <w:shd w:val="clear" w:color="auto" w:fill="auto"/>
            <w:noWrap/>
            <w:hideMark/>
          </w:tcPr>
          <w:p w:rsidR="00550838" w:rsidRPr="00331755" w:rsidP="00550838" w14:paraId="184AFDF6" w14:textId="77777777">
            <w:pPr>
              <w:rPr>
                <w:color w:val="000000"/>
                <w:sz w:val="20"/>
              </w:rPr>
            </w:pPr>
            <w:r w:rsidRPr="00331755">
              <w:rPr>
                <w:color w:val="000000"/>
                <w:sz w:val="20"/>
              </w:rPr>
              <w:t>Review notifications</w:t>
            </w:r>
          </w:p>
        </w:tc>
        <w:tc>
          <w:tcPr>
            <w:tcW w:w="0" w:type="auto"/>
            <w:shd w:val="clear" w:color="auto" w:fill="auto"/>
            <w:noWrap/>
            <w:hideMark/>
          </w:tcPr>
          <w:p w:rsidR="00550838" w:rsidRPr="00331755" w:rsidP="00550838" w14:paraId="0FFD950C" w14:textId="77777777">
            <w:pPr>
              <w:jc w:val="center"/>
              <w:rPr>
                <w:color w:val="000000"/>
                <w:sz w:val="20"/>
              </w:rPr>
            </w:pPr>
            <w:r w:rsidRPr="00331755">
              <w:rPr>
                <w:color w:val="000000"/>
                <w:sz w:val="20"/>
              </w:rPr>
              <w:t>2</w:t>
            </w:r>
          </w:p>
        </w:tc>
        <w:tc>
          <w:tcPr>
            <w:tcW w:w="0" w:type="auto"/>
            <w:shd w:val="clear" w:color="auto" w:fill="auto"/>
            <w:noWrap/>
            <w:hideMark/>
          </w:tcPr>
          <w:p w:rsidR="00550838" w:rsidRPr="00331755" w:rsidP="00550838" w14:paraId="0E4B9633" w14:textId="77777777">
            <w:pPr>
              <w:jc w:val="center"/>
              <w:rPr>
                <w:color w:val="000000"/>
                <w:sz w:val="20"/>
              </w:rPr>
            </w:pPr>
            <w:r w:rsidRPr="00331755">
              <w:rPr>
                <w:color w:val="000000"/>
                <w:sz w:val="20"/>
              </w:rPr>
              <w:t>30</w:t>
            </w:r>
          </w:p>
        </w:tc>
        <w:tc>
          <w:tcPr>
            <w:tcW w:w="0" w:type="auto"/>
            <w:shd w:val="clear" w:color="auto" w:fill="auto"/>
            <w:noWrap/>
            <w:hideMark/>
          </w:tcPr>
          <w:p w:rsidR="00550838" w:rsidRPr="00331755" w:rsidP="00550838" w14:paraId="04CDD5C8" w14:textId="77777777">
            <w:pPr>
              <w:jc w:val="center"/>
              <w:rPr>
                <w:color w:val="000000"/>
                <w:sz w:val="20"/>
              </w:rPr>
            </w:pPr>
            <w:r w:rsidRPr="00331755">
              <w:rPr>
                <w:color w:val="000000"/>
                <w:sz w:val="20"/>
              </w:rPr>
              <w:t>GS-13</w:t>
            </w:r>
          </w:p>
        </w:tc>
        <w:tc>
          <w:tcPr>
            <w:tcW w:w="821" w:type="dxa"/>
            <w:shd w:val="clear" w:color="auto" w:fill="auto"/>
            <w:noWrap/>
            <w:hideMark/>
          </w:tcPr>
          <w:p w:rsidR="00550838" w:rsidRPr="00331755" w:rsidP="00550838" w14:paraId="678F166C" w14:textId="77777777">
            <w:pPr>
              <w:jc w:val="center"/>
              <w:rPr>
                <w:color w:val="000000"/>
                <w:sz w:val="20"/>
              </w:rPr>
            </w:pPr>
            <w:r w:rsidRPr="00331755">
              <w:rPr>
                <w:color w:val="000000"/>
                <w:sz w:val="20"/>
              </w:rPr>
              <w:t>60.83</w:t>
            </w:r>
          </w:p>
        </w:tc>
        <w:tc>
          <w:tcPr>
            <w:tcW w:w="1359" w:type="dxa"/>
            <w:shd w:val="clear" w:color="auto" w:fill="auto"/>
            <w:noWrap/>
            <w:hideMark/>
          </w:tcPr>
          <w:p w:rsidR="00550838" w:rsidRPr="00331755" w:rsidP="00550838" w14:paraId="775C12FC" w14:textId="77777777">
            <w:pPr>
              <w:jc w:val="center"/>
              <w:rPr>
                <w:color w:val="000000"/>
                <w:sz w:val="20"/>
              </w:rPr>
            </w:pPr>
            <w:r w:rsidRPr="00331755">
              <w:rPr>
                <w:color w:val="000000"/>
                <w:sz w:val="20"/>
              </w:rPr>
              <w:t>106.45</w:t>
            </w:r>
          </w:p>
        </w:tc>
        <w:tc>
          <w:tcPr>
            <w:tcW w:w="0" w:type="auto"/>
            <w:shd w:val="clear" w:color="auto" w:fill="auto"/>
            <w:noWrap/>
            <w:vAlign w:val="bottom"/>
            <w:hideMark/>
          </w:tcPr>
          <w:p w:rsidR="00550838" w:rsidRPr="00331755" w:rsidP="00550838" w14:paraId="22514103" w14:textId="77777777">
            <w:pPr>
              <w:jc w:val="right"/>
              <w:rPr>
                <w:color w:val="000000"/>
                <w:sz w:val="20"/>
              </w:rPr>
            </w:pPr>
            <w:r w:rsidRPr="00331755">
              <w:rPr>
                <w:color w:val="000000"/>
                <w:sz w:val="20"/>
              </w:rPr>
              <w:t>3,193.58</w:t>
            </w:r>
          </w:p>
        </w:tc>
      </w:tr>
      <w:tr w14:paraId="65A26867" w14:textId="77777777" w:rsidTr="00331755">
        <w:tblPrEx>
          <w:tblW w:w="0" w:type="auto"/>
          <w:tblLook w:val="04A0"/>
        </w:tblPrEx>
        <w:trPr>
          <w:trHeight w:val="300"/>
        </w:trPr>
        <w:tc>
          <w:tcPr>
            <w:tcW w:w="0" w:type="auto"/>
            <w:gridSpan w:val="2"/>
            <w:vMerge/>
            <w:vAlign w:val="center"/>
            <w:hideMark/>
          </w:tcPr>
          <w:p w:rsidR="00550838" w:rsidRPr="00331755" w:rsidP="00550838" w14:paraId="5591E715" w14:textId="77777777">
            <w:pPr>
              <w:rPr>
                <w:color w:val="000000"/>
                <w:sz w:val="20"/>
              </w:rPr>
            </w:pPr>
          </w:p>
        </w:tc>
        <w:tc>
          <w:tcPr>
            <w:tcW w:w="0" w:type="auto"/>
            <w:shd w:val="clear" w:color="auto" w:fill="auto"/>
            <w:noWrap/>
            <w:hideMark/>
          </w:tcPr>
          <w:p w:rsidR="00550838" w:rsidRPr="00331755" w:rsidP="00550838" w14:paraId="595AE7C5" w14:textId="77777777">
            <w:pPr>
              <w:jc w:val="right"/>
              <w:rPr>
                <w:color w:val="000000"/>
                <w:sz w:val="20"/>
              </w:rPr>
            </w:pPr>
          </w:p>
        </w:tc>
        <w:tc>
          <w:tcPr>
            <w:tcW w:w="0" w:type="auto"/>
            <w:shd w:val="clear" w:color="auto" w:fill="auto"/>
            <w:noWrap/>
            <w:hideMark/>
          </w:tcPr>
          <w:p w:rsidR="00550838" w:rsidRPr="00331755" w:rsidP="00550838" w14:paraId="0F7A53ED" w14:textId="77777777">
            <w:pPr>
              <w:jc w:val="center"/>
              <w:rPr>
                <w:color w:val="000000"/>
                <w:sz w:val="20"/>
              </w:rPr>
            </w:pPr>
            <w:r w:rsidRPr="00331755">
              <w:rPr>
                <w:color w:val="000000"/>
                <w:sz w:val="20"/>
              </w:rPr>
              <w:t>30</w:t>
            </w:r>
          </w:p>
        </w:tc>
        <w:tc>
          <w:tcPr>
            <w:tcW w:w="0" w:type="auto"/>
            <w:shd w:val="clear" w:color="auto" w:fill="auto"/>
            <w:noWrap/>
            <w:hideMark/>
          </w:tcPr>
          <w:p w:rsidR="00550838" w:rsidRPr="00331755" w:rsidP="00550838" w14:paraId="62F25907" w14:textId="77777777">
            <w:pPr>
              <w:jc w:val="center"/>
              <w:rPr>
                <w:color w:val="000000"/>
                <w:sz w:val="20"/>
              </w:rPr>
            </w:pPr>
            <w:r w:rsidRPr="00331755">
              <w:rPr>
                <w:color w:val="000000"/>
                <w:sz w:val="20"/>
              </w:rPr>
              <w:t>GS-13</w:t>
            </w:r>
          </w:p>
        </w:tc>
        <w:tc>
          <w:tcPr>
            <w:tcW w:w="821" w:type="dxa"/>
            <w:shd w:val="clear" w:color="auto" w:fill="auto"/>
            <w:noWrap/>
            <w:hideMark/>
          </w:tcPr>
          <w:p w:rsidR="00550838" w:rsidRPr="00331755" w:rsidP="00550838" w14:paraId="064E48A6" w14:textId="77777777">
            <w:pPr>
              <w:jc w:val="center"/>
              <w:rPr>
                <w:color w:val="000000"/>
                <w:sz w:val="20"/>
              </w:rPr>
            </w:pPr>
            <w:r w:rsidRPr="00331755">
              <w:rPr>
                <w:color w:val="000000"/>
                <w:sz w:val="20"/>
              </w:rPr>
              <w:t>60.83</w:t>
            </w:r>
          </w:p>
        </w:tc>
        <w:tc>
          <w:tcPr>
            <w:tcW w:w="1359" w:type="dxa"/>
            <w:shd w:val="clear" w:color="auto" w:fill="auto"/>
            <w:noWrap/>
            <w:hideMark/>
          </w:tcPr>
          <w:p w:rsidR="00550838" w:rsidRPr="00331755" w:rsidP="00550838" w14:paraId="0445B963" w14:textId="77777777">
            <w:pPr>
              <w:jc w:val="center"/>
              <w:rPr>
                <w:color w:val="000000"/>
                <w:sz w:val="20"/>
              </w:rPr>
            </w:pPr>
            <w:r w:rsidRPr="00331755">
              <w:rPr>
                <w:color w:val="000000"/>
                <w:sz w:val="20"/>
              </w:rPr>
              <w:t>106.45</w:t>
            </w:r>
          </w:p>
        </w:tc>
        <w:tc>
          <w:tcPr>
            <w:tcW w:w="0" w:type="auto"/>
            <w:shd w:val="clear" w:color="auto" w:fill="auto"/>
            <w:noWrap/>
            <w:vAlign w:val="bottom"/>
            <w:hideMark/>
          </w:tcPr>
          <w:p w:rsidR="00550838" w:rsidRPr="00331755" w:rsidP="00550838" w14:paraId="01E5BD78" w14:textId="77777777">
            <w:pPr>
              <w:jc w:val="right"/>
              <w:rPr>
                <w:color w:val="000000"/>
                <w:sz w:val="20"/>
              </w:rPr>
            </w:pPr>
            <w:r w:rsidRPr="00331755">
              <w:rPr>
                <w:color w:val="000000"/>
                <w:sz w:val="20"/>
              </w:rPr>
              <w:t>3,193.58</w:t>
            </w:r>
          </w:p>
        </w:tc>
      </w:tr>
      <w:tr w14:paraId="7F544E74" w14:textId="77777777" w:rsidTr="00331755">
        <w:tblPrEx>
          <w:tblW w:w="0" w:type="auto"/>
          <w:tblLook w:val="04A0"/>
        </w:tblPrEx>
        <w:trPr>
          <w:trHeight w:val="300"/>
        </w:trPr>
        <w:tc>
          <w:tcPr>
            <w:tcW w:w="0" w:type="auto"/>
            <w:gridSpan w:val="2"/>
            <w:shd w:val="clear" w:color="auto" w:fill="auto"/>
            <w:noWrap/>
            <w:vAlign w:val="bottom"/>
            <w:hideMark/>
          </w:tcPr>
          <w:p w:rsidR="00550838" w:rsidRPr="00331755" w:rsidP="00550838" w14:paraId="228C2006" w14:textId="77777777">
            <w:pPr>
              <w:rPr>
                <w:color w:val="000000"/>
                <w:sz w:val="20"/>
              </w:rPr>
            </w:pPr>
            <w:r w:rsidRPr="00331755">
              <w:rPr>
                <w:color w:val="000000"/>
                <w:sz w:val="20"/>
              </w:rPr>
              <w:t>Review training programs</w:t>
            </w:r>
          </w:p>
        </w:tc>
        <w:tc>
          <w:tcPr>
            <w:tcW w:w="0" w:type="auto"/>
            <w:shd w:val="clear" w:color="auto" w:fill="auto"/>
            <w:noWrap/>
            <w:hideMark/>
          </w:tcPr>
          <w:p w:rsidR="00550838" w:rsidRPr="00331755" w:rsidP="00550838" w14:paraId="74B5402C" w14:textId="77777777">
            <w:pPr>
              <w:jc w:val="center"/>
              <w:rPr>
                <w:color w:val="000000"/>
                <w:sz w:val="20"/>
              </w:rPr>
            </w:pPr>
            <w:r w:rsidRPr="00331755">
              <w:rPr>
                <w:color w:val="000000"/>
                <w:sz w:val="20"/>
              </w:rPr>
              <w:t>1</w:t>
            </w:r>
          </w:p>
        </w:tc>
        <w:tc>
          <w:tcPr>
            <w:tcW w:w="0" w:type="auto"/>
            <w:shd w:val="clear" w:color="auto" w:fill="auto"/>
            <w:noWrap/>
            <w:hideMark/>
          </w:tcPr>
          <w:p w:rsidR="00550838" w:rsidRPr="00331755" w:rsidP="00550838" w14:paraId="686BC873" w14:textId="77777777">
            <w:pPr>
              <w:jc w:val="center"/>
              <w:rPr>
                <w:color w:val="000000"/>
                <w:sz w:val="20"/>
              </w:rPr>
            </w:pPr>
            <w:r w:rsidRPr="00331755">
              <w:rPr>
                <w:color w:val="000000"/>
                <w:sz w:val="20"/>
              </w:rPr>
              <w:t>6</w:t>
            </w:r>
          </w:p>
        </w:tc>
        <w:tc>
          <w:tcPr>
            <w:tcW w:w="0" w:type="auto"/>
            <w:shd w:val="clear" w:color="auto" w:fill="auto"/>
            <w:noWrap/>
            <w:hideMark/>
          </w:tcPr>
          <w:p w:rsidR="00550838" w:rsidRPr="00331755" w:rsidP="00550838" w14:paraId="09F5D659" w14:textId="77777777">
            <w:pPr>
              <w:jc w:val="center"/>
              <w:rPr>
                <w:color w:val="000000"/>
                <w:sz w:val="20"/>
              </w:rPr>
            </w:pPr>
            <w:r w:rsidRPr="00331755">
              <w:rPr>
                <w:color w:val="000000"/>
                <w:sz w:val="20"/>
              </w:rPr>
              <w:t>GS-12</w:t>
            </w:r>
          </w:p>
        </w:tc>
        <w:tc>
          <w:tcPr>
            <w:tcW w:w="821" w:type="dxa"/>
            <w:shd w:val="clear" w:color="auto" w:fill="auto"/>
            <w:noWrap/>
            <w:hideMark/>
          </w:tcPr>
          <w:p w:rsidR="00550838" w:rsidRPr="00331755" w:rsidP="00550838" w14:paraId="372CBD65" w14:textId="77777777">
            <w:pPr>
              <w:jc w:val="center"/>
              <w:rPr>
                <w:color w:val="000000"/>
                <w:sz w:val="20"/>
              </w:rPr>
            </w:pPr>
            <w:r w:rsidRPr="00331755">
              <w:rPr>
                <w:color w:val="000000"/>
                <w:sz w:val="20"/>
              </w:rPr>
              <w:t>51.15</w:t>
            </w:r>
          </w:p>
        </w:tc>
        <w:tc>
          <w:tcPr>
            <w:tcW w:w="1359" w:type="dxa"/>
            <w:shd w:val="clear" w:color="auto" w:fill="auto"/>
            <w:noWrap/>
            <w:hideMark/>
          </w:tcPr>
          <w:p w:rsidR="00550838" w:rsidRPr="00331755" w:rsidP="00550838" w14:paraId="4A6A93D9" w14:textId="77777777">
            <w:pPr>
              <w:jc w:val="center"/>
              <w:rPr>
                <w:color w:val="000000"/>
                <w:sz w:val="20"/>
              </w:rPr>
            </w:pPr>
            <w:r w:rsidRPr="00331755">
              <w:rPr>
                <w:color w:val="000000"/>
                <w:sz w:val="20"/>
              </w:rPr>
              <w:t>89.51</w:t>
            </w:r>
          </w:p>
        </w:tc>
        <w:tc>
          <w:tcPr>
            <w:tcW w:w="0" w:type="auto"/>
            <w:shd w:val="clear" w:color="auto" w:fill="auto"/>
            <w:noWrap/>
            <w:vAlign w:val="bottom"/>
            <w:hideMark/>
          </w:tcPr>
          <w:p w:rsidR="00550838" w:rsidRPr="00331755" w:rsidP="00550838" w14:paraId="75B6C299" w14:textId="77777777">
            <w:pPr>
              <w:jc w:val="right"/>
              <w:rPr>
                <w:color w:val="000000"/>
                <w:sz w:val="20"/>
              </w:rPr>
            </w:pPr>
            <w:r w:rsidRPr="00331755">
              <w:rPr>
                <w:color w:val="000000"/>
                <w:sz w:val="20"/>
              </w:rPr>
              <w:t>537.08</w:t>
            </w:r>
          </w:p>
        </w:tc>
      </w:tr>
      <w:tr w14:paraId="12DC649F" w14:textId="77777777" w:rsidTr="006A1B7F">
        <w:tblPrEx>
          <w:tblW w:w="0" w:type="auto"/>
          <w:tblLook w:val="04A0"/>
        </w:tblPrEx>
        <w:trPr>
          <w:trHeight w:val="300"/>
        </w:trPr>
        <w:tc>
          <w:tcPr>
            <w:tcW w:w="0" w:type="auto"/>
            <w:shd w:val="clear" w:color="auto" w:fill="auto"/>
            <w:noWrap/>
            <w:vAlign w:val="bottom"/>
            <w:hideMark/>
          </w:tcPr>
          <w:p w:rsidR="00550838" w:rsidRPr="00331755" w:rsidP="00550838" w14:paraId="6052C77A" w14:textId="77777777">
            <w:pPr>
              <w:rPr>
                <w:color w:val="000000"/>
                <w:sz w:val="20"/>
              </w:rPr>
            </w:pPr>
            <w:r w:rsidRPr="00331755">
              <w:rPr>
                <w:color w:val="000000"/>
                <w:sz w:val="20"/>
              </w:rPr>
              <w:t>Total GRM Costs</w:t>
            </w:r>
          </w:p>
        </w:tc>
        <w:tc>
          <w:tcPr>
            <w:tcW w:w="0" w:type="auto"/>
            <w:shd w:val="clear" w:color="auto" w:fill="auto"/>
            <w:noWrap/>
            <w:vAlign w:val="bottom"/>
            <w:hideMark/>
          </w:tcPr>
          <w:p w:rsidR="00550838" w:rsidRPr="00331755" w:rsidP="00550838" w14:paraId="62BB7F97"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4E1AAFC0"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70D5482A"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413E7748" w14:textId="77777777">
            <w:pPr>
              <w:rPr>
                <w:color w:val="000000"/>
                <w:sz w:val="20"/>
              </w:rPr>
            </w:pPr>
            <w:r w:rsidRPr="00331755">
              <w:rPr>
                <w:color w:val="000000"/>
                <w:sz w:val="20"/>
              </w:rPr>
              <w:t> </w:t>
            </w:r>
          </w:p>
        </w:tc>
        <w:tc>
          <w:tcPr>
            <w:tcW w:w="821" w:type="dxa"/>
            <w:shd w:val="clear" w:color="auto" w:fill="auto"/>
            <w:noWrap/>
            <w:vAlign w:val="bottom"/>
            <w:hideMark/>
          </w:tcPr>
          <w:p w:rsidR="00550838" w:rsidRPr="00331755" w:rsidP="00550838" w14:paraId="1472E119" w14:textId="77777777">
            <w:pPr>
              <w:rPr>
                <w:color w:val="000000"/>
                <w:sz w:val="20"/>
              </w:rPr>
            </w:pPr>
            <w:r w:rsidRPr="00331755">
              <w:rPr>
                <w:color w:val="000000"/>
                <w:sz w:val="20"/>
              </w:rPr>
              <w:t> </w:t>
            </w:r>
          </w:p>
        </w:tc>
        <w:tc>
          <w:tcPr>
            <w:tcW w:w="1359" w:type="dxa"/>
            <w:shd w:val="clear" w:color="auto" w:fill="auto"/>
            <w:noWrap/>
            <w:vAlign w:val="bottom"/>
            <w:hideMark/>
          </w:tcPr>
          <w:p w:rsidR="00550838" w:rsidRPr="00331755" w:rsidP="00550838" w14:paraId="16322AB1"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1D9C7B08" w14:textId="77777777">
            <w:pPr>
              <w:rPr>
                <w:b/>
                <w:bCs/>
                <w:color w:val="000000"/>
                <w:sz w:val="20"/>
              </w:rPr>
            </w:pPr>
            <w:r w:rsidRPr="00331755">
              <w:rPr>
                <w:b/>
                <w:bCs/>
                <w:color w:val="000000"/>
                <w:sz w:val="20"/>
              </w:rPr>
              <w:t xml:space="preserve"> $   10,949.51 </w:t>
            </w:r>
          </w:p>
        </w:tc>
      </w:tr>
      <w:tr w14:paraId="260584B9" w14:textId="77777777" w:rsidTr="00331755">
        <w:tblPrEx>
          <w:tblW w:w="0" w:type="auto"/>
          <w:tblLook w:val="04A0"/>
        </w:tblPrEx>
        <w:trPr>
          <w:trHeight w:val="315"/>
        </w:trPr>
        <w:tc>
          <w:tcPr>
            <w:tcW w:w="0" w:type="auto"/>
            <w:gridSpan w:val="2"/>
            <w:shd w:val="clear" w:color="auto" w:fill="auto"/>
            <w:noWrap/>
            <w:vAlign w:val="bottom"/>
            <w:hideMark/>
          </w:tcPr>
          <w:p w:rsidR="00550838" w:rsidRPr="00331755" w:rsidP="00550838" w14:paraId="56425EF0" w14:textId="77777777">
            <w:pPr>
              <w:rPr>
                <w:b/>
                <w:bCs/>
                <w:color w:val="000000"/>
                <w:sz w:val="20"/>
              </w:rPr>
            </w:pPr>
            <w:r w:rsidRPr="00331755">
              <w:rPr>
                <w:b/>
                <w:bCs/>
                <w:color w:val="000000"/>
                <w:sz w:val="20"/>
              </w:rPr>
              <w:t>GRANT TOTAL COST</w:t>
            </w:r>
          </w:p>
        </w:tc>
        <w:tc>
          <w:tcPr>
            <w:tcW w:w="0" w:type="auto"/>
            <w:shd w:val="clear" w:color="auto" w:fill="auto"/>
            <w:noWrap/>
            <w:vAlign w:val="bottom"/>
            <w:hideMark/>
          </w:tcPr>
          <w:p w:rsidR="00550838" w:rsidRPr="00331755" w:rsidP="00550838" w14:paraId="4B410CC1"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199333B7"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3F33A0AA" w14:textId="77777777">
            <w:pPr>
              <w:rPr>
                <w:color w:val="000000"/>
                <w:sz w:val="20"/>
              </w:rPr>
            </w:pPr>
            <w:r w:rsidRPr="00331755">
              <w:rPr>
                <w:color w:val="000000"/>
                <w:sz w:val="20"/>
              </w:rPr>
              <w:t> </w:t>
            </w:r>
          </w:p>
        </w:tc>
        <w:tc>
          <w:tcPr>
            <w:tcW w:w="821" w:type="dxa"/>
            <w:shd w:val="clear" w:color="auto" w:fill="auto"/>
            <w:noWrap/>
            <w:vAlign w:val="bottom"/>
            <w:hideMark/>
          </w:tcPr>
          <w:p w:rsidR="00550838" w:rsidRPr="00331755" w:rsidP="00550838" w14:paraId="3AA7618A" w14:textId="77777777">
            <w:pPr>
              <w:rPr>
                <w:color w:val="000000"/>
                <w:sz w:val="20"/>
              </w:rPr>
            </w:pPr>
            <w:r w:rsidRPr="00331755">
              <w:rPr>
                <w:color w:val="000000"/>
                <w:sz w:val="20"/>
              </w:rPr>
              <w:t> </w:t>
            </w:r>
          </w:p>
        </w:tc>
        <w:tc>
          <w:tcPr>
            <w:tcW w:w="1359" w:type="dxa"/>
            <w:shd w:val="clear" w:color="auto" w:fill="auto"/>
            <w:noWrap/>
            <w:vAlign w:val="bottom"/>
            <w:hideMark/>
          </w:tcPr>
          <w:p w:rsidR="00550838" w:rsidRPr="00331755" w:rsidP="00550838" w14:paraId="4255C56C" w14:textId="77777777">
            <w:pPr>
              <w:rPr>
                <w:color w:val="000000"/>
                <w:sz w:val="20"/>
              </w:rPr>
            </w:pPr>
            <w:r w:rsidRPr="00331755">
              <w:rPr>
                <w:color w:val="000000"/>
                <w:sz w:val="20"/>
              </w:rPr>
              <w:t> </w:t>
            </w:r>
          </w:p>
        </w:tc>
        <w:tc>
          <w:tcPr>
            <w:tcW w:w="0" w:type="auto"/>
            <w:shd w:val="clear" w:color="auto" w:fill="auto"/>
            <w:noWrap/>
            <w:vAlign w:val="bottom"/>
            <w:hideMark/>
          </w:tcPr>
          <w:p w:rsidR="00550838" w:rsidRPr="00331755" w:rsidP="00550838" w14:paraId="6F83955A" w14:textId="77777777">
            <w:pPr>
              <w:rPr>
                <w:b/>
                <w:bCs/>
                <w:color w:val="000000"/>
                <w:sz w:val="20"/>
              </w:rPr>
            </w:pPr>
            <w:r w:rsidRPr="00331755">
              <w:rPr>
                <w:b/>
                <w:bCs/>
                <w:color w:val="000000"/>
                <w:sz w:val="20"/>
              </w:rPr>
              <w:t xml:space="preserve"> $ 115,891.95 </w:t>
            </w:r>
          </w:p>
        </w:tc>
      </w:tr>
      <w:bookmarkEnd w:id="15"/>
    </w:tbl>
    <w:p w:rsidR="0037585C" w:rsidRPr="0037585C" w:rsidP="0037585C" w14:paraId="3A42600B" w14:textId="77777777">
      <w:pPr>
        <w:pStyle w:val="ListParagraph"/>
        <w:widowControl w:val="0"/>
      </w:pPr>
    </w:p>
    <w:p w:rsidR="00642532" w:rsidRPr="00667DDF" w:rsidP="001D1FEC" w14:paraId="6671E4EE" w14:textId="6B306292">
      <w:pPr>
        <w:pStyle w:val="ListParagraph"/>
        <w:widowControl w:val="0"/>
        <w:numPr>
          <w:ilvl w:val="0"/>
          <w:numId w:val="32"/>
        </w:numPr>
      </w:pPr>
      <w:r w:rsidRPr="00667DDF">
        <w:rPr>
          <w:b/>
          <w:u w:val="single"/>
        </w:rPr>
        <w:t>Explanation of program changes and adjustments</w:t>
      </w:r>
      <w:r w:rsidRPr="00667DDF">
        <w:t>.</w:t>
      </w:r>
    </w:p>
    <w:p w:rsidR="00CC1EA7" w:rsidRPr="00667DDF" w14:paraId="3A6875F9" w14:textId="77777777">
      <w:pPr>
        <w:widowControl w:val="0"/>
        <w:tabs>
          <w:tab w:val="left" w:pos="0"/>
          <w:tab w:val="left" w:pos="720"/>
          <w:tab w:val="left" w:pos="1440"/>
        </w:tabs>
      </w:pPr>
    </w:p>
    <w:p w:rsidR="00FA1B55" w:rsidP="008A37B0" w14:paraId="67EBD2D1" w14:textId="284DA49D">
      <w:pPr>
        <w:ind w:left="720"/>
      </w:pPr>
      <w:r w:rsidRPr="00667DDF">
        <w:t xml:space="preserve">This information </w:t>
      </w:r>
      <w:r w:rsidRPr="00667DDF" w:rsidR="005A145B">
        <w:t xml:space="preserve">collection request is </w:t>
      </w:r>
      <w:r w:rsidRPr="00667DDF">
        <w:t>a revision</w:t>
      </w:r>
      <w:r w:rsidRPr="00667DDF">
        <w:t xml:space="preserve"> to the last approved submission.</w:t>
      </w:r>
      <w:r w:rsidRPr="00667DDF" w:rsidR="009137EF">
        <w:t xml:space="preserve"> </w:t>
      </w:r>
      <w:r w:rsidRPr="00667DDF">
        <w:t xml:space="preserve"> </w:t>
      </w:r>
      <w:bookmarkStart w:id="16" w:name="_Hlk48217464"/>
      <w:r w:rsidRPr="00667DDF" w:rsidR="005A145B">
        <w:t xml:space="preserve">The current OMB agency inventory exhibits a total burden of </w:t>
      </w:r>
      <w:r w:rsidRPr="00667DDF" w:rsidR="00AB33A3">
        <w:t>23</w:t>
      </w:r>
      <w:r w:rsidR="00D71502">
        <w:t>4,016</w:t>
      </w:r>
      <w:r w:rsidRPr="00667DDF" w:rsidR="00AB33A3">
        <w:t xml:space="preserve"> </w:t>
      </w:r>
      <w:r w:rsidRPr="00667DDF" w:rsidR="005A145B">
        <w:t xml:space="preserve">hours and </w:t>
      </w:r>
      <w:r w:rsidRPr="00667DDF" w:rsidR="00AB33A3">
        <w:t>1,4</w:t>
      </w:r>
      <w:r w:rsidR="00D71502">
        <w:t>29,776</w:t>
      </w:r>
      <w:r w:rsidRPr="00667DDF" w:rsidR="00AB33A3">
        <w:t xml:space="preserve"> </w:t>
      </w:r>
      <w:r w:rsidRPr="00667DDF" w:rsidR="005A145B">
        <w:t xml:space="preserve">responses, while the present submission reflects a total burden of </w:t>
      </w:r>
      <w:r w:rsidRPr="00667DDF" w:rsidR="00735EAC">
        <w:t>234,</w:t>
      </w:r>
      <w:r w:rsidR="00D71502">
        <w:t>294</w:t>
      </w:r>
      <w:r w:rsidRPr="00667DDF" w:rsidR="00735EAC">
        <w:t xml:space="preserve"> hours and 1,4</w:t>
      </w:r>
      <w:r w:rsidR="00D71502">
        <w:t>32,181</w:t>
      </w:r>
      <w:r w:rsidRPr="00667DDF" w:rsidR="00735EAC">
        <w:t xml:space="preserve"> responses.  Overall, the burden for this submission has increased by </w:t>
      </w:r>
      <w:r w:rsidR="00D71502">
        <w:t>27</w:t>
      </w:r>
      <w:r w:rsidR="004A68BB">
        <w:t>8</w:t>
      </w:r>
      <w:r w:rsidRPr="00667DDF" w:rsidR="00735EAC">
        <w:t xml:space="preserve"> hours and by</w:t>
      </w:r>
      <w:r w:rsidR="008A37B0">
        <w:t xml:space="preserve"> </w:t>
      </w:r>
      <w:r w:rsidR="00D71502">
        <w:t>2,405</w:t>
      </w:r>
      <w:r w:rsidR="00646C0B">
        <w:t xml:space="preserve"> </w:t>
      </w:r>
      <w:r w:rsidR="008A37B0">
        <w:t>responses</w:t>
      </w:r>
      <w:r w:rsidR="00D71502">
        <w:t>.  This increase in burden is a result of</w:t>
      </w:r>
      <w:r w:rsidR="00646C0B">
        <w:t xml:space="preserve"> </w:t>
      </w:r>
      <w:r w:rsidR="00D71502">
        <w:t xml:space="preserve">the Agency combining </w:t>
      </w:r>
      <w:r w:rsidR="00AE61C1">
        <w:t xml:space="preserve">information collections </w:t>
      </w:r>
      <w:r w:rsidR="00D71502">
        <w:t xml:space="preserve">OMB </w:t>
      </w:r>
      <w:r w:rsidR="0008382C">
        <w:t>Control No.</w:t>
      </w:r>
      <w:r w:rsidR="00D71502">
        <w:t xml:space="preserve"> 2130-0592</w:t>
      </w:r>
      <w:r w:rsidR="00AE61C1">
        <w:t xml:space="preserve"> with</w:t>
      </w:r>
      <w:r w:rsidR="00646C0B">
        <w:t xml:space="preserve"> </w:t>
      </w:r>
      <w:r w:rsidR="00D71502">
        <w:t xml:space="preserve">2130-0010 </w:t>
      </w:r>
      <w:r w:rsidR="00646C0B">
        <w:t>to streamline FRA</w:t>
      </w:r>
      <w:r w:rsidR="0008382C">
        <w:t>’</w:t>
      </w:r>
      <w:r w:rsidR="00646C0B">
        <w:t>s information collection inventory.</w:t>
      </w:r>
      <w:r w:rsidR="00AE61C1">
        <w:t xml:space="preserve">  Additionally, there were multiple adjustments made to correct rounding errors. </w:t>
      </w:r>
    </w:p>
    <w:p w:rsidR="00550838" w:rsidP="008A37B0" w14:paraId="3D44575D" w14:textId="7EE158E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727"/>
        <w:gridCol w:w="1727"/>
        <w:gridCol w:w="1105"/>
        <w:gridCol w:w="1195"/>
        <w:gridCol w:w="1195"/>
        <w:gridCol w:w="1568"/>
        <w:gridCol w:w="2695"/>
      </w:tblGrid>
      <w:tr w14:paraId="57FB2EA9" w14:textId="77777777" w:rsidTr="0084064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5"/>
        </w:trPr>
        <w:tc>
          <w:tcPr>
            <w:tcW w:w="1885" w:type="dxa"/>
            <w:vMerge w:val="restart"/>
            <w:shd w:val="clear" w:color="auto" w:fill="auto"/>
            <w:hideMark/>
          </w:tcPr>
          <w:p w:rsidR="00B85489" w:rsidRPr="002644B9" w:rsidP="00B85489" w14:paraId="2F0DCD5C" w14:textId="77777777">
            <w:pPr>
              <w:jc w:val="center"/>
              <w:rPr>
                <w:b/>
                <w:bCs/>
                <w:color w:val="000000"/>
                <w:sz w:val="20"/>
              </w:rPr>
            </w:pPr>
            <w:r w:rsidRPr="002644B9">
              <w:rPr>
                <w:b/>
                <w:bCs/>
                <w:color w:val="000000"/>
                <w:sz w:val="20"/>
              </w:rPr>
              <w:t>CFR Section</w:t>
            </w:r>
          </w:p>
        </w:tc>
        <w:tc>
          <w:tcPr>
            <w:tcW w:w="4151" w:type="dxa"/>
            <w:gridSpan w:val="3"/>
            <w:shd w:val="clear" w:color="auto" w:fill="auto"/>
            <w:hideMark/>
          </w:tcPr>
          <w:p w:rsidR="00B85489" w:rsidRPr="002644B9" w:rsidP="00B85489" w14:paraId="3F8C17FE" w14:textId="77777777">
            <w:pPr>
              <w:jc w:val="center"/>
              <w:rPr>
                <w:b/>
                <w:bCs/>
                <w:color w:val="000000"/>
                <w:sz w:val="20"/>
              </w:rPr>
            </w:pPr>
            <w:r w:rsidRPr="002644B9">
              <w:rPr>
                <w:b/>
                <w:bCs/>
                <w:color w:val="000000"/>
                <w:sz w:val="20"/>
              </w:rPr>
              <w:t>Total Annual Responses</w:t>
            </w:r>
          </w:p>
        </w:tc>
        <w:tc>
          <w:tcPr>
            <w:tcW w:w="4219" w:type="dxa"/>
            <w:gridSpan w:val="3"/>
            <w:shd w:val="clear" w:color="auto" w:fill="auto"/>
            <w:hideMark/>
          </w:tcPr>
          <w:p w:rsidR="00B85489" w:rsidRPr="002644B9" w:rsidP="00B85489" w14:paraId="7C812F61" w14:textId="77777777">
            <w:pPr>
              <w:jc w:val="center"/>
              <w:rPr>
                <w:b/>
                <w:bCs/>
                <w:color w:val="000000"/>
                <w:sz w:val="20"/>
              </w:rPr>
            </w:pPr>
            <w:r w:rsidRPr="002644B9">
              <w:rPr>
                <w:b/>
                <w:bCs/>
                <w:color w:val="000000"/>
                <w:sz w:val="20"/>
              </w:rPr>
              <w:t>Total Annual Burden Hours</w:t>
            </w:r>
          </w:p>
        </w:tc>
        <w:tc>
          <w:tcPr>
            <w:tcW w:w="2695" w:type="dxa"/>
            <w:vMerge w:val="restart"/>
            <w:shd w:val="clear" w:color="auto" w:fill="auto"/>
            <w:hideMark/>
          </w:tcPr>
          <w:p w:rsidR="00B85489" w:rsidRPr="002644B9" w:rsidP="00B85489" w14:paraId="0303A0B7" w14:textId="77777777">
            <w:pPr>
              <w:jc w:val="center"/>
              <w:rPr>
                <w:b/>
                <w:bCs/>
                <w:color w:val="000000"/>
                <w:sz w:val="20"/>
              </w:rPr>
            </w:pPr>
            <w:r w:rsidRPr="002644B9">
              <w:rPr>
                <w:b/>
                <w:bCs/>
                <w:color w:val="000000"/>
                <w:sz w:val="20"/>
              </w:rPr>
              <w:t>PRA Analyses and Estimates</w:t>
            </w:r>
          </w:p>
        </w:tc>
      </w:tr>
      <w:tr w14:paraId="6EF0E8ED" w14:textId="77777777" w:rsidTr="00840642">
        <w:tblPrEx>
          <w:tblW w:w="0" w:type="auto"/>
          <w:tblLook w:val="04A0"/>
        </w:tblPrEx>
        <w:trPr>
          <w:trHeight w:val="585"/>
        </w:trPr>
        <w:tc>
          <w:tcPr>
            <w:tcW w:w="1885" w:type="dxa"/>
            <w:vMerge/>
            <w:vAlign w:val="center"/>
            <w:hideMark/>
          </w:tcPr>
          <w:p w:rsidR="00B85489" w:rsidRPr="002644B9" w:rsidP="00B85489" w14:paraId="5926625E" w14:textId="77777777">
            <w:pPr>
              <w:rPr>
                <w:b/>
                <w:bCs/>
                <w:color w:val="000000"/>
                <w:sz w:val="20"/>
              </w:rPr>
            </w:pPr>
          </w:p>
        </w:tc>
        <w:tc>
          <w:tcPr>
            <w:tcW w:w="1319" w:type="dxa"/>
            <w:shd w:val="clear" w:color="auto" w:fill="auto"/>
            <w:hideMark/>
          </w:tcPr>
          <w:p w:rsidR="00B85489" w:rsidRPr="002644B9" w:rsidP="00B85489" w14:paraId="3098845E" w14:textId="77777777">
            <w:pPr>
              <w:jc w:val="center"/>
              <w:rPr>
                <w:b/>
                <w:bCs/>
                <w:color w:val="000000"/>
                <w:sz w:val="20"/>
              </w:rPr>
            </w:pPr>
            <w:r w:rsidRPr="002644B9">
              <w:rPr>
                <w:b/>
                <w:bCs/>
                <w:color w:val="000000"/>
                <w:sz w:val="20"/>
              </w:rPr>
              <w:t>Previous Submission</w:t>
            </w:r>
          </w:p>
        </w:tc>
        <w:tc>
          <w:tcPr>
            <w:tcW w:w="0" w:type="auto"/>
            <w:shd w:val="clear" w:color="auto" w:fill="auto"/>
            <w:hideMark/>
          </w:tcPr>
          <w:p w:rsidR="00B85489" w:rsidRPr="002644B9" w:rsidP="00B85489" w14:paraId="661AEA48" w14:textId="77777777">
            <w:pPr>
              <w:jc w:val="center"/>
              <w:rPr>
                <w:b/>
                <w:bCs/>
                <w:color w:val="000000"/>
                <w:sz w:val="20"/>
              </w:rPr>
            </w:pPr>
            <w:r w:rsidRPr="002644B9">
              <w:rPr>
                <w:b/>
                <w:bCs/>
                <w:color w:val="000000"/>
                <w:sz w:val="20"/>
              </w:rPr>
              <w:t xml:space="preserve">Current Submission </w:t>
            </w:r>
          </w:p>
        </w:tc>
        <w:tc>
          <w:tcPr>
            <w:tcW w:w="0" w:type="auto"/>
            <w:shd w:val="clear" w:color="auto" w:fill="auto"/>
            <w:hideMark/>
          </w:tcPr>
          <w:p w:rsidR="00B85489" w:rsidRPr="002644B9" w:rsidP="00B85489" w14:paraId="319AA7B8" w14:textId="77777777">
            <w:pPr>
              <w:jc w:val="center"/>
              <w:rPr>
                <w:b/>
                <w:bCs/>
                <w:color w:val="000000"/>
                <w:sz w:val="20"/>
              </w:rPr>
            </w:pPr>
            <w:r w:rsidRPr="002644B9">
              <w:rPr>
                <w:b/>
                <w:bCs/>
                <w:color w:val="000000"/>
                <w:sz w:val="20"/>
              </w:rPr>
              <w:t>Difference</w:t>
            </w:r>
          </w:p>
        </w:tc>
        <w:tc>
          <w:tcPr>
            <w:tcW w:w="0" w:type="auto"/>
            <w:shd w:val="clear" w:color="auto" w:fill="auto"/>
            <w:hideMark/>
          </w:tcPr>
          <w:p w:rsidR="00B85489" w:rsidRPr="002644B9" w:rsidP="00B85489" w14:paraId="15211656" w14:textId="77777777">
            <w:pPr>
              <w:jc w:val="center"/>
              <w:rPr>
                <w:b/>
                <w:bCs/>
                <w:color w:val="000000"/>
                <w:sz w:val="20"/>
              </w:rPr>
            </w:pPr>
            <w:r w:rsidRPr="002644B9">
              <w:rPr>
                <w:b/>
                <w:bCs/>
                <w:color w:val="000000"/>
                <w:sz w:val="20"/>
              </w:rPr>
              <w:t>Previous Submission</w:t>
            </w:r>
          </w:p>
        </w:tc>
        <w:tc>
          <w:tcPr>
            <w:tcW w:w="0" w:type="auto"/>
            <w:shd w:val="clear" w:color="auto" w:fill="auto"/>
            <w:hideMark/>
          </w:tcPr>
          <w:p w:rsidR="00B85489" w:rsidRPr="002644B9" w:rsidP="00B85489" w14:paraId="3162A893" w14:textId="77777777">
            <w:pPr>
              <w:jc w:val="center"/>
              <w:rPr>
                <w:b/>
                <w:bCs/>
                <w:color w:val="000000"/>
                <w:sz w:val="20"/>
              </w:rPr>
            </w:pPr>
            <w:r w:rsidRPr="002644B9">
              <w:rPr>
                <w:b/>
                <w:bCs/>
                <w:color w:val="000000"/>
                <w:sz w:val="20"/>
              </w:rPr>
              <w:t xml:space="preserve">Current Submission </w:t>
            </w:r>
          </w:p>
        </w:tc>
        <w:tc>
          <w:tcPr>
            <w:tcW w:w="1829" w:type="dxa"/>
            <w:shd w:val="clear" w:color="auto" w:fill="auto"/>
            <w:hideMark/>
          </w:tcPr>
          <w:p w:rsidR="00B85489" w:rsidRPr="002644B9" w:rsidP="00B85489" w14:paraId="30E9E63F" w14:textId="77777777">
            <w:pPr>
              <w:jc w:val="center"/>
              <w:rPr>
                <w:b/>
                <w:bCs/>
                <w:color w:val="000000"/>
                <w:sz w:val="20"/>
              </w:rPr>
            </w:pPr>
            <w:r w:rsidRPr="002644B9">
              <w:rPr>
                <w:b/>
                <w:bCs/>
                <w:color w:val="000000"/>
                <w:sz w:val="20"/>
              </w:rPr>
              <w:t>Difference</w:t>
            </w:r>
          </w:p>
        </w:tc>
        <w:tc>
          <w:tcPr>
            <w:tcW w:w="2695" w:type="dxa"/>
            <w:vMerge/>
            <w:vAlign w:val="center"/>
            <w:hideMark/>
          </w:tcPr>
          <w:p w:rsidR="00B85489" w:rsidRPr="002644B9" w:rsidP="00B85489" w14:paraId="1832C65F" w14:textId="77777777">
            <w:pPr>
              <w:rPr>
                <w:b/>
                <w:bCs/>
                <w:color w:val="000000"/>
                <w:sz w:val="20"/>
              </w:rPr>
            </w:pPr>
          </w:p>
        </w:tc>
      </w:tr>
      <w:tr w14:paraId="2D828E9F" w14:textId="77777777" w:rsidTr="00AE61C1">
        <w:tblPrEx>
          <w:tblW w:w="0" w:type="auto"/>
          <w:tblLook w:val="04A0"/>
        </w:tblPrEx>
        <w:trPr>
          <w:trHeight w:val="765"/>
        </w:trPr>
        <w:tc>
          <w:tcPr>
            <w:tcW w:w="1885" w:type="dxa"/>
            <w:shd w:val="clear" w:color="auto" w:fill="auto"/>
            <w:hideMark/>
          </w:tcPr>
          <w:p w:rsidR="00B85489" w:rsidRPr="002644B9" w:rsidP="00B85489" w14:paraId="2B24B1B4" w14:textId="00094E2C">
            <w:pPr>
              <w:rPr>
                <w:color w:val="000000"/>
                <w:sz w:val="20"/>
              </w:rPr>
            </w:pPr>
            <w:r w:rsidRPr="002644B9">
              <w:rPr>
                <w:color w:val="000000"/>
                <w:sz w:val="20"/>
              </w:rPr>
              <w:t xml:space="preserve">213.7(a)(b)— Designations: Names on list with written authorizations </w:t>
            </w:r>
          </w:p>
        </w:tc>
        <w:tc>
          <w:tcPr>
            <w:tcW w:w="1319" w:type="dxa"/>
            <w:shd w:val="clear" w:color="auto" w:fill="auto"/>
            <w:hideMark/>
          </w:tcPr>
          <w:p w:rsidR="00B85489" w:rsidRPr="002644B9" w:rsidP="00646C0B" w14:paraId="39C2058E" w14:textId="77777777">
            <w:pPr>
              <w:jc w:val="center"/>
              <w:rPr>
                <w:color w:val="000000"/>
                <w:sz w:val="20"/>
              </w:rPr>
            </w:pPr>
            <w:r w:rsidRPr="002644B9">
              <w:rPr>
                <w:color w:val="000000"/>
                <w:sz w:val="20"/>
              </w:rPr>
              <w:t>2,500.00 names</w:t>
            </w:r>
            <w:r w:rsidRPr="002644B9">
              <w:rPr>
                <w:color w:val="000000"/>
                <w:sz w:val="20"/>
              </w:rPr>
              <w:br/>
              <w:t>(10.00 minutes)</w:t>
            </w:r>
          </w:p>
        </w:tc>
        <w:tc>
          <w:tcPr>
            <w:tcW w:w="0" w:type="auto"/>
            <w:shd w:val="clear" w:color="auto" w:fill="auto"/>
            <w:hideMark/>
          </w:tcPr>
          <w:p w:rsidR="00B85489" w:rsidRPr="002644B9" w:rsidP="00646C0B" w14:paraId="635BF725" w14:textId="77777777">
            <w:pPr>
              <w:jc w:val="center"/>
              <w:rPr>
                <w:color w:val="000000"/>
                <w:sz w:val="20"/>
              </w:rPr>
            </w:pPr>
            <w:r w:rsidRPr="002644B9">
              <w:rPr>
                <w:color w:val="000000"/>
                <w:sz w:val="20"/>
              </w:rPr>
              <w:t>2,500.00 names</w:t>
            </w:r>
            <w:r w:rsidRPr="002644B9">
              <w:rPr>
                <w:color w:val="000000"/>
                <w:sz w:val="20"/>
              </w:rPr>
              <w:br/>
              <w:t>(10.00 minutes)</w:t>
            </w:r>
          </w:p>
        </w:tc>
        <w:tc>
          <w:tcPr>
            <w:tcW w:w="0" w:type="auto"/>
            <w:shd w:val="clear" w:color="auto" w:fill="auto"/>
            <w:noWrap/>
            <w:hideMark/>
          </w:tcPr>
          <w:p w:rsidR="00B85489" w:rsidRPr="002644B9" w:rsidP="00646C0B" w14:paraId="5A25291F"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5EA76C91" w14:textId="77777777">
            <w:pPr>
              <w:jc w:val="center"/>
              <w:rPr>
                <w:color w:val="000000"/>
                <w:sz w:val="20"/>
              </w:rPr>
            </w:pPr>
            <w:r w:rsidRPr="002644B9">
              <w:rPr>
                <w:color w:val="000000"/>
                <w:sz w:val="20"/>
              </w:rPr>
              <w:t>416.70 hours</w:t>
            </w:r>
          </w:p>
        </w:tc>
        <w:tc>
          <w:tcPr>
            <w:tcW w:w="0" w:type="auto"/>
            <w:shd w:val="clear" w:color="auto" w:fill="auto"/>
            <w:hideMark/>
          </w:tcPr>
          <w:p w:rsidR="00B85489" w:rsidRPr="002644B9" w:rsidP="00646C0B" w14:paraId="57FCDC81" w14:textId="77777777">
            <w:pPr>
              <w:jc w:val="center"/>
              <w:rPr>
                <w:color w:val="000000"/>
                <w:sz w:val="20"/>
              </w:rPr>
            </w:pPr>
            <w:r w:rsidRPr="002644B9">
              <w:rPr>
                <w:color w:val="000000"/>
                <w:sz w:val="20"/>
              </w:rPr>
              <w:t>416.67 hours</w:t>
            </w:r>
          </w:p>
        </w:tc>
        <w:tc>
          <w:tcPr>
            <w:tcW w:w="1829" w:type="dxa"/>
            <w:shd w:val="clear" w:color="auto" w:fill="auto"/>
            <w:hideMark/>
          </w:tcPr>
          <w:p w:rsidR="00B85489" w:rsidRPr="002644B9" w:rsidP="00646C0B" w14:paraId="1AA414EF" w14:textId="77777777">
            <w:pPr>
              <w:jc w:val="center"/>
              <w:rPr>
                <w:color w:val="000000"/>
                <w:sz w:val="20"/>
              </w:rPr>
            </w:pPr>
            <w:r w:rsidRPr="002644B9">
              <w:rPr>
                <w:color w:val="000000"/>
                <w:sz w:val="20"/>
              </w:rPr>
              <w:t>-0.03 hours</w:t>
            </w:r>
          </w:p>
        </w:tc>
        <w:tc>
          <w:tcPr>
            <w:tcW w:w="2695" w:type="dxa"/>
            <w:shd w:val="clear" w:color="auto" w:fill="auto"/>
            <w:noWrap/>
            <w:hideMark/>
          </w:tcPr>
          <w:p w:rsidR="00B85489" w:rsidRPr="002644B9" w:rsidP="00AE61C1" w14:paraId="23C3E706" w14:textId="77777777">
            <w:pPr>
              <w:rPr>
                <w:color w:val="000000"/>
                <w:sz w:val="20"/>
              </w:rPr>
            </w:pPr>
            <w:r w:rsidRPr="002644B9">
              <w:rPr>
                <w:color w:val="000000"/>
                <w:sz w:val="20"/>
              </w:rPr>
              <w:t>Adjustment due to rounding</w:t>
            </w:r>
          </w:p>
        </w:tc>
      </w:tr>
      <w:tr w14:paraId="686C58D7" w14:textId="77777777" w:rsidTr="00AE61C1">
        <w:tblPrEx>
          <w:tblW w:w="0" w:type="auto"/>
          <w:tblLook w:val="04A0"/>
        </w:tblPrEx>
        <w:trPr>
          <w:trHeight w:val="1020"/>
        </w:trPr>
        <w:tc>
          <w:tcPr>
            <w:tcW w:w="1885" w:type="dxa"/>
            <w:shd w:val="clear" w:color="auto" w:fill="auto"/>
            <w:hideMark/>
          </w:tcPr>
          <w:p w:rsidR="00B85489" w:rsidRPr="002644B9" w:rsidP="00B85489" w14:paraId="04A64182" w14:textId="4BAB81D9">
            <w:pPr>
              <w:rPr>
                <w:color w:val="000000"/>
                <w:sz w:val="20"/>
              </w:rPr>
            </w:pPr>
            <w:r w:rsidRPr="002644B9">
              <w:rPr>
                <w:color w:val="000000"/>
                <w:sz w:val="20"/>
              </w:rPr>
              <w:t>213.110(a</w:t>
            </w:r>
            <w:r w:rsidR="002644B9">
              <w:rPr>
                <w:color w:val="000000"/>
                <w:sz w:val="20"/>
              </w:rPr>
              <w:t>)</w:t>
            </w:r>
            <w:r w:rsidRPr="002644B9">
              <w:rPr>
                <w:color w:val="000000"/>
                <w:sz w:val="20"/>
              </w:rPr>
              <w:t>—Gage restraint measurement systems (GRMS) — Implementing GRMS — notices &amp; reports</w:t>
            </w:r>
          </w:p>
        </w:tc>
        <w:tc>
          <w:tcPr>
            <w:tcW w:w="1319" w:type="dxa"/>
            <w:shd w:val="clear" w:color="auto" w:fill="auto"/>
            <w:hideMark/>
          </w:tcPr>
          <w:p w:rsidR="00B85489" w:rsidRPr="002644B9" w:rsidP="00646C0B" w14:paraId="792BC03C" w14:textId="77777777">
            <w:pPr>
              <w:jc w:val="center"/>
              <w:rPr>
                <w:color w:val="000000"/>
                <w:sz w:val="20"/>
              </w:rPr>
            </w:pPr>
            <w:r w:rsidRPr="002644B9">
              <w:rPr>
                <w:color w:val="000000"/>
                <w:sz w:val="20"/>
              </w:rPr>
              <w:t>1.00 notification</w:t>
            </w:r>
            <w:r w:rsidRPr="002644B9">
              <w:rPr>
                <w:color w:val="000000"/>
                <w:sz w:val="20"/>
              </w:rPr>
              <w:br/>
              <w:t>(45.00 minutes)</w:t>
            </w:r>
          </w:p>
        </w:tc>
        <w:tc>
          <w:tcPr>
            <w:tcW w:w="0" w:type="auto"/>
            <w:shd w:val="clear" w:color="auto" w:fill="auto"/>
            <w:hideMark/>
          </w:tcPr>
          <w:p w:rsidR="00B85489" w:rsidRPr="002644B9" w:rsidP="00646C0B" w14:paraId="1E7ABDDA" w14:textId="77777777">
            <w:pPr>
              <w:jc w:val="center"/>
              <w:rPr>
                <w:color w:val="000000"/>
                <w:sz w:val="20"/>
              </w:rPr>
            </w:pPr>
            <w:r w:rsidRPr="002644B9">
              <w:rPr>
                <w:color w:val="000000"/>
                <w:sz w:val="20"/>
              </w:rPr>
              <w:t>1.00 notification</w:t>
            </w:r>
            <w:r w:rsidRPr="002644B9">
              <w:rPr>
                <w:color w:val="000000"/>
                <w:sz w:val="20"/>
              </w:rPr>
              <w:br/>
              <w:t>(45.00 minutes)</w:t>
            </w:r>
          </w:p>
        </w:tc>
        <w:tc>
          <w:tcPr>
            <w:tcW w:w="0" w:type="auto"/>
            <w:shd w:val="clear" w:color="auto" w:fill="auto"/>
            <w:noWrap/>
            <w:hideMark/>
          </w:tcPr>
          <w:p w:rsidR="00B85489" w:rsidRPr="002644B9" w:rsidP="00646C0B" w14:paraId="65D21801"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47EFC6F7" w14:textId="77777777">
            <w:pPr>
              <w:jc w:val="center"/>
              <w:rPr>
                <w:color w:val="000000"/>
                <w:sz w:val="20"/>
              </w:rPr>
            </w:pPr>
            <w:r w:rsidRPr="002644B9">
              <w:rPr>
                <w:color w:val="000000"/>
                <w:sz w:val="20"/>
              </w:rPr>
              <w:t>0.80 hours</w:t>
            </w:r>
          </w:p>
        </w:tc>
        <w:tc>
          <w:tcPr>
            <w:tcW w:w="0" w:type="auto"/>
            <w:shd w:val="clear" w:color="auto" w:fill="auto"/>
            <w:hideMark/>
          </w:tcPr>
          <w:p w:rsidR="00B85489" w:rsidRPr="002644B9" w:rsidP="00646C0B" w14:paraId="54B0BB16" w14:textId="77777777">
            <w:pPr>
              <w:jc w:val="center"/>
              <w:rPr>
                <w:color w:val="000000"/>
                <w:sz w:val="20"/>
              </w:rPr>
            </w:pPr>
            <w:r w:rsidRPr="002644B9">
              <w:rPr>
                <w:color w:val="000000"/>
                <w:sz w:val="20"/>
              </w:rPr>
              <w:t>0.75 hours</w:t>
            </w:r>
          </w:p>
        </w:tc>
        <w:tc>
          <w:tcPr>
            <w:tcW w:w="1829" w:type="dxa"/>
            <w:shd w:val="clear" w:color="auto" w:fill="auto"/>
            <w:hideMark/>
          </w:tcPr>
          <w:p w:rsidR="00B85489" w:rsidRPr="002644B9" w:rsidP="00646C0B" w14:paraId="1B060E2A" w14:textId="77777777">
            <w:pPr>
              <w:jc w:val="center"/>
              <w:rPr>
                <w:color w:val="000000"/>
                <w:sz w:val="20"/>
              </w:rPr>
            </w:pPr>
            <w:r w:rsidRPr="002644B9">
              <w:rPr>
                <w:color w:val="000000"/>
                <w:sz w:val="20"/>
              </w:rPr>
              <w:t>-0.05 hours</w:t>
            </w:r>
          </w:p>
        </w:tc>
        <w:tc>
          <w:tcPr>
            <w:tcW w:w="2695" w:type="dxa"/>
            <w:shd w:val="clear" w:color="auto" w:fill="auto"/>
            <w:noWrap/>
            <w:hideMark/>
          </w:tcPr>
          <w:p w:rsidR="00B85489" w:rsidRPr="002644B9" w:rsidP="00AE61C1" w14:paraId="525A2C8F" w14:textId="77777777">
            <w:pPr>
              <w:rPr>
                <w:color w:val="000000"/>
                <w:sz w:val="20"/>
              </w:rPr>
            </w:pPr>
            <w:r w:rsidRPr="002644B9">
              <w:rPr>
                <w:color w:val="000000"/>
                <w:sz w:val="20"/>
              </w:rPr>
              <w:t>Adjustment due to rounding</w:t>
            </w:r>
          </w:p>
        </w:tc>
      </w:tr>
      <w:tr w14:paraId="0AACCFE7" w14:textId="77777777" w:rsidTr="00AE61C1">
        <w:tblPrEx>
          <w:tblW w:w="0" w:type="auto"/>
          <w:tblLook w:val="04A0"/>
        </w:tblPrEx>
        <w:trPr>
          <w:trHeight w:val="510"/>
        </w:trPr>
        <w:tc>
          <w:tcPr>
            <w:tcW w:w="1885" w:type="dxa"/>
            <w:shd w:val="clear" w:color="auto" w:fill="auto"/>
            <w:hideMark/>
          </w:tcPr>
          <w:p w:rsidR="00B85489" w:rsidRPr="002644B9" w:rsidP="00B85489" w14:paraId="1F9929B7" w14:textId="297240EB">
            <w:pPr>
              <w:rPr>
                <w:color w:val="000000"/>
                <w:sz w:val="20"/>
              </w:rPr>
            </w:pPr>
            <w:r w:rsidRPr="002644B9">
              <w:rPr>
                <w:color w:val="000000"/>
                <w:sz w:val="20"/>
              </w:rPr>
              <w:t>—(g) GRMS vehicle output reports</w:t>
            </w:r>
          </w:p>
        </w:tc>
        <w:tc>
          <w:tcPr>
            <w:tcW w:w="1319" w:type="dxa"/>
            <w:shd w:val="clear" w:color="auto" w:fill="auto"/>
            <w:hideMark/>
          </w:tcPr>
          <w:p w:rsidR="00B85489" w:rsidRPr="002644B9" w:rsidP="00646C0B" w14:paraId="51E223C0" w14:textId="77777777">
            <w:pPr>
              <w:jc w:val="center"/>
              <w:rPr>
                <w:color w:val="000000"/>
                <w:sz w:val="20"/>
              </w:rPr>
            </w:pPr>
            <w:r w:rsidRPr="002644B9">
              <w:rPr>
                <w:color w:val="000000"/>
                <w:sz w:val="20"/>
              </w:rPr>
              <w:t>1.00 report</w:t>
            </w:r>
            <w:r w:rsidRPr="002644B9">
              <w:rPr>
                <w:color w:val="000000"/>
                <w:sz w:val="20"/>
              </w:rPr>
              <w:br/>
              <w:t>(5.00 minutes)</w:t>
            </w:r>
          </w:p>
        </w:tc>
        <w:tc>
          <w:tcPr>
            <w:tcW w:w="0" w:type="auto"/>
            <w:shd w:val="clear" w:color="auto" w:fill="auto"/>
            <w:hideMark/>
          </w:tcPr>
          <w:p w:rsidR="00B85489" w:rsidRPr="002644B9" w:rsidP="00646C0B" w14:paraId="6B826785" w14:textId="77777777">
            <w:pPr>
              <w:jc w:val="center"/>
              <w:rPr>
                <w:color w:val="000000"/>
                <w:sz w:val="20"/>
              </w:rPr>
            </w:pPr>
            <w:r w:rsidRPr="002644B9">
              <w:rPr>
                <w:color w:val="000000"/>
                <w:sz w:val="20"/>
              </w:rPr>
              <w:t>1.00 report</w:t>
            </w:r>
            <w:r w:rsidRPr="002644B9">
              <w:rPr>
                <w:color w:val="000000"/>
                <w:sz w:val="20"/>
              </w:rPr>
              <w:br/>
              <w:t>(5.00 minutes)</w:t>
            </w:r>
          </w:p>
        </w:tc>
        <w:tc>
          <w:tcPr>
            <w:tcW w:w="0" w:type="auto"/>
            <w:shd w:val="clear" w:color="auto" w:fill="auto"/>
            <w:noWrap/>
            <w:hideMark/>
          </w:tcPr>
          <w:p w:rsidR="00B85489" w:rsidRPr="002644B9" w:rsidP="00646C0B" w14:paraId="04CA534E"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60EA7FB8" w14:textId="77777777">
            <w:pPr>
              <w:jc w:val="center"/>
              <w:rPr>
                <w:color w:val="000000"/>
                <w:sz w:val="20"/>
              </w:rPr>
            </w:pPr>
            <w:r w:rsidRPr="002644B9">
              <w:rPr>
                <w:color w:val="000000"/>
                <w:sz w:val="20"/>
              </w:rPr>
              <w:t>0.10 hours</w:t>
            </w:r>
          </w:p>
        </w:tc>
        <w:tc>
          <w:tcPr>
            <w:tcW w:w="0" w:type="auto"/>
            <w:shd w:val="clear" w:color="auto" w:fill="auto"/>
            <w:hideMark/>
          </w:tcPr>
          <w:p w:rsidR="00B85489" w:rsidRPr="002644B9" w:rsidP="00646C0B" w14:paraId="1F32B260" w14:textId="77777777">
            <w:pPr>
              <w:jc w:val="center"/>
              <w:rPr>
                <w:color w:val="000000"/>
                <w:sz w:val="20"/>
              </w:rPr>
            </w:pPr>
            <w:r w:rsidRPr="002644B9">
              <w:rPr>
                <w:color w:val="000000"/>
                <w:sz w:val="20"/>
              </w:rPr>
              <w:t>0.08 hours</w:t>
            </w:r>
          </w:p>
        </w:tc>
        <w:tc>
          <w:tcPr>
            <w:tcW w:w="1829" w:type="dxa"/>
            <w:shd w:val="clear" w:color="auto" w:fill="auto"/>
            <w:hideMark/>
          </w:tcPr>
          <w:p w:rsidR="00B85489" w:rsidRPr="002644B9" w:rsidP="00646C0B" w14:paraId="76F1E25D" w14:textId="77777777">
            <w:pPr>
              <w:jc w:val="center"/>
              <w:rPr>
                <w:color w:val="000000"/>
                <w:sz w:val="20"/>
              </w:rPr>
            </w:pPr>
            <w:r w:rsidRPr="002644B9">
              <w:rPr>
                <w:color w:val="000000"/>
                <w:sz w:val="20"/>
              </w:rPr>
              <w:t>-0.02 hours</w:t>
            </w:r>
          </w:p>
        </w:tc>
        <w:tc>
          <w:tcPr>
            <w:tcW w:w="2695" w:type="dxa"/>
            <w:shd w:val="clear" w:color="auto" w:fill="auto"/>
            <w:noWrap/>
            <w:hideMark/>
          </w:tcPr>
          <w:p w:rsidR="00B85489" w:rsidRPr="002644B9" w:rsidP="00AE61C1" w14:paraId="388613A7" w14:textId="77777777">
            <w:pPr>
              <w:rPr>
                <w:color w:val="000000"/>
                <w:sz w:val="20"/>
              </w:rPr>
            </w:pPr>
            <w:r w:rsidRPr="002644B9">
              <w:rPr>
                <w:color w:val="000000"/>
                <w:sz w:val="20"/>
              </w:rPr>
              <w:t>Adjustment due to rounding</w:t>
            </w:r>
          </w:p>
        </w:tc>
      </w:tr>
      <w:tr w14:paraId="30DC1A5C" w14:textId="77777777" w:rsidTr="00AE61C1">
        <w:tblPrEx>
          <w:tblW w:w="0" w:type="auto"/>
          <w:tblLook w:val="04A0"/>
        </w:tblPrEx>
        <w:trPr>
          <w:trHeight w:val="510"/>
        </w:trPr>
        <w:tc>
          <w:tcPr>
            <w:tcW w:w="1885" w:type="dxa"/>
            <w:shd w:val="clear" w:color="auto" w:fill="auto"/>
            <w:hideMark/>
          </w:tcPr>
          <w:p w:rsidR="00B85489" w:rsidRPr="002644B9" w:rsidP="00B85489" w14:paraId="22B0896B" w14:textId="210520BF">
            <w:pPr>
              <w:rPr>
                <w:color w:val="000000"/>
                <w:sz w:val="20"/>
              </w:rPr>
            </w:pPr>
            <w:r w:rsidRPr="002644B9">
              <w:rPr>
                <w:color w:val="000000"/>
                <w:sz w:val="20"/>
              </w:rPr>
              <w:t>—(h) GRMS vehicle exception reports</w:t>
            </w:r>
          </w:p>
        </w:tc>
        <w:tc>
          <w:tcPr>
            <w:tcW w:w="1319" w:type="dxa"/>
            <w:shd w:val="clear" w:color="auto" w:fill="auto"/>
            <w:hideMark/>
          </w:tcPr>
          <w:p w:rsidR="00B85489" w:rsidRPr="002644B9" w:rsidP="00646C0B" w14:paraId="69947FB2" w14:textId="77777777">
            <w:pPr>
              <w:jc w:val="center"/>
              <w:rPr>
                <w:color w:val="000000"/>
                <w:sz w:val="20"/>
              </w:rPr>
            </w:pPr>
            <w:r w:rsidRPr="002644B9">
              <w:rPr>
                <w:color w:val="000000"/>
                <w:sz w:val="20"/>
              </w:rPr>
              <w:t>1.00 report</w:t>
            </w:r>
            <w:r w:rsidRPr="002644B9">
              <w:rPr>
                <w:color w:val="000000"/>
                <w:sz w:val="20"/>
              </w:rPr>
              <w:br/>
              <w:t>(5.00 minutes)</w:t>
            </w:r>
          </w:p>
        </w:tc>
        <w:tc>
          <w:tcPr>
            <w:tcW w:w="0" w:type="auto"/>
            <w:shd w:val="clear" w:color="auto" w:fill="auto"/>
            <w:hideMark/>
          </w:tcPr>
          <w:p w:rsidR="00B85489" w:rsidRPr="002644B9" w:rsidP="00646C0B" w14:paraId="00F3C7DA" w14:textId="77777777">
            <w:pPr>
              <w:jc w:val="center"/>
              <w:rPr>
                <w:color w:val="000000"/>
                <w:sz w:val="20"/>
              </w:rPr>
            </w:pPr>
            <w:r w:rsidRPr="002644B9">
              <w:rPr>
                <w:color w:val="000000"/>
                <w:sz w:val="20"/>
              </w:rPr>
              <w:t>1.00 report</w:t>
            </w:r>
            <w:r w:rsidRPr="002644B9">
              <w:rPr>
                <w:color w:val="000000"/>
                <w:sz w:val="20"/>
              </w:rPr>
              <w:br/>
              <w:t>(5.00 minutes)</w:t>
            </w:r>
          </w:p>
        </w:tc>
        <w:tc>
          <w:tcPr>
            <w:tcW w:w="0" w:type="auto"/>
            <w:shd w:val="clear" w:color="auto" w:fill="auto"/>
            <w:noWrap/>
            <w:hideMark/>
          </w:tcPr>
          <w:p w:rsidR="00B85489" w:rsidRPr="002644B9" w:rsidP="00646C0B" w14:paraId="2346B729"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6AED65E0" w14:textId="77777777">
            <w:pPr>
              <w:jc w:val="center"/>
              <w:rPr>
                <w:color w:val="000000"/>
                <w:sz w:val="20"/>
              </w:rPr>
            </w:pPr>
            <w:r w:rsidRPr="002644B9">
              <w:rPr>
                <w:color w:val="000000"/>
                <w:sz w:val="20"/>
              </w:rPr>
              <w:t>0.10 hours</w:t>
            </w:r>
          </w:p>
        </w:tc>
        <w:tc>
          <w:tcPr>
            <w:tcW w:w="0" w:type="auto"/>
            <w:shd w:val="clear" w:color="auto" w:fill="auto"/>
            <w:hideMark/>
          </w:tcPr>
          <w:p w:rsidR="00B85489" w:rsidRPr="002644B9" w:rsidP="00646C0B" w14:paraId="306A40BE" w14:textId="77777777">
            <w:pPr>
              <w:jc w:val="center"/>
              <w:rPr>
                <w:color w:val="000000"/>
                <w:sz w:val="20"/>
              </w:rPr>
            </w:pPr>
            <w:r w:rsidRPr="002644B9">
              <w:rPr>
                <w:color w:val="000000"/>
                <w:sz w:val="20"/>
              </w:rPr>
              <w:t>0.08 hours</w:t>
            </w:r>
          </w:p>
        </w:tc>
        <w:tc>
          <w:tcPr>
            <w:tcW w:w="1829" w:type="dxa"/>
            <w:shd w:val="clear" w:color="auto" w:fill="auto"/>
            <w:hideMark/>
          </w:tcPr>
          <w:p w:rsidR="00B85489" w:rsidRPr="002644B9" w:rsidP="00646C0B" w14:paraId="77428CB7" w14:textId="77777777">
            <w:pPr>
              <w:jc w:val="center"/>
              <w:rPr>
                <w:color w:val="000000"/>
                <w:sz w:val="20"/>
              </w:rPr>
            </w:pPr>
            <w:r w:rsidRPr="002644B9">
              <w:rPr>
                <w:color w:val="000000"/>
                <w:sz w:val="20"/>
              </w:rPr>
              <w:t>-0.02 hours</w:t>
            </w:r>
          </w:p>
        </w:tc>
        <w:tc>
          <w:tcPr>
            <w:tcW w:w="2695" w:type="dxa"/>
            <w:shd w:val="clear" w:color="auto" w:fill="auto"/>
            <w:noWrap/>
            <w:hideMark/>
          </w:tcPr>
          <w:p w:rsidR="00B85489" w:rsidRPr="002644B9" w:rsidP="00AE61C1" w14:paraId="4F1D4490" w14:textId="77777777">
            <w:pPr>
              <w:rPr>
                <w:color w:val="000000"/>
                <w:sz w:val="20"/>
              </w:rPr>
            </w:pPr>
            <w:r w:rsidRPr="002644B9">
              <w:rPr>
                <w:color w:val="000000"/>
                <w:sz w:val="20"/>
              </w:rPr>
              <w:t>Adjustment due to rounding</w:t>
            </w:r>
          </w:p>
        </w:tc>
      </w:tr>
      <w:tr w14:paraId="5ECA822A" w14:textId="77777777" w:rsidTr="00231062">
        <w:tblPrEx>
          <w:tblW w:w="0" w:type="auto"/>
          <w:tblLook w:val="04A0"/>
        </w:tblPrEx>
        <w:trPr>
          <w:trHeight w:val="440"/>
        </w:trPr>
        <w:tc>
          <w:tcPr>
            <w:tcW w:w="1885" w:type="dxa"/>
            <w:shd w:val="clear" w:color="auto" w:fill="auto"/>
            <w:hideMark/>
          </w:tcPr>
          <w:p w:rsidR="00B85489" w:rsidRPr="002644B9" w:rsidP="00B85489" w14:paraId="06EC114B" w14:textId="33E3FAF5">
            <w:pPr>
              <w:rPr>
                <w:color w:val="000000"/>
                <w:sz w:val="20"/>
              </w:rPr>
            </w:pPr>
            <w:r w:rsidRPr="002644B9">
              <w:rPr>
                <w:color w:val="000000"/>
                <w:sz w:val="20"/>
              </w:rPr>
              <w:t xml:space="preserve">—(d) Notification to FRA and RR employees of CWR plan effective date </w:t>
            </w:r>
          </w:p>
        </w:tc>
        <w:tc>
          <w:tcPr>
            <w:tcW w:w="1319" w:type="dxa"/>
            <w:shd w:val="clear" w:color="auto" w:fill="auto"/>
            <w:hideMark/>
          </w:tcPr>
          <w:p w:rsidR="00B85489" w:rsidRPr="002644B9" w:rsidP="00646C0B" w14:paraId="296023DE" w14:textId="77777777">
            <w:pPr>
              <w:jc w:val="center"/>
              <w:rPr>
                <w:color w:val="000000"/>
                <w:sz w:val="20"/>
              </w:rPr>
            </w:pPr>
            <w:r w:rsidRPr="002644B9">
              <w:rPr>
                <w:color w:val="000000"/>
                <w:sz w:val="20"/>
              </w:rPr>
              <w:t>750.00 notices</w:t>
            </w:r>
            <w:r w:rsidRPr="002644B9">
              <w:rPr>
                <w:color w:val="000000"/>
                <w:sz w:val="20"/>
              </w:rPr>
              <w:br/>
              <w:t>(15.00 seconds)</w:t>
            </w:r>
          </w:p>
        </w:tc>
        <w:tc>
          <w:tcPr>
            <w:tcW w:w="0" w:type="auto"/>
            <w:shd w:val="clear" w:color="auto" w:fill="auto"/>
            <w:hideMark/>
          </w:tcPr>
          <w:p w:rsidR="00B85489" w:rsidRPr="002644B9" w:rsidP="00646C0B" w14:paraId="684CC946" w14:textId="77777777">
            <w:pPr>
              <w:jc w:val="center"/>
              <w:rPr>
                <w:color w:val="000000"/>
                <w:sz w:val="20"/>
              </w:rPr>
            </w:pPr>
            <w:r w:rsidRPr="002644B9">
              <w:rPr>
                <w:color w:val="000000"/>
                <w:sz w:val="20"/>
              </w:rPr>
              <w:t>750.00 notices</w:t>
            </w:r>
            <w:r w:rsidRPr="002644B9">
              <w:rPr>
                <w:color w:val="000000"/>
                <w:sz w:val="20"/>
              </w:rPr>
              <w:br/>
              <w:t>(15.00 seconds)</w:t>
            </w:r>
          </w:p>
        </w:tc>
        <w:tc>
          <w:tcPr>
            <w:tcW w:w="0" w:type="auto"/>
            <w:shd w:val="clear" w:color="auto" w:fill="auto"/>
            <w:noWrap/>
            <w:hideMark/>
          </w:tcPr>
          <w:p w:rsidR="00B85489" w:rsidRPr="002644B9" w:rsidP="00646C0B" w14:paraId="64D26329"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763308D6" w14:textId="77777777">
            <w:pPr>
              <w:jc w:val="center"/>
              <w:rPr>
                <w:color w:val="000000"/>
                <w:sz w:val="20"/>
              </w:rPr>
            </w:pPr>
            <w:r w:rsidRPr="002644B9">
              <w:rPr>
                <w:color w:val="000000"/>
                <w:sz w:val="20"/>
              </w:rPr>
              <w:t>3.10 hours</w:t>
            </w:r>
          </w:p>
        </w:tc>
        <w:tc>
          <w:tcPr>
            <w:tcW w:w="0" w:type="auto"/>
            <w:shd w:val="clear" w:color="auto" w:fill="auto"/>
            <w:hideMark/>
          </w:tcPr>
          <w:p w:rsidR="00B85489" w:rsidRPr="002644B9" w:rsidP="00646C0B" w14:paraId="1EE6FDFE" w14:textId="77777777">
            <w:pPr>
              <w:jc w:val="center"/>
              <w:rPr>
                <w:color w:val="000000"/>
                <w:sz w:val="20"/>
              </w:rPr>
            </w:pPr>
            <w:r w:rsidRPr="002644B9">
              <w:rPr>
                <w:color w:val="000000"/>
                <w:sz w:val="20"/>
              </w:rPr>
              <w:t>3.13 hours</w:t>
            </w:r>
          </w:p>
        </w:tc>
        <w:tc>
          <w:tcPr>
            <w:tcW w:w="1829" w:type="dxa"/>
            <w:shd w:val="clear" w:color="auto" w:fill="auto"/>
            <w:hideMark/>
          </w:tcPr>
          <w:p w:rsidR="00B85489" w:rsidRPr="002644B9" w:rsidP="00646C0B" w14:paraId="1EAAC3AE" w14:textId="77777777">
            <w:pPr>
              <w:jc w:val="center"/>
              <w:rPr>
                <w:color w:val="000000"/>
                <w:sz w:val="20"/>
              </w:rPr>
            </w:pPr>
            <w:r w:rsidRPr="002644B9">
              <w:rPr>
                <w:color w:val="000000"/>
                <w:sz w:val="20"/>
              </w:rPr>
              <w:t>0.03 hours</w:t>
            </w:r>
          </w:p>
        </w:tc>
        <w:tc>
          <w:tcPr>
            <w:tcW w:w="2695" w:type="dxa"/>
            <w:shd w:val="clear" w:color="auto" w:fill="auto"/>
            <w:noWrap/>
            <w:hideMark/>
          </w:tcPr>
          <w:p w:rsidR="00B85489" w:rsidRPr="002644B9" w:rsidP="00AE61C1" w14:paraId="1821ABDA" w14:textId="77777777">
            <w:pPr>
              <w:rPr>
                <w:color w:val="000000"/>
                <w:sz w:val="20"/>
              </w:rPr>
            </w:pPr>
            <w:r w:rsidRPr="002644B9">
              <w:rPr>
                <w:color w:val="000000"/>
                <w:sz w:val="20"/>
              </w:rPr>
              <w:t>Adjustment due to rounding</w:t>
            </w:r>
          </w:p>
        </w:tc>
      </w:tr>
      <w:tr w14:paraId="0C83BE30" w14:textId="77777777" w:rsidTr="00AE61C1">
        <w:tblPrEx>
          <w:tblW w:w="0" w:type="auto"/>
          <w:tblLook w:val="04A0"/>
        </w:tblPrEx>
        <w:trPr>
          <w:trHeight w:val="1275"/>
        </w:trPr>
        <w:tc>
          <w:tcPr>
            <w:tcW w:w="1885" w:type="dxa"/>
            <w:shd w:val="clear" w:color="auto" w:fill="auto"/>
            <w:hideMark/>
          </w:tcPr>
          <w:p w:rsidR="00B85489" w:rsidRPr="002644B9" w:rsidP="00B85489" w14:paraId="19F07966" w14:textId="59E09A6D">
            <w:pPr>
              <w:rPr>
                <w:color w:val="000000"/>
                <w:sz w:val="20"/>
              </w:rPr>
            </w:pPr>
            <w:r w:rsidRPr="002644B9">
              <w:rPr>
                <w:color w:val="000000"/>
                <w:sz w:val="20"/>
              </w:rPr>
              <w:t>213.234(e</w:t>
            </w:r>
            <w:r w:rsidR="002644B9">
              <w:rPr>
                <w:color w:val="000000"/>
                <w:sz w:val="20"/>
              </w:rPr>
              <w:t>)</w:t>
            </w:r>
            <w:r w:rsidRPr="002644B9">
              <w:rPr>
                <w:color w:val="000000"/>
                <w:sz w:val="20"/>
              </w:rPr>
              <w:t xml:space="preserve"> — Automated inspection of track constructed with concrete crossties — Exception reports listing all exception to § 213.109(d)(4) </w:t>
            </w:r>
          </w:p>
        </w:tc>
        <w:tc>
          <w:tcPr>
            <w:tcW w:w="1319" w:type="dxa"/>
            <w:shd w:val="clear" w:color="auto" w:fill="auto"/>
            <w:hideMark/>
          </w:tcPr>
          <w:p w:rsidR="00B85489" w:rsidRPr="002644B9" w:rsidP="00646C0B" w14:paraId="396E065C" w14:textId="2766A55B">
            <w:pPr>
              <w:jc w:val="center"/>
              <w:rPr>
                <w:color w:val="000000"/>
                <w:sz w:val="20"/>
              </w:rPr>
            </w:pPr>
            <w:r w:rsidRPr="002644B9">
              <w:rPr>
                <w:color w:val="000000"/>
                <w:sz w:val="20"/>
              </w:rPr>
              <w:t>0</w:t>
            </w:r>
            <w:r w:rsidRPr="002644B9">
              <w:rPr>
                <w:color w:val="000000"/>
                <w:sz w:val="20"/>
              </w:rPr>
              <w:t>.00 reports</w:t>
            </w:r>
            <w:r w:rsidRPr="002644B9">
              <w:rPr>
                <w:color w:val="000000"/>
                <w:sz w:val="20"/>
              </w:rPr>
              <w:br/>
              <w:t>(</w:t>
            </w:r>
            <w:r w:rsidRPr="002644B9">
              <w:rPr>
                <w:color w:val="000000"/>
                <w:sz w:val="20"/>
              </w:rPr>
              <w:t>0</w:t>
            </w:r>
            <w:r w:rsidRPr="002644B9">
              <w:rPr>
                <w:color w:val="000000"/>
                <w:sz w:val="20"/>
              </w:rPr>
              <w:t>.00 minutes)</w:t>
            </w:r>
          </w:p>
        </w:tc>
        <w:tc>
          <w:tcPr>
            <w:tcW w:w="0" w:type="auto"/>
            <w:shd w:val="clear" w:color="auto" w:fill="auto"/>
            <w:hideMark/>
          </w:tcPr>
          <w:p w:rsidR="00B85489" w:rsidRPr="002644B9" w:rsidP="00646C0B" w14:paraId="4CF6DC20" w14:textId="4D971AD0">
            <w:pPr>
              <w:jc w:val="center"/>
              <w:rPr>
                <w:color w:val="000000"/>
                <w:sz w:val="20"/>
              </w:rPr>
            </w:pPr>
            <w:r w:rsidRPr="002644B9">
              <w:rPr>
                <w:color w:val="000000"/>
                <w:sz w:val="20"/>
              </w:rPr>
              <w:t>125.00 reports</w:t>
            </w:r>
            <w:r w:rsidRPr="002644B9">
              <w:rPr>
                <w:color w:val="000000"/>
                <w:sz w:val="20"/>
              </w:rPr>
              <w:br/>
              <w:t>(</w:t>
            </w:r>
            <w:r w:rsidRPr="002644B9" w:rsidR="007C4A8B">
              <w:rPr>
                <w:color w:val="000000"/>
                <w:sz w:val="20"/>
              </w:rPr>
              <w:t>0</w:t>
            </w:r>
            <w:r w:rsidRPr="002644B9">
              <w:rPr>
                <w:color w:val="000000"/>
                <w:sz w:val="20"/>
              </w:rPr>
              <w:t>.00 minutes)</w:t>
            </w:r>
          </w:p>
        </w:tc>
        <w:tc>
          <w:tcPr>
            <w:tcW w:w="0" w:type="auto"/>
            <w:shd w:val="clear" w:color="auto" w:fill="auto"/>
            <w:noWrap/>
            <w:hideMark/>
          </w:tcPr>
          <w:p w:rsidR="00B85489" w:rsidRPr="002644B9" w:rsidP="00646C0B" w14:paraId="35679643" w14:textId="77777777">
            <w:pPr>
              <w:jc w:val="center"/>
              <w:rPr>
                <w:color w:val="000000"/>
                <w:sz w:val="20"/>
              </w:rPr>
            </w:pPr>
            <w:r w:rsidRPr="002644B9">
              <w:rPr>
                <w:color w:val="000000"/>
                <w:sz w:val="20"/>
              </w:rPr>
              <w:t>125.00</w:t>
            </w:r>
          </w:p>
        </w:tc>
        <w:tc>
          <w:tcPr>
            <w:tcW w:w="0" w:type="auto"/>
            <w:shd w:val="clear" w:color="auto" w:fill="auto"/>
            <w:hideMark/>
          </w:tcPr>
          <w:p w:rsidR="00B85489" w:rsidRPr="002644B9" w:rsidP="00646C0B" w14:paraId="61FC4BA0" w14:textId="4A53C1F6">
            <w:pPr>
              <w:jc w:val="center"/>
              <w:rPr>
                <w:color w:val="000000"/>
                <w:sz w:val="20"/>
              </w:rPr>
            </w:pPr>
            <w:r>
              <w:rPr>
                <w:color w:val="000000"/>
                <w:sz w:val="20"/>
              </w:rPr>
              <w:t>0</w:t>
            </w:r>
            <w:r w:rsidRPr="002644B9">
              <w:rPr>
                <w:color w:val="000000"/>
                <w:sz w:val="20"/>
              </w:rPr>
              <w:t>.00 hours</w:t>
            </w:r>
          </w:p>
        </w:tc>
        <w:tc>
          <w:tcPr>
            <w:tcW w:w="0" w:type="auto"/>
            <w:shd w:val="clear" w:color="auto" w:fill="auto"/>
            <w:hideMark/>
          </w:tcPr>
          <w:p w:rsidR="00B85489" w:rsidRPr="002644B9" w:rsidP="00646C0B" w14:paraId="26EE1750" w14:textId="77777777">
            <w:pPr>
              <w:jc w:val="center"/>
              <w:rPr>
                <w:color w:val="000000"/>
                <w:sz w:val="20"/>
              </w:rPr>
            </w:pPr>
            <w:r w:rsidRPr="002644B9">
              <w:rPr>
                <w:color w:val="000000"/>
                <w:sz w:val="20"/>
              </w:rPr>
              <w:t>31.25 hours</w:t>
            </w:r>
          </w:p>
        </w:tc>
        <w:tc>
          <w:tcPr>
            <w:tcW w:w="1829" w:type="dxa"/>
            <w:shd w:val="clear" w:color="auto" w:fill="auto"/>
            <w:hideMark/>
          </w:tcPr>
          <w:p w:rsidR="00B85489" w:rsidRPr="002644B9" w:rsidP="00646C0B" w14:paraId="170117E7" w14:textId="77777777">
            <w:pPr>
              <w:jc w:val="center"/>
              <w:rPr>
                <w:color w:val="000000"/>
                <w:sz w:val="20"/>
              </w:rPr>
            </w:pPr>
            <w:r w:rsidRPr="002644B9">
              <w:rPr>
                <w:color w:val="000000"/>
                <w:sz w:val="20"/>
              </w:rPr>
              <w:t>31.25 hours</w:t>
            </w:r>
          </w:p>
        </w:tc>
        <w:tc>
          <w:tcPr>
            <w:tcW w:w="2695" w:type="dxa"/>
            <w:shd w:val="clear" w:color="auto" w:fill="auto"/>
            <w:noWrap/>
            <w:hideMark/>
          </w:tcPr>
          <w:p w:rsidR="00B85489" w:rsidRPr="002644B9" w:rsidP="00AE61C1" w14:paraId="1FFEC978" w14:textId="2E4222FC">
            <w:pPr>
              <w:rPr>
                <w:color w:val="000000"/>
                <w:sz w:val="20"/>
              </w:rPr>
            </w:pPr>
            <w:r>
              <w:rPr>
                <w:color w:val="000000"/>
                <w:sz w:val="20"/>
              </w:rPr>
              <w:t xml:space="preserve">This increase in burden hours is a result of combining OMB Control </w:t>
            </w:r>
            <w:r w:rsidR="00D0164C">
              <w:rPr>
                <w:color w:val="000000"/>
                <w:sz w:val="20"/>
              </w:rPr>
              <w:t>No.</w:t>
            </w:r>
            <w:r>
              <w:rPr>
                <w:color w:val="000000"/>
                <w:sz w:val="20"/>
              </w:rPr>
              <w:t xml:space="preserve"> 2130-0592 with 2130-0010</w:t>
            </w:r>
          </w:p>
        </w:tc>
      </w:tr>
      <w:tr w14:paraId="3FC87462" w14:textId="77777777" w:rsidTr="00AE61C1">
        <w:tblPrEx>
          <w:tblW w:w="0" w:type="auto"/>
          <w:tblLook w:val="04A0"/>
        </w:tblPrEx>
        <w:trPr>
          <w:trHeight w:val="1530"/>
        </w:trPr>
        <w:tc>
          <w:tcPr>
            <w:tcW w:w="1885" w:type="dxa"/>
            <w:shd w:val="clear" w:color="auto" w:fill="auto"/>
            <w:hideMark/>
          </w:tcPr>
          <w:p w:rsidR="00B85489" w:rsidRPr="002644B9" w:rsidP="00B85489" w14:paraId="3523F6C1" w14:textId="4AC58E07">
            <w:pPr>
              <w:rPr>
                <w:color w:val="000000"/>
                <w:sz w:val="20"/>
              </w:rPr>
            </w:pPr>
            <w:r w:rsidRPr="002644B9">
              <w:rPr>
                <w:color w:val="000000"/>
                <w:sz w:val="20"/>
              </w:rPr>
              <w:t>—(g) Procedure for integrity of data — Track owners to institute procedures for maintaining the integrity of the data collected by the measurement system</w:t>
            </w:r>
          </w:p>
        </w:tc>
        <w:tc>
          <w:tcPr>
            <w:tcW w:w="1319" w:type="dxa"/>
            <w:shd w:val="clear" w:color="auto" w:fill="auto"/>
            <w:hideMark/>
          </w:tcPr>
          <w:p w:rsidR="00B85489" w:rsidRPr="002644B9" w:rsidP="00646C0B" w14:paraId="3FBE103F" w14:textId="65771578">
            <w:pPr>
              <w:jc w:val="center"/>
              <w:rPr>
                <w:color w:val="000000"/>
                <w:sz w:val="20"/>
              </w:rPr>
            </w:pPr>
            <w:r w:rsidRPr="002644B9">
              <w:rPr>
                <w:color w:val="000000"/>
                <w:sz w:val="20"/>
              </w:rPr>
              <w:t>0</w:t>
            </w:r>
            <w:r w:rsidRPr="002644B9">
              <w:rPr>
                <w:color w:val="000000"/>
                <w:sz w:val="20"/>
              </w:rPr>
              <w:t>.00 procedures</w:t>
            </w:r>
            <w:r w:rsidRPr="002644B9">
              <w:rPr>
                <w:color w:val="000000"/>
                <w:sz w:val="20"/>
              </w:rPr>
              <w:br/>
              <w:t>(</w:t>
            </w:r>
            <w:r w:rsidR="00822757">
              <w:rPr>
                <w:color w:val="000000"/>
                <w:sz w:val="20"/>
              </w:rPr>
              <w:t>0</w:t>
            </w:r>
            <w:r w:rsidRPr="002644B9">
              <w:rPr>
                <w:color w:val="000000"/>
                <w:sz w:val="20"/>
              </w:rPr>
              <w:t>.00 hours)</w:t>
            </w:r>
          </w:p>
        </w:tc>
        <w:tc>
          <w:tcPr>
            <w:tcW w:w="0" w:type="auto"/>
            <w:shd w:val="clear" w:color="auto" w:fill="auto"/>
            <w:hideMark/>
          </w:tcPr>
          <w:p w:rsidR="00B85489" w:rsidRPr="002644B9" w:rsidP="00646C0B" w14:paraId="79821B52" w14:textId="247F7FBA">
            <w:pPr>
              <w:jc w:val="center"/>
              <w:rPr>
                <w:color w:val="000000"/>
                <w:sz w:val="20"/>
              </w:rPr>
            </w:pPr>
            <w:r w:rsidRPr="002644B9">
              <w:rPr>
                <w:color w:val="000000"/>
                <w:sz w:val="20"/>
              </w:rPr>
              <w:t>30.00 revised procedures</w:t>
            </w:r>
            <w:r w:rsidRPr="002644B9">
              <w:rPr>
                <w:color w:val="000000"/>
                <w:sz w:val="20"/>
              </w:rPr>
              <w:br/>
              <w:t>(</w:t>
            </w:r>
            <w:r w:rsidR="00822757">
              <w:rPr>
                <w:color w:val="000000"/>
                <w:sz w:val="20"/>
              </w:rPr>
              <w:t>0</w:t>
            </w:r>
            <w:r w:rsidRPr="002644B9">
              <w:rPr>
                <w:color w:val="000000"/>
                <w:sz w:val="20"/>
              </w:rPr>
              <w:t>.00 hours)</w:t>
            </w:r>
          </w:p>
        </w:tc>
        <w:tc>
          <w:tcPr>
            <w:tcW w:w="0" w:type="auto"/>
            <w:shd w:val="clear" w:color="auto" w:fill="auto"/>
            <w:noWrap/>
            <w:hideMark/>
          </w:tcPr>
          <w:p w:rsidR="00B85489" w:rsidRPr="002644B9" w:rsidP="00646C0B" w14:paraId="0F5F2236" w14:textId="77777777">
            <w:pPr>
              <w:jc w:val="center"/>
              <w:rPr>
                <w:color w:val="000000"/>
                <w:sz w:val="20"/>
              </w:rPr>
            </w:pPr>
            <w:r w:rsidRPr="002644B9">
              <w:rPr>
                <w:color w:val="000000"/>
                <w:sz w:val="20"/>
              </w:rPr>
              <w:t>30.00</w:t>
            </w:r>
          </w:p>
        </w:tc>
        <w:tc>
          <w:tcPr>
            <w:tcW w:w="0" w:type="auto"/>
            <w:shd w:val="clear" w:color="auto" w:fill="auto"/>
            <w:hideMark/>
          </w:tcPr>
          <w:p w:rsidR="00B85489" w:rsidRPr="002644B9" w:rsidP="00646C0B" w14:paraId="4FB02A30" w14:textId="09D25798">
            <w:pPr>
              <w:jc w:val="center"/>
              <w:rPr>
                <w:color w:val="000000"/>
                <w:sz w:val="20"/>
              </w:rPr>
            </w:pPr>
            <w:r>
              <w:rPr>
                <w:color w:val="000000"/>
                <w:sz w:val="20"/>
              </w:rPr>
              <w:t>0</w:t>
            </w:r>
            <w:r w:rsidRPr="002644B9">
              <w:rPr>
                <w:color w:val="000000"/>
                <w:sz w:val="20"/>
              </w:rPr>
              <w:t>.00 hours</w:t>
            </w:r>
          </w:p>
        </w:tc>
        <w:tc>
          <w:tcPr>
            <w:tcW w:w="0" w:type="auto"/>
            <w:shd w:val="clear" w:color="auto" w:fill="auto"/>
            <w:hideMark/>
          </w:tcPr>
          <w:p w:rsidR="00B85489" w:rsidRPr="002644B9" w:rsidP="00646C0B" w14:paraId="344F5299" w14:textId="77777777">
            <w:pPr>
              <w:jc w:val="center"/>
              <w:rPr>
                <w:color w:val="000000"/>
                <w:sz w:val="20"/>
              </w:rPr>
            </w:pPr>
            <w:r w:rsidRPr="002644B9">
              <w:rPr>
                <w:color w:val="000000"/>
                <w:sz w:val="20"/>
              </w:rPr>
              <w:t>60.00 hours</w:t>
            </w:r>
          </w:p>
        </w:tc>
        <w:tc>
          <w:tcPr>
            <w:tcW w:w="1829" w:type="dxa"/>
            <w:shd w:val="clear" w:color="auto" w:fill="auto"/>
            <w:hideMark/>
          </w:tcPr>
          <w:p w:rsidR="00B85489" w:rsidRPr="002644B9" w:rsidP="00646C0B" w14:paraId="62208548" w14:textId="77777777">
            <w:pPr>
              <w:jc w:val="center"/>
              <w:rPr>
                <w:color w:val="000000"/>
                <w:sz w:val="20"/>
              </w:rPr>
            </w:pPr>
            <w:r w:rsidRPr="002644B9">
              <w:rPr>
                <w:color w:val="000000"/>
                <w:sz w:val="20"/>
              </w:rPr>
              <w:t>60.00 hours</w:t>
            </w:r>
          </w:p>
        </w:tc>
        <w:tc>
          <w:tcPr>
            <w:tcW w:w="2695" w:type="dxa"/>
            <w:shd w:val="clear" w:color="auto" w:fill="auto"/>
            <w:noWrap/>
            <w:hideMark/>
          </w:tcPr>
          <w:p w:rsidR="00B85489" w:rsidRPr="002644B9" w:rsidP="00AE61C1" w14:paraId="14A602DC" w14:textId="0FFAB4AB">
            <w:pPr>
              <w:rPr>
                <w:color w:val="000000"/>
                <w:sz w:val="20"/>
              </w:rPr>
            </w:pPr>
            <w:r>
              <w:rPr>
                <w:color w:val="000000"/>
                <w:sz w:val="20"/>
              </w:rPr>
              <w:t xml:space="preserve">This increase in burden hours is a result of combining OMB Control </w:t>
            </w:r>
            <w:r w:rsidR="00D0164C">
              <w:rPr>
                <w:color w:val="000000"/>
                <w:sz w:val="20"/>
              </w:rPr>
              <w:t>No.</w:t>
            </w:r>
            <w:r>
              <w:rPr>
                <w:color w:val="000000"/>
                <w:sz w:val="20"/>
              </w:rPr>
              <w:t xml:space="preserve"> 2130-0592 with 2130-0010</w:t>
            </w:r>
          </w:p>
        </w:tc>
      </w:tr>
      <w:tr w14:paraId="65A530DB" w14:textId="77777777" w:rsidTr="00231062">
        <w:tblPrEx>
          <w:tblW w:w="0" w:type="auto"/>
          <w:tblLook w:val="04A0"/>
        </w:tblPrEx>
        <w:trPr>
          <w:trHeight w:val="440"/>
        </w:trPr>
        <w:tc>
          <w:tcPr>
            <w:tcW w:w="1885" w:type="dxa"/>
            <w:shd w:val="clear" w:color="auto" w:fill="auto"/>
            <w:hideMark/>
          </w:tcPr>
          <w:p w:rsidR="00B85489" w:rsidRPr="002644B9" w:rsidP="00B85489" w14:paraId="0825B1DD" w14:textId="6869494C">
            <w:pPr>
              <w:rPr>
                <w:color w:val="000000"/>
                <w:sz w:val="20"/>
              </w:rPr>
            </w:pPr>
            <w:r w:rsidRPr="002644B9">
              <w:rPr>
                <w:color w:val="000000"/>
                <w:sz w:val="20"/>
              </w:rPr>
              <w:t xml:space="preserve">—(h)(3) Training — Track owners to provide annual training in handling rail seat deterioration exceptions to all persons designated as fully qualified </w:t>
            </w:r>
            <w:r w:rsidRPr="002644B9">
              <w:rPr>
                <w:color w:val="000000"/>
                <w:sz w:val="20"/>
              </w:rPr>
              <w:t>under § 213.7 and whose territories are subject to the requirements of § 213.234 — Recordkeeping.</w:t>
            </w:r>
          </w:p>
        </w:tc>
        <w:tc>
          <w:tcPr>
            <w:tcW w:w="1319" w:type="dxa"/>
            <w:shd w:val="clear" w:color="auto" w:fill="auto"/>
            <w:hideMark/>
          </w:tcPr>
          <w:p w:rsidR="00B85489" w:rsidRPr="002644B9" w:rsidP="00646C0B" w14:paraId="29253218" w14:textId="371B964C">
            <w:pPr>
              <w:jc w:val="center"/>
              <w:rPr>
                <w:color w:val="000000"/>
                <w:sz w:val="20"/>
              </w:rPr>
            </w:pPr>
            <w:r w:rsidRPr="002644B9">
              <w:rPr>
                <w:color w:val="000000"/>
                <w:sz w:val="20"/>
              </w:rPr>
              <w:t>0</w:t>
            </w:r>
            <w:r w:rsidRPr="002644B9">
              <w:rPr>
                <w:color w:val="000000"/>
                <w:sz w:val="20"/>
              </w:rPr>
              <w:t>.00 records of trained employees</w:t>
            </w:r>
            <w:r w:rsidRPr="002644B9">
              <w:rPr>
                <w:color w:val="000000"/>
                <w:sz w:val="20"/>
              </w:rPr>
              <w:br/>
              <w:t>(</w:t>
            </w:r>
            <w:r w:rsidR="002644B9">
              <w:rPr>
                <w:color w:val="000000"/>
                <w:sz w:val="20"/>
              </w:rPr>
              <w:t>0</w:t>
            </w:r>
            <w:r w:rsidRPr="002644B9">
              <w:rPr>
                <w:color w:val="000000"/>
                <w:sz w:val="20"/>
              </w:rPr>
              <w:t>.00 minutes)</w:t>
            </w:r>
          </w:p>
        </w:tc>
        <w:tc>
          <w:tcPr>
            <w:tcW w:w="0" w:type="auto"/>
            <w:shd w:val="clear" w:color="auto" w:fill="auto"/>
            <w:hideMark/>
          </w:tcPr>
          <w:p w:rsidR="00B85489" w:rsidRPr="002644B9" w:rsidP="00646C0B" w14:paraId="12FF8F26" w14:textId="55ADDBB3">
            <w:pPr>
              <w:jc w:val="center"/>
              <w:rPr>
                <w:color w:val="000000"/>
                <w:sz w:val="20"/>
              </w:rPr>
            </w:pPr>
            <w:r w:rsidRPr="002644B9">
              <w:rPr>
                <w:color w:val="000000"/>
                <w:sz w:val="20"/>
              </w:rPr>
              <w:t>2,250.00 records of trained employees</w:t>
            </w:r>
            <w:r w:rsidRPr="002644B9">
              <w:rPr>
                <w:color w:val="000000"/>
                <w:sz w:val="20"/>
              </w:rPr>
              <w:br/>
              <w:t>(</w:t>
            </w:r>
            <w:r w:rsidR="00822757">
              <w:rPr>
                <w:color w:val="000000"/>
                <w:sz w:val="20"/>
              </w:rPr>
              <w:t>0</w:t>
            </w:r>
            <w:r w:rsidRPr="002644B9">
              <w:rPr>
                <w:color w:val="000000"/>
                <w:sz w:val="20"/>
              </w:rPr>
              <w:t>.00 minutes)</w:t>
            </w:r>
          </w:p>
        </w:tc>
        <w:tc>
          <w:tcPr>
            <w:tcW w:w="0" w:type="auto"/>
            <w:shd w:val="clear" w:color="auto" w:fill="auto"/>
            <w:noWrap/>
            <w:hideMark/>
          </w:tcPr>
          <w:p w:rsidR="00B85489" w:rsidRPr="002644B9" w:rsidP="00646C0B" w14:paraId="712362C5" w14:textId="77777777">
            <w:pPr>
              <w:jc w:val="center"/>
              <w:rPr>
                <w:color w:val="000000"/>
                <w:sz w:val="20"/>
              </w:rPr>
            </w:pPr>
            <w:r w:rsidRPr="002644B9">
              <w:rPr>
                <w:color w:val="000000"/>
                <w:sz w:val="20"/>
              </w:rPr>
              <w:t>2,250.00</w:t>
            </w:r>
          </w:p>
        </w:tc>
        <w:tc>
          <w:tcPr>
            <w:tcW w:w="0" w:type="auto"/>
            <w:shd w:val="clear" w:color="auto" w:fill="auto"/>
            <w:hideMark/>
          </w:tcPr>
          <w:p w:rsidR="00B85489" w:rsidRPr="002644B9" w:rsidP="00646C0B" w14:paraId="759101B8" w14:textId="7D5D2951">
            <w:pPr>
              <w:jc w:val="center"/>
              <w:rPr>
                <w:color w:val="000000"/>
                <w:sz w:val="20"/>
              </w:rPr>
            </w:pPr>
            <w:r w:rsidRPr="002644B9">
              <w:rPr>
                <w:color w:val="000000"/>
                <w:sz w:val="20"/>
              </w:rPr>
              <w:t>0</w:t>
            </w:r>
            <w:r w:rsidRPr="002644B9">
              <w:rPr>
                <w:color w:val="000000"/>
                <w:sz w:val="20"/>
              </w:rPr>
              <w:t>.00 hours</w:t>
            </w:r>
          </w:p>
        </w:tc>
        <w:tc>
          <w:tcPr>
            <w:tcW w:w="0" w:type="auto"/>
            <w:shd w:val="clear" w:color="auto" w:fill="auto"/>
            <w:hideMark/>
          </w:tcPr>
          <w:p w:rsidR="00B85489" w:rsidRPr="002644B9" w:rsidP="00646C0B" w14:paraId="56FBEE3F" w14:textId="77777777">
            <w:pPr>
              <w:jc w:val="center"/>
              <w:rPr>
                <w:color w:val="000000"/>
                <w:sz w:val="20"/>
              </w:rPr>
            </w:pPr>
            <w:r w:rsidRPr="002644B9">
              <w:rPr>
                <w:color w:val="000000"/>
                <w:sz w:val="20"/>
              </w:rPr>
              <w:t>187.50 hours</w:t>
            </w:r>
          </w:p>
        </w:tc>
        <w:tc>
          <w:tcPr>
            <w:tcW w:w="1829" w:type="dxa"/>
            <w:shd w:val="clear" w:color="auto" w:fill="auto"/>
            <w:hideMark/>
          </w:tcPr>
          <w:p w:rsidR="00B85489" w:rsidRPr="002644B9" w:rsidP="00646C0B" w14:paraId="19EFD136" w14:textId="77777777">
            <w:pPr>
              <w:jc w:val="center"/>
              <w:rPr>
                <w:color w:val="000000"/>
                <w:sz w:val="20"/>
              </w:rPr>
            </w:pPr>
            <w:r w:rsidRPr="002644B9">
              <w:rPr>
                <w:color w:val="000000"/>
                <w:sz w:val="20"/>
              </w:rPr>
              <w:t>187.50 hours</w:t>
            </w:r>
          </w:p>
        </w:tc>
        <w:tc>
          <w:tcPr>
            <w:tcW w:w="2695" w:type="dxa"/>
            <w:shd w:val="clear" w:color="auto" w:fill="auto"/>
            <w:noWrap/>
            <w:hideMark/>
          </w:tcPr>
          <w:p w:rsidR="00B85489" w:rsidRPr="002644B9" w:rsidP="00AE61C1" w14:paraId="2039D4CB" w14:textId="1FF1B0A1">
            <w:pPr>
              <w:rPr>
                <w:color w:val="000000"/>
                <w:sz w:val="20"/>
              </w:rPr>
            </w:pPr>
            <w:r>
              <w:rPr>
                <w:color w:val="000000"/>
                <w:sz w:val="20"/>
              </w:rPr>
              <w:t>This increase in burden hours is a result of combining OMB Control</w:t>
            </w:r>
            <w:r w:rsidR="00D0164C">
              <w:rPr>
                <w:color w:val="000000"/>
                <w:sz w:val="20"/>
              </w:rPr>
              <w:t xml:space="preserve"> No.</w:t>
            </w:r>
            <w:r>
              <w:rPr>
                <w:color w:val="000000"/>
                <w:sz w:val="20"/>
              </w:rPr>
              <w:t xml:space="preserve"> 2130-0592 with 2130-0010</w:t>
            </w:r>
          </w:p>
        </w:tc>
      </w:tr>
      <w:tr w14:paraId="7A267DC5" w14:textId="77777777" w:rsidTr="00AE61C1">
        <w:tblPrEx>
          <w:tblW w:w="0" w:type="auto"/>
          <w:tblLook w:val="04A0"/>
        </w:tblPrEx>
        <w:trPr>
          <w:trHeight w:val="765"/>
        </w:trPr>
        <w:tc>
          <w:tcPr>
            <w:tcW w:w="1885" w:type="dxa"/>
            <w:shd w:val="clear" w:color="auto" w:fill="auto"/>
            <w:hideMark/>
          </w:tcPr>
          <w:p w:rsidR="00B85489" w:rsidRPr="002644B9" w:rsidP="00B85489" w14:paraId="0D503BD8" w14:textId="12093CE4">
            <w:pPr>
              <w:rPr>
                <w:color w:val="000000"/>
                <w:sz w:val="20"/>
              </w:rPr>
            </w:pPr>
            <w:r w:rsidRPr="002644B9">
              <w:rPr>
                <w:color w:val="000000"/>
                <w:sz w:val="20"/>
              </w:rPr>
              <w:t>213.238—Qualified operators – Written or electronic of qualification</w:t>
            </w:r>
          </w:p>
        </w:tc>
        <w:tc>
          <w:tcPr>
            <w:tcW w:w="1319" w:type="dxa"/>
            <w:shd w:val="clear" w:color="auto" w:fill="auto"/>
            <w:hideMark/>
          </w:tcPr>
          <w:p w:rsidR="00B85489" w:rsidRPr="002644B9" w:rsidP="00646C0B" w14:paraId="5A1491BA" w14:textId="77777777">
            <w:pPr>
              <w:jc w:val="center"/>
              <w:rPr>
                <w:color w:val="000000"/>
                <w:sz w:val="20"/>
              </w:rPr>
            </w:pPr>
            <w:r w:rsidRPr="002644B9">
              <w:rPr>
                <w:color w:val="000000"/>
                <w:sz w:val="20"/>
              </w:rPr>
              <w:t>250.00 records</w:t>
            </w:r>
            <w:r w:rsidRPr="002644B9">
              <w:rPr>
                <w:color w:val="000000"/>
                <w:sz w:val="20"/>
              </w:rPr>
              <w:br/>
              <w:t>(5.00 minutes)</w:t>
            </w:r>
          </w:p>
        </w:tc>
        <w:tc>
          <w:tcPr>
            <w:tcW w:w="0" w:type="auto"/>
            <w:shd w:val="clear" w:color="auto" w:fill="auto"/>
            <w:hideMark/>
          </w:tcPr>
          <w:p w:rsidR="00B85489" w:rsidRPr="002644B9" w:rsidP="00646C0B" w14:paraId="6227789D" w14:textId="77777777">
            <w:pPr>
              <w:jc w:val="center"/>
              <w:rPr>
                <w:color w:val="000000"/>
                <w:sz w:val="20"/>
              </w:rPr>
            </w:pPr>
            <w:r w:rsidRPr="002644B9">
              <w:rPr>
                <w:color w:val="000000"/>
                <w:sz w:val="20"/>
              </w:rPr>
              <w:t>250.00 records</w:t>
            </w:r>
            <w:r w:rsidRPr="002644B9">
              <w:rPr>
                <w:color w:val="000000"/>
                <w:sz w:val="20"/>
              </w:rPr>
              <w:br/>
              <w:t>(5.00 minutes)</w:t>
            </w:r>
          </w:p>
        </w:tc>
        <w:tc>
          <w:tcPr>
            <w:tcW w:w="0" w:type="auto"/>
            <w:shd w:val="clear" w:color="auto" w:fill="auto"/>
            <w:noWrap/>
            <w:hideMark/>
          </w:tcPr>
          <w:p w:rsidR="00B85489" w:rsidRPr="002644B9" w:rsidP="00646C0B" w14:paraId="1F4B1C64"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1F8CFDC0" w14:textId="3D7AFF5D">
            <w:pPr>
              <w:jc w:val="center"/>
              <w:rPr>
                <w:color w:val="000000"/>
                <w:sz w:val="20"/>
              </w:rPr>
            </w:pPr>
            <w:r w:rsidRPr="002644B9">
              <w:rPr>
                <w:color w:val="000000"/>
                <w:sz w:val="20"/>
              </w:rPr>
              <w:t>20.80 hour</w:t>
            </w:r>
          </w:p>
        </w:tc>
        <w:tc>
          <w:tcPr>
            <w:tcW w:w="0" w:type="auto"/>
            <w:shd w:val="clear" w:color="auto" w:fill="auto"/>
            <w:hideMark/>
          </w:tcPr>
          <w:p w:rsidR="00B85489" w:rsidRPr="002644B9" w:rsidP="00646C0B" w14:paraId="7EEF64EB" w14:textId="32A3704C">
            <w:pPr>
              <w:jc w:val="center"/>
              <w:rPr>
                <w:color w:val="000000"/>
                <w:sz w:val="20"/>
              </w:rPr>
            </w:pPr>
            <w:r w:rsidRPr="002644B9">
              <w:rPr>
                <w:color w:val="000000"/>
                <w:sz w:val="20"/>
              </w:rPr>
              <w:t>20.83 hour</w:t>
            </w:r>
          </w:p>
        </w:tc>
        <w:tc>
          <w:tcPr>
            <w:tcW w:w="1829" w:type="dxa"/>
            <w:shd w:val="clear" w:color="auto" w:fill="auto"/>
            <w:hideMark/>
          </w:tcPr>
          <w:p w:rsidR="00B85489" w:rsidRPr="002644B9" w:rsidP="00646C0B" w14:paraId="40FF9816" w14:textId="4317E176">
            <w:pPr>
              <w:jc w:val="center"/>
              <w:rPr>
                <w:color w:val="000000"/>
                <w:sz w:val="20"/>
              </w:rPr>
            </w:pPr>
            <w:r w:rsidRPr="002644B9">
              <w:rPr>
                <w:color w:val="000000"/>
                <w:sz w:val="20"/>
              </w:rPr>
              <w:t>0.03 hour</w:t>
            </w:r>
          </w:p>
        </w:tc>
        <w:tc>
          <w:tcPr>
            <w:tcW w:w="2695" w:type="dxa"/>
            <w:shd w:val="clear" w:color="auto" w:fill="auto"/>
            <w:noWrap/>
            <w:hideMark/>
          </w:tcPr>
          <w:p w:rsidR="00B85489" w:rsidRPr="002644B9" w:rsidP="00AE61C1" w14:paraId="287A62A1" w14:textId="77777777">
            <w:pPr>
              <w:rPr>
                <w:color w:val="000000"/>
                <w:sz w:val="20"/>
              </w:rPr>
            </w:pPr>
            <w:r w:rsidRPr="002644B9">
              <w:rPr>
                <w:color w:val="000000"/>
                <w:sz w:val="20"/>
              </w:rPr>
              <w:t>Adjustment due to rounding</w:t>
            </w:r>
          </w:p>
        </w:tc>
      </w:tr>
      <w:tr w14:paraId="2F42E398" w14:textId="77777777" w:rsidTr="00AE61C1">
        <w:tblPrEx>
          <w:tblW w:w="0" w:type="auto"/>
          <w:tblLook w:val="04A0"/>
        </w:tblPrEx>
        <w:trPr>
          <w:trHeight w:val="765"/>
        </w:trPr>
        <w:tc>
          <w:tcPr>
            <w:tcW w:w="1885" w:type="dxa"/>
            <w:shd w:val="clear" w:color="auto" w:fill="auto"/>
            <w:hideMark/>
          </w:tcPr>
          <w:p w:rsidR="00B85489" w:rsidRPr="002644B9" w:rsidP="00B85489" w14:paraId="31B3F31E" w14:textId="4C8F2620">
            <w:pPr>
              <w:rPr>
                <w:color w:val="000000"/>
                <w:sz w:val="20"/>
              </w:rPr>
            </w:pPr>
            <w:r w:rsidRPr="002644B9">
              <w:rPr>
                <w:color w:val="000000"/>
                <w:sz w:val="20"/>
              </w:rPr>
              <w:t xml:space="preserve">––(c) Type of rail test (continuous or stop-and-verify) – Record </w:t>
            </w:r>
          </w:p>
        </w:tc>
        <w:tc>
          <w:tcPr>
            <w:tcW w:w="1319" w:type="dxa"/>
            <w:shd w:val="clear" w:color="auto" w:fill="auto"/>
            <w:hideMark/>
          </w:tcPr>
          <w:p w:rsidR="00B85489" w:rsidRPr="002644B9" w:rsidP="00646C0B" w14:paraId="5F8285D0" w14:textId="77777777">
            <w:pPr>
              <w:jc w:val="center"/>
              <w:rPr>
                <w:color w:val="000000"/>
                <w:sz w:val="20"/>
              </w:rPr>
            </w:pPr>
            <w:r w:rsidRPr="002644B9">
              <w:rPr>
                <w:color w:val="000000"/>
                <w:sz w:val="20"/>
              </w:rPr>
              <w:t>25,000.00 documents/records</w:t>
            </w:r>
            <w:r w:rsidRPr="002644B9">
              <w:rPr>
                <w:color w:val="000000"/>
                <w:sz w:val="20"/>
              </w:rPr>
              <w:br/>
              <w:t>(2.00 seconds)</w:t>
            </w:r>
          </w:p>
        </w:tc>
        <w:tc>
          <w:tcPr>
            <w:tcW w:w="0" w:type="auto"/>
            <w:shd w:val="clear" w:color="auto" w:fill="auto"/>
            <w:hideMark/>
          </w:tcPr>
          <w:p w:rsidR="00B85489" w:rsidRPr="002644B9" w:rsidP="00646C0B" w14:paraId="2D545415" w14:textId="77777777">
            <w:pPr>
              <w:jc w:val="center"/>
              <w:rPr>
                <w:color w:val="000000"/>
                <w:sz w:val="20"/>
              </w:rPr>
            </w:pPr>
            <w:r w:rsidRPr="002644B9">
              <w:rPr>
                <w:color w:val="000000"/>
                <w:sz w:val="20"/>
              </w:rPr>
              <w:t>25,000.00 documents/records</w:t>
            </w:r>
            <w:r w:rsidRPr="002644B9">
              <w:rPr>
                <w:color w:val="000000"/>
                <w:sz w:val="20"/>
              </w:rPr>
              <w:br/>
              <w:t>(2.00 seconds)</w:t>
            </w:r>
          </w:p>
        </w:tc>
        <w:tc>
          <w:tcPr>
            <w:tcW w:w="0" w:type="auto"/>
            <w:shd w:val="clear" w:color="auto" w:fill="auto"/>
            <w:noWrap/>
            <w:hideMark/>
          </w:tcPr>
          <w:p w:rsidR="00B85489" w:rsidRPr="002644B9" w:rsidP="00646C0B" w14:paraId="172A631A"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50289C22" w14:textId="77777777">
            <w:pPr>
              <w:jc w:val="center"/>
              <w:rPr>
                <w:color w:val="000000"/>
                <w:sz w:val="20"/>
              </w:rPr>
            </w:pPr>
            <w:r w:rsidRPr="002644B9">
              <w:rPr>
                <w:color w:val="000000"/>
                <w:sz w:val="20"/>
              </w:rPr>
              <w:t>13.90 hours</w:t>
            </w:r>
          </w:p>
        </w:tc>
        <w:tc>
          <w:tcPr>
            <w:tcW w:w="0" w:type="auto"/>
            <w:shd w:val="clear" w:color="auto" w:fill="auto"/>
            <w:hideMark/>
          </w:tcPr>
          <w:p w:rsidR="00B85489" w:rsidRPr="002644B9" w:rsidP="00646C0B" w14:paraId="40FAAD54" w14:textId="77777777">
            <w:pPr>
              <w:jc w:val="center"/>
              <w:rPr>
                <w:color w:val="000000"/>
                <w:sz w:val="20"/>
              </w:rPr>
            </w:pPr>
            <w:r w:rsidRPr="002644B9">
              <w:rPr>
                <w:color w:val="000000"/>
                <w:sz w:val="20"/>
              </w:rPr>
              <w:t>13.89 hours</w:t>
            </w:r>
          </w:p>
        </w:tc>
        <w:tc>
          <w:tcPr>
            <w:tcW w:w="1829" w:type="dxa"/>
            <w:shd w:val="clear" w:color="auto" w:fill="auto"/>
            <w:hideMark/>
          </w:tcPr>
          <w:p w:rsidR="00B85489" w:rsidRPr="002644B9" w:rsidP="00646C0B" w14:paraId="6BD83559" w14:textId="77777777">
            <w:pPr>
              <w:jc w:val="center"/>
              <w:rPr>
                <w:color w:val="000000"/>
                <w:sz w:val="20"/>
              </w:rPr>
            </w:pPr>
            <w:r w:rsidRPr="002644B9">
              <w:rPr>
                <w:color w:val="000000"/>
                <w:sz w:val="20"/>
              </w:rPr>
              <w:t>-0.01 hours</w:t>
            </w:r>
          </w:p>
        </w:tc>
        <w:tc>
          <w:tcPr>
            <w:tcW w:w="2695" w:type="dxa"/>
            <w:shd w:val="clear" w:color="auto" w:fill="auto"/>
            <w:noWrap/>
            <w:hideMark/>
          </w:tcPr>
          <w:p w:rsidR="00B85489" w:rsidRPr="002644B9" w:rsidP="00AE61C1" w14:paraId="60837C42" w14:textId="77777777">
            <w:pPr>
              <w:rPr>
                <w:color w:val="000000"/>
                <w:sz w:val="20"/>
              </w:rPr>
            </w:pPr>
            <w:r w:rsidRPr="002644B9">
              <w:rPr>
                <w:color w:val="000000"/>
                <w:sz w:val="20"/>
              </w:rPr>
              <w:t>Adjustment due to rounding</w:t>
            </w:r>
          </w:p>
        </w:tc>
      </w:tr>
      <w:tr w14:paraId="1F28E985" w14:textId="77777777" w:rsidTr="00AE61C1">
        <w:tblPrEx>
          <w:tblW w:w="0" w:type="auto"/>
          <w:tblLook w:val="04A0"/>
        </w:tblPrEx>
        <w:trPr>
          <w:trHeight w:val="765"/>
        </w:trPr>
        <w:tc>
          <w:tcPr>
            <w:tcW w:w="1885" w:type="dxa"/>
            <w:shd w:val="clear" w:color="auto" w:fill="auto"/>
            <w:hideMark/>
          </w:tcPr>
          <w:p w:rsidR="00B85489" w:rsidRPr="002644B9" w:rsidP="00B85489" w14:paraId="3421FC1C" w14:textId="08116CBA">
            <w:pPr>
              <w:rPr>
                <w:color w:val="000000"/>
                <w:sz w:val="20"/>
              </w:rPr>
            </w:pPr>
            <w:r w:rsidRPr="002644B9">
              <w:rPr>
                <w:color w:val="000000"/>
                <w:sz w:val="20"/>
              </w:rPr>
              <w:t xml:space="preserve">––(c) Type of rail test (continuous or stop-and-verify) – Documented changes </w:t>
            </w:r>
          </w:p>
        </w:tc>
        <w:tc>
          <w:tcPr>
            <w:tcW w:w="1319" w:type="dxa"/>
            <w:shd w:val="clear" w:color="auto" w:fill="auto"/>
            <w:hideMark/>
          </w:tcPr>
          <w:p w:rsidR="00B85489" w:rsidRPr="002644B9" w:rsidP="00646C0B" w14:paraId="16D1995D" w14:textId="1AEF407D">
            <w:pPr>
              <w:jc w:val="center"/>
              <w:rPr>
                <w:color w:val="000000"/>
                <w:sz w:val="20"/>
              </w:rPr>
            </w:pPr>
            <w:r w:rsidRPr="002644B9">
              <w:rPr>
                <w:color w:val="000000"/>
                <w:sz w:val="20"/>
              </w:rPr>
              <w:t xml:space="preserve">100.00 documents </w:t>
            </w:r>
            <w:r w:rsidRPr="002644B9">
              <w:rPr>
                <w:color w:val="000000"/>
                <w:sz w:val="20"/>
              </w:rPr>
              <w:br/>
              <w:t>(1.00 minute)</w:t>
            </w:r>
          </w:p>
        </w:tc>
        <w:tc>
          <w:tcPr>
            <w:tcW w:w="0" w:type="auto"/>
            <w:shd w:val="clear" w:color="auto" w:fill="auto"/>
            <w:hideMark/>
          </w:tcPr>
          <w:p w:rsidR="00B85489" w:rsidRPr="002644B9" w:rsidP="00646C0B" w14:paraId="01F53A70" w14:textId="1B33D35E">
            <w:pPr>
              <w:jc w:val="center"/>
              <w:rPr>
                <w:color w:val="000000"/>
                <w:sz w:val="20"/>
              </w:rPr>
            </w:pPr>
            <w:r w:rsidRPr="002644B9">
              <w:rPr>
                <w:color w:val="000000"/>
                <w:sz w:val="20"/>
              </w:rPr>
              <w:t xml:space="preserve">100.00 documents </w:t>
            </w:r>
            <w:r w:rsidRPr="002644B9">
              <w:rPr>
                <w:color w:val="000000"/>
                <w:sz w:val="20"/>
              </w:rPr>
              <w:br/>
              <w:t>(1.00 minute)</w:t>
            </w:r>
          </w:p>
        </w:tc>
        <w:tc>
          <w:tcPr>
            <w:tcW w:w="0" w:type="auto"/>
            <w:shd w:val="clear" w:color="auto" w:fill="auto"/>
            <w:noWrap/>
            <w:hideMark/>
          </w:tcPr>
          <w:p w:rsidR="00B85489" w:rsidRPr="002644B9" w:rsidP="00646C0B" w14:paraId="37CF9043"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30DE2F50" w14:textId="77777777">
            <w:pPr>
              <w:jc w:val="center"/>
              <w:rPr>
                <w:color w:val="000000"/>
                <w:sz w:val="20"/>
              </w:rPr>
            </w:pPr>
            <w:r w:rsidRPr="002644B9">
              <w:rPr>
                <w:color w:val="000000"/>
                <w:sz w:val="20"/>
              </w:rPr>
              <w:t>1.70 hour</w:t>
            </w:r>
          </w:p>
        </w:tc>
        <w:tc>
          <w:tcPr>
            <w:tcW w:w="0" w:type="auto"/>
            <w:shd w:val="clear" w:color="auto" w:fill="auto"/>
            <w:hideMark/>
          </w:tcPr>
          <w:p w:rsidR="00B85489" w:rsidRPr="002644B9" w:rsidP="00646C0B" w14:paraId="56C9D9CA" w14:textId="77777777">
            <w:pPr>
              <w:jc w:val="center"/>
              <w:rPr>
                <w:color w:val="000000"/>
                <w:sz w:val="20"/>
              </w:rPr>
            </w:pPr>
            <w:r w:rsidRPr="002644B9">
              <w:rPr>
                <w:color w:val="000000"/>
                <w:sz w:val="20"/>
              </w:rPr>
              <w:t>1.67 hour</w:t>
            </w:r>
          </w:p>
        </w:tc>
        <w:tc>
          <w:tcPr>
            <w:tcW w:w="1829" w:type="dxa"/>
            <w:shd w:val="clear" w:color="auto" w:fill="auto"/>
            <w:hideMark/>
          </w:tcPr>
          <w:p w:rsidR="00B85489" w:rsidRPr="002644B9" w:rsidP="00646C0B" w14:paraId="18B51066" w14:textId="77777777">
            <w:pPr>
              <w:jc w:val="center"/>
              <w:rPr>
                <w:color w:val="000000"/>
                <w:sz w:val="20"/>
              </w:rPr>
            </w:pPr>
            <w:r w:rsidRPr="002644B9">
              <w:rPr>
                <w:color w:val="000000"/>
                <w:sz w:val="20"/>
              </w:rPr>
              <w:t>-0.03 hour</w:t>
            </w:r>
          </w:p>
        </w:tc>
        <w:tc>
          <w:tcPr>
            <w:tcW w:w="2695" w:type="dxa"/>
            <w:shd w:val="clear" w:color="auto" w:fill="auto"/>
            <w:noWrap/>
            <w:hideMark/>
          </w:tcPr>
          <w:p w:rsidR="00B85489" w:rsidRPr="002644B9" w:rsidP="00AE61C1" w14:paraId="7542CFC0" w14:textId="77777777">
            <w:pPr>
              <w:rPr>
                <w:color w:val="000000"/>
                <w:sz w:val="20"/>
              </w:rPr>
            </w:pPr>
            <w:r w:rsidRPr="002644B9">
              <w:rPr>
                <w:color w:val="000000"/>
                <w:sz w:val="20"/>
              </w:rPr>
              <w:t>Adjustment due to rounding</w:t>
            </w:r>
          </w:p>
        </w:tc>
      </w:tr>
      <w:tr w14:paraId="33EB1FAE" w14:textId="77777777" w:rsidTr="00AE61C1">
        <w:tblPrEx>
          <w:tblW w:w="0" w:type="auto"/>
          <w:tblLook w:val="04A0"/>
        </w:tblPrEx>
        <w:trPr>
          <w:trHeight w:val="510"/>
        </w:trPr>
        <w:tc>
          <w:tcPr>
            <w:tcW w:w="1885" w:type="dxa"/>
            <w:shd w:val="clear" w:color="auto" w:fill="auto"/>
            <w:hideMark/>
          </w:tcPr>
          <w:p w:rsidR="00B85489" w:rsidRPr="002644B9" w:rsidP="00B85489" w14:paraId="7F935506" w14:textId="47C226A7">
            <w:pPr>
              <w:rPr>
                <w:color w:val="000000"/>
                <w:sz w:val="20"/>
              </w:rPr>
            </w:pPr>
            <w:r w:rsidRPr="002644B9">
              <w:rPr>
                <w:color w:val="000000"/>
                <w:sz w:val="20"/>
              </w:rPr>
              <w:t>213.241—Inspection records</w:t>
            </w:r>
          </w:p>
        </w:tc>
        <w:tc>
          <w:tcPr>
            <w:tcW w:w="1319" w:type="dxa"/>
            <w:shd w:val="clear" w:color="auto" w:fill="auto"/>
            <w:hideMark/>
          </w:tcPr>
          <w:p w:rsidR="00B85489" w:rsidRPr="002644B9" w:rsidP="00646C0B" w14:paraId="5231D2D8" w14:textId="77777777">
            <w:pPr>
              <w:jc w:val="center"/>
              <w:rPr>
                <w:color w:val="000000"/>
                <w:sz w:val="20"/>
              </w:rPr>
            </w:pPr>
            <w:r w:rsidRPr="002644B9">
              <w:rPr>
                <w:color w:val="000000"/>
                <w:sz w:val="20"/>
              </w:rPr>
              <w:t>1,375,000.00 records</w:t>
            </w:r>
            <w:r w:rsidRPr="002644B9">
              <w:rPr>
                <w:color w:val="000000"/>
                <w:sz w:val="20"/>
              </w:rPr>
              <w:br/>
              <w:t>(10.00 minutes)</w:t>
            </w:r>
          </w:p>
        </w:tc>
        <w:tc>
          <w:tcPr>
            <w:tcW w:w="0" w:type="auto"/>
            <w:shd w:val="clear" w:color="auto" w:fill="auto"/>
            <w:hideMark/>
          </w:tcPr>
          <w:p w:rsidR="00B85489" w:rsidRPr="002644B9" w:rsidP="00646C0B" w14:paraId="5C72987C" w14:textId="77777777">
            <w:pPr>
              <w:jc w:val="center"/>
              <w:rPr>
                <w:color w:val="000000"/>
                <w:sz w:val="20"/>
              </w:rPr>
            </w:pPr>
            <w:r w:rsidRPr="002644B9">
              <w:rPr>
                <w:color w:val="000000"/>
                <w:sz w:val="20"/>
              </w:rPr>
              <w:t>1,375,000.00 records</w:t>
            </w:r>
            <w:r w:rsidRPr="002644B9">
              <w:rPr>
                <w:color w:val="000000"/>
                <w:sz w:val="20"/>
              </w:rPr>
              <w:br/>
              <w:t>(10.00 minutes)</w:t>
            </w:r>
          </w:p>
        </w:tc>
        <w:tc>
          <w:tcPr>
            <w:tcW w:w="0" w:type="auto"/>
            <w:shd w:val="clear" w:color="auto" w:fill="auto"/>
            <w:noWrap/>
            <w:hideMark/>
          </w:tcPr>
          <w:p w:rsidR="00B85489" w:rsidRPr="002644B9" w:rsidP="00646C0B" w14:paraId="3350BC17"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3B4C9F8A" w14:textId="77777777">
            <w:pPr>
              <w:jc w:val="center"/>
              <w:rPr>
                <w:color w:val="000000"/>
                <w:sz w:val="20"/>
              </w:rPr>
            </w:pPr>
            <w:r w:rsidRPr="002644B9">
              <w:rPr>
                <w:color w:val="000000"/>
                <w:sz w:val="20"/>
              </w:rPr>
              <w:t>229,166.70 hours</w:t>
            </w:r>
          </w:p>
        </w:tc>
        <w:tc>
          <w:tcPr>
            <w:tcW w:w="0" w:type="auto"/>
            <w:shd w:val="clear" w:color="auto" w:fill="auto"/>
            <w:hideMark/>
          </w:tcPr>
          <w:p w:rsidR="00B85489" w:rsidRPr="002644B9" w:rsidP="00646C0B" w14:paraId="05913B2A" w14:textId="77777777">
            <w:pPr>
              <w:jc w:val="center"/>
              <w:rPr>
                <w:color w:val="000000"/>
                <w:sz w:val="20"/>
              </w:rPr>
            </w:pPr>
            <w:r w:rsidRPr="002644B9">
              <w:rPr>
                <w:color w:val="000000"/>
                <w:sz w:val="20"/>
              </w:rPr>
              <w:t>229,166.67 hours</w:t>
            </w:r>
          </w:p>
        </w:tc>
        <w:tc>
          <w:tcPr>
            <w:tcW w:w="1829" w:type="dxa"/>
            <w:shd w:val="clear" w:color="auto" w:fill="auto"/>
            <w:hideMark/>
          </w:tcPr>
          <w:p w:rsidR="00B85489" w:rsidRPr="002644B9" w:rsidP="00646C0B" w14:paraId="2F977F6B" w14:textId="77777777">
            <w:pPr>
              <w:jc w:val="center"/>
              <w:rPr>
                <w:color w:val="000000"/>
                <w:sz w:val="20"/>
              </w:rPr>
            </w:pPr>
            <w:r w:rsidRPr="002644B9">
              <w:rPr>
                <w:color w:val="000000"/>
                <w:sz w:val="20"/>
              </w:rPr>
              <w:t>-0.03 hours</w:t>
            </w:r>
          </w:p>
        </w:tc>
        <w:tc>
          <w:tcPr>
            <w:tcW w:w="2695" w:type="dxa"/>
            <w:shd w:val="clear" w:color="auto" w:fill="auto"/>
            <w:noWrap/>
            <w:hideMark/>
          </w:tcPr>
          <w:p w:rsidR="00B85489" w:rsidRPr="002644B9" w:rsidP="00AE61C1" w14:paraId="61FFF872" w14:textId="77777777">
            <w:pPr>
              <w:rPr>
                <w:color w:val="000000"/>
                <w:sz w:val="20"/>
              </w:rPr>
            </w:pPr>
            <w:r w:rsidRPr="002644B9">
              <w:rPr>
                <w:color w:val="000000"/>
                <w:sz w:val="20"/>
              </w:rPr>
              <w:t>Adjustment due to rounding</w:t>
            </w:r>
          </w:p>
        </w:tc>
      </w:tr>
      <w:tr w14:paraId="77A0E5DC" w14:textId="77777777" w:rsidTr="00AE61C1">
        <w:tblPrEx>
          <w:tblW w:w="0" w:type="auto"/>
          <w:tblLook w:val="04A0"/>
        </w:tblPrEx>
        <w:trPr>
          <w:trHeight w:val="765"/>
        </w:trPr>
        <w:tc>
          <w:tcPr>
            <w:tcW w:w="1885" w:type="dxa"/>
            <w:shd w:val="clear" w:color="auto" w:fill="auto"/>
            <w:hideMark/>
          </w:tcPr>
          <w:p w:rsidR="00B85489" w:rsidRPr="002644B9" w:rsidP="00B85489" w14:paraId="5E2B3020" w14:textId="56CE1711">
            <w:pPr>
              <w:rPr>
                <w:color w:val="000000"/>
                <w:sz w:val="20"/>
              </w:rPr>
            </w:pPr>
            <w:r w:rsidRPr="002644B9">
              <w:rPr>
                <w:color w:val="000000"/>
                <w:sz w:val="20"/>
              </w:rPr>
              <w:t>—(e)</w:t>
            </w:r>
            <w:r w:rsidR="002644B9">
              <w:rPr>
                <w:color w:val="000000"/>
                <w:sz w:val="20"/>
              </w:rPr>
              <w:t xml:space="preserve"> </w:t>
            </w:r>
            <w:r w:rsidRPr="002644B9">
              <w:rPr>
                <w:color w:val="000000"/>
                <w:sz w:val="20"/>
              </w:rPr>
              <w:t xml:space="preserve">Railroads produced designation record upon FRA request                  </w:t>
            </w:r>
          </w:p>
        </w:tc>
        <w:tc>
          <w:tcPr>
            <w:tcW w:w="1319" w:type="dxa"/>
            <w:shd w:val="clear" w:color="auto" w:fill="auto"/>
            <w:hideMark/>
          </w:tcPr>
          <w:p w:rsidR="00B85489" w:rsidRPr="002644B9" w:rsidP="00646C0B" w14:paraId="39E21444" w14:textId="77777777">
            <w:pPr>
              <w:jc w:val="center"/>
              <w:rPr>
                <w:color w:val="000000"/>
                <w:sz w:val="20"/>
              </w:rPr>
            </w:pPr>
            <w:r w:rsidRPr="002644B9">
              <w:rPr>
                <w:color w:val="000000"/>
                <w:sz w:val="20"/>
              </w:rPr>
              <w:t>200.00 records</w:t>
            </w:r>
            <w:r w:rsidRPr="002644B9">
              <w:rPr>
                <w:color w:val="000000"/>
                <w:sz w:val="20"/>
              </w:rPr>
              <w:br/>
              <w:t>(10.00 minutes)</w:t>
            </w:r>
          </w:p>
        </w:tc>
        <w:tc>
          <w:tcPr>
            <w:tcW w:w="0" w:type="auto"/>
            <w:shd w:val="clear" w:color="auto" w:fill="auto"/>
            <w:hideMark/>
          </w:tcPr>
          <w:p w:rsidR="00B85489" w:rsidRPr="002644B9" w:rsidP="00646C0B" w14:paraId="313049F9" w14:textId="77777777">
            <w:pPr>
              <w:jc w:val="center"/>
              <w:rPr>
                <w:color w:val="000000"/>
                <w:sz w:val="20"/>
              </w:rPr>
            </w:pPr>
            <w:r w:rsidRPr="002644B9">
              <w:rPr>
                <w:color w:val="000000"/>
                <w:sz w:val="20"/>
              </w:rPr>
              <w:t>200.00 records</w:t>
            </w:r>
            <w:r w:rsidRPr="002644B9">
              <w:rPr>
                <w:color w:val="000000"/>
                <w:sz w:val="20"/>
              </w:rPr>
              <w:br/>
              <w:t>(10.00 minutes)</w:t>
            </w:r>
          </w:p>
        </w:tc>
        <w:tc>
          <w:tcPr>
            <w:tcW w:w="0" w:type="auto"/>
            <w:shd w:val="clear" w:color="auto" w:fill="auto"/>
            <w:noWrap/>
            <w:hideMark/>
          </w:tcPr>
          <w:p w:rsidR="00B85489" w:rsidRPr="002644B9" w:rsidP="00646C0B" w14:paraId="2492A40F"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28AC9BAF" w14:textId="77777777">
            <w:pPr>
              <w:jc w:val="center"/>
              <w:rPr>
                <w:color w:val="000000"/>
                <w:sz w:val="20"/>
              </w:rPr>
            </w:pPr>
            <w:r w:rsidRPr="002644B9">
              <w:rPr>
                <w:color w:val="000000"/>
                <w:sz w:val="20"/>
              </w:rPr>
              <w:t>33.30 hours</w:t>
            </w:r>
          </w:p>
        </w:tc>
        <w:tc>
          <w:tcPr>
            <w:tcW w:w="0" w:type="auto"/>
            <w:shd w:val="clear" w:color="auto" w:fill="auto"/>
            <w:hideMark/>
          </w:tcPr>
          <w:p w:rsidR="00B85489" w:rsidRPr="002644B9" w:rsidP="00646C0B" w14:paraId="00DD3FF3" w14:textId="77777777">
            <w:pPr>
              <w:jc w:val="center"/>
              <w:rPr>
                <w:color w:val="000000"/>
                <w:sz w:val="20"/>
              </w:rPr>
            </w:pPr>
            <w:r w:rsidRPr="002644B9">
              <w:rPr>
                <w:color w:val="000000"/>
                <w:sz w:val="20"/>
              </w:rPr>
              <w:t>33.33 hours</w:t>
            </w:r>
          </w:p>
        </w:tc>
        <w:tc>
          <w:tcPr>
            <w:tcW w:w="1829" w:type="dxa"/>
            <w:shd w:val="clear" w:color="auto" w:fill="auto"/>
            <w:hideMark/>
          </w:tcPr>
          <w:p w:rsidR="00B85489" w:rsidRPr="002644B9" w:rsidP="00646C0B" w14:paraId="42EB09AB" w14:textId="77777777">
            <w:pPr>
              <w:jc w:val="center"/>
              <w:rPr>
                <w:color w:val="000000"/>
                <w:sz w:val="20"/>
              </w:rPr>
            </w:pPr>
            <w:r w:rsidRPr="002644B9">
              <w:rPr>
                <w:color w:val="000000"/>
                <w:sz w:val="20"/>
              </w:rPr>
              <w:t>0.03 hours</w:t>
            </w:r>
          </w:p>
        </w:tc>
        <w:tc>
          <w:tcPr>
            <w:tcW w:w="2695" w:type="dxa"/>
            <w:shd w:val="clear" w:color="auto" w:fill="auto"/>
            <w:noWrap/>
            <w:hideMark/>
          </w:tcPr>
          <w:p w:rsidR="00B85489" w:rsidRPr="002644B9" w:rsidP="00AE61C1" w14:paraId="4DDECE65" w14:textId="77777777">
            <w:pPr>
              <w:rPr>
                <w:color w:val="000000"/>
                <w:sz w:val="20"/>
              </w:rPr>
            </w:pPr>
            <w:r w:rsidRPr="002644B9">
              <w:rPr>
                <w:color w:val="000000"/>
                <w:sz w:val="20"/>
              </w:rPr>
              <w:t>Adjustment due to rounding</w:t>
            </w:r>
          </w:p>
        </w:tc>
      </w:tr>
      <w:tr w14:paraId="2B87B054" w14:textId="77777777" w:rsidTr="00AE61C1">
        <w:tblPrEx>
          <w:tblW w:w="0" w:type="auto"/>
          <w:tblLook w:val="04A0"/>
        </w:tblPrEx>
        <w:trPr>
          <w:trHeight w:val="765"/>
        </w:trPr>
        <w:tc>
          <w:tcPr>
            <w:tcW w:w="1885" w:type="dxa"/>
            <w:shd w:val="clear" w:color="auto" w:fill="auto"/>
            <w:hideMark/>
          </w:tcPr>
          <w:p w:rsidR="00B85489" w:rsidRPr="002644B9" w:rsidP="00B85489" w14:paraId="729F1BB6" w14:textId="23FBE8CE">
            <w:pPr>
              <w:rPr>
                <w:color w:val="000000"/>
                <w:sz w:val="20"/>
              </w:rPr>
            </w:pPr>
            <w:r w:rsidRPr="002644B9">
              <w:rPr>
                <w:color w:val="000000"/>
                <w:sz w:val="20"/>
              </w:rPr>
              <w:t>213.341(b)-(d) —Initial inspection of new rail &amp; welds – Inspection records</w:t>
            </w:r>
          </w:p>
        </w:tc>
        <w:tc>
          <w:tcPr>
            <w:tcW w:w="1319" w:type="dxa"/>
            <w:shd w:val="clear" w:color="auto" w:fill="auto"/>
            <w:hideMark/>
          </w:tcPr>
          <w:p w:rsidR="00B85489" w:rsidRPr="002644B9" w:rsidP="00646C0B" w14:paraId="5CF6F972" w14:textId="77777777">
            <w:pPr>
              <w:jc w:val="center"/>
              <w:rPr>
                <w:color w:val="000000"/>
                <w:sz w:val="20"/>
              </w:rPr>
            </w:pPr>
            <w:r w:rsidRPr="002644B9">
              <w:rPr>
                <w:color w:val="000000"/>
                <w:sz w:val="20"/>
              </w:rPr>
              <w:t>800.00 records</w:t>
            </w:r>
            <w:r w:rsidRPr="002644B9">
              <w:rPr>
                <w:color w:val="000000"/>
                <w:sz w:val="20"/>
              </w:rPr>
              <w:br/>
              <w:t>(2.00 minutes)</w:t>
            </w:r>
          </w:p>
        </w:tc>
        <w:tc>
          <w:tcPr>
            <w:tcW w:w="0" w:type="auto"/>
            <w:shd w:val="clear" w:color="auto" w:fill="auto"/>
            <w:hideMark/>
          </w:tcPr>
          <w:p w:rsidR="00B85489" w:rsidRPr="002644B9" w:rsidP="00646C0B" w14:paraId="09CC6CA6" w14:textId="77777777">
            <w:pPr>
              <w:jc w:val="center"/>
              <w:rPr>
                <w:color w:val="000000"/>
                <w:sz w:val="20"/>
              </w:rPr>
            </w:pPr>
            <w:r w:rsidRPr="002644B9">
              <w:rPr>
                <w:color w:val="000000"/>
                <w:sz w:val="20"/>
              </w:rPr>
              <w:t>800.00 records</w:t>
            </w:r>
            <w:r w:rsidRPr="002644B9">
              <w:rPr>
                <w:color w:val="000000"/>
                <w:sz w:val="20"/>
              </w:rPr>
              <w:br/>
              <w:t>(2.00 minutes)</w:t>
            </w:r>
          </w:p>
        </w:tc>
        <w:tc>
          <w:tcPr>
            <w:tcW w:w="0" w:type="auto"/>
            <w:shd w:val="clear" w:color="auto" w:fill="auto"/>
            <w:noWrap/>
            <w:hideMark/>
          </w:tcPr>
          <w:p w:rsidR="00B85489" w:rsidRPr="002644B9" w:rsidP="00646C0B" w14:paraId="0270D4CE"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3DA094AA" w14:textId="77777777">
            <w:pPr>
              <w:jc w:val="center"/>
              <w:rPr>
                <w:color w:val="000000"/>
                <w:sz w:val="20"/>
              </w:rPr>
            </w:pPr>
            <w:r w:rsidRPr="002644B9">
              <w:rPr>
                <w:color w:val="000000"/>
                <w:sz w:val="20"/>
              </w:rPr>
              <w:t>26.70 hours</w:t>
            </w:r>
          </w:p>
        </w:tc>
        <w:tc>
          <w:tcPr>
            <w:tcW w:w="0" w:type="auto"/>
            <w:shd w:val="clear" w:color="auto" w:fill="auto"/>
            <w:hideMark/>
          </w:tcPr>
          <w:p w:rsidR="00B85489" w:rsidRPr="002644B9" w:rsidP="00646C0B" w14:paraId="54740F95" w14:textId="77777777">
            <w:pPr>
              <w:jc w:val="center"/>
              <w:rPr>
                <w:color w:val="000000"/>
                <w:sz w:val="20"/>
              </w:rPr>
            </w:pPr>
            <w:r w:rsidRPr="002644B9">
              <w:rPr>
                <w:color w:val="000000"/>
                <w:sz w:val="20"/>
              </w:rPr>
              <w:t>26.67 hours</w:t>
            </w:r>
          </w:p>
        </w:tc>
        <w:tc>
          <w:tcPr>
            <w:tcW w:w="1829" w:type="dxa"/>
            <w:shd w:val="clear" w:color="auto" w:fill="auto"/>
            <w:hideMark/>
          </w:tcPr>
          <w:p w:rsidR="00B85489" w:rsidRPr="002644B9" w:rsidP="00646C0B" w14:paraId="03869F19" w14:textId="77777777">
            <w:pPr>
              <w:jc w:val="center"/>
              <w:rPr>
                <w:color w:val="000000"/>
                <w:sz w:val="20"/>
              </w:rPr>
            </w:pPr>
            <w:r w:rsidRPr="002644B9">
              <w:rPr>
                <w:color w:val="000000"/>
                <w:sz w:val="20"/>
              </w:rPr>
              <w:t>-0.03 hours</w:t>
            </w:r>
          </w:p>
        </w:tc>
        <w:tc>
          <w:tcPr>
            <w:tcW w:w="2695" w:type="dxa"/>
            <w:shd w:val="clear" w:color="auto" w:fill="auto"/>
            <w:noWrap/>
            <w:hideMark/>
          </w:tcPr>
          <w:p w:rsidR="00B85489" w:rsidRPr="002644B9" w:rsidP="00AE61C1" w14:paraId="5E923EFF" w14:textId="77777777">
            <w:pPr>
              <w:rPr>
                <w:color w:val="000000"/>
                <w:sz w:val="20"/>
              </w:rPr>
            </w:pPr>
            <w:r w:rsidRPr="002644B9">
              <w:rPr>
                <w:color w:val="000000"/>
                <w:sz w:val="20"/>
              </w:rPr>
              <w:t>Adjustment due to rounding</w:t>
            </w:r>
          </w:p>
        </w:tc>
      </w:tr>
      <w:tr w14:paraId="409FCE43" w14:textId="77777777" w:rsidTr="00AE61C1">
        <w:tblPrEx>
          <w:tblW w:w="0" w:type="auto"/>
          <w:tblLook w:val="04A0"/>
        </w:tblPrEx>
        <w:trPr>
          <w:trHeight w:val="510"/>
        </w:trPr>
        <w:tc>
          <w:tcPr>
            <w:tcW w:w="1885" w:type="dxa"/>
            <w:shd w:val="clear" w:color="auto" w:fill="auto"/>
            <w:hideMark/>
          </w:tcPr>
          <w:p w:rsidR="00B85489" w:rsidRPr="002644B9" w:rsidP="00B85489" w14:paraId="0F844B61" w14:textId="00E5F82A">
            <w:pPr>
              <w:rPr>
                <w:color w:val="000000"/>
                <w:sz w:val="20"/>
              </w:rPr>
            </w:pPr>
            <w:r w:rsidRPr="002644B9">
              <w:rPr>
                <w:color w:val="000000"/>
                <w:sz w:val="20"/>
              </w:rPr>
              <w:t>—(h) Recordkeeping requirements</w:t>
            </w:r>
          </w:p>
        </w:tc>
        <w:tc>
          <w:tcPr>
            <w:tcW w:w="1319" w:type="dxa"/>
            <w:shd w:val="clear" w:color="auto" w:fill="auto"/>
            <w:hideMark/>
          </w:tcPr>
          <w:p w:rsidR="00B85489" w:rsidRPr="002644B9" w:rsidP="00646C0B" w14:paraId="614C78F1" w14:textId="77777777">
            <w:pPr>
              <w:jc w:val="center"/>
              <w:rPr>
                <w:color w:val="000000"/>
                <w:sz w:val="20"/>
              </w:rPr>
            </w:pPr>
            <w:r w:rsidRPr="002644B9">
              <w:rPr>
                <w:color w:val="000000"/>
                <w:sz w:val="20"/>
              </w:rPr>
              <w:t>8,000.00 records</w:t>
            </w:r>
            <w:r w:rsidRPr="002644B9">
              <w:rPr>
                <w:color w:val="000000"/>
                <w:sz w:val="20"/>
              </w:rPr>
              <w:br/>
              <w:t>(2.00 minutes)</w:t>
            </w:r>
          </w:p>
        </w:tc>
        <w:tc>
          <w:tcPr>
            <w:tcW w:w="0" w:type="auto"/>
            <w:shd w:val="clear" w:color="auto" w:fill="auto"/>
            <w:hideMark/>
          </w:tcPr>
          <w:p w:rsidR="00B85489" w:rsidRPr="002644B9" w:rsidP="00646C0B" w14:paraId="4DC891F0" w14:textId="77777777">
            <w:pPr>
              <w:jc w:val="center"/>
              <w:rPr>
                <w:color w:val="000000"/>
                <w:sz w:val="20"/>
              </w:rPr>
            </w:pPr>
            <w:r w:rsidRPr="002644B9">
              <w:rPr>
                <w:color w:val="000000"/>
                <w:sz w:val="20"/>
              </w:rPr>
              <w:t>8,000.00 records</w:t>
            </w:r>
            <w:r w:rsidRPr="002644B9">
              <w:rPr>
                <w:color w:val="000000"/>
                <w:sz w:val="20"/>
              </w:rPr>
              <w:br/>
              <w:t>(2.00 minutes)</w:t>
            </w:r>
          </w:p>
        </w:tc>
        <w:tc>
          <w:tcPr>
            <w:tcW w:w="0" w:type="auto"/>
            <w:shd w:val="clear" w:color="auto" w:fill="auto"/>
            <w:noWrap/>
            <w:hideMark/>
          </w:tcPr>
          <w:p w:rsidR="00B85489" w:rsidRPr="002644B9" w:rsidP="00646C0B" w14:paraId="22937C9B" w14:textId="77777777">
            <w:pPr>
              <w:jc w:val="center"/>
              <w:rPr>
                <w:color w:val="000000"/>
                <w:sz w:val="20"/>
              </w:rPr>
            </w:pPr>
            <w:r w:rsidRPr="002644B9">
              <w:rPr>
                <w:color w:val="000000"/>
                <w:sz w:val="20"/>
              </w:rPr>
              <w:t>0.00</w:t>
            </w:r>
          </w:p>
        </w:tc>
        <w:tc>
          <w:tcPr>
            <w:tcW w:w="0" w:type="auto"/>
            <w:shd w:val="clear" w:color="auto" w:fill="auto"/>
            <w:hideMark/>
          </w:tcPr>
          <w:p w:rsidR="00B85489" w:rsidRPr="002644B9" w:rsidP="00646C0B" w14:paraId="0F2006AD" w14:textId="77777777">
            <w:pPr>
              <w:jc w:val="center"/>
              <w:rPr>
                <w:color w:val="000000"/>
                <w:sz w:val="20"/>
              </w:rPr>
            </w:pPr>
            <w:r w:rsidRPr="002644B9">
              <w:rPr>
                <w:color w:val="000000"/>
                <w:sz w:val="20"/>
              </w:rPr>
              <w:t>266.70 hours</w:t>
            </w:r>
          </w:p>
        </w:tc>
        <w:tc>
          <w:tcPr>
            <w:tcW w:w="0" w:type="auto"/>
            <w:shd w:val="clear" w:color="auto" w:fill="auto"/>
            <w:hideMark/>
          </w:tcPr>
          <w:p w:rsidR="00B85489" w:rsidRPr="002644B9" w:rsidP="00646C0B" w14:paraId="5AACCF72" w14:textId="77777777">
            <w:pPr>
              <w:jc w:val="center"/>
              <w:rPr>
                <w:color w:val="000000"/>
                <w:sz w:val="20"/>
              </w:rPr>
            </w:pPr>
            <w:r w:rsidRPr="002644B9">
              <w:rPr>
                <w:color w:val="000000"/>
                <w:sz w:val="20"/>
              </w:rPr>
              <w:t>266.67 hours</w:t>
            </w:r>
          </w:p>
        </w:tc>
        <w:tc>
          <w:tcPr>
            <w:tcW w:w="1829" w:type="dxa"/>
            <w:shd w:val="clear" w:color="auto" w:fill="auto"/>
            <w:hideMark/>
          </w:tcPr>
          <w:p w:rsidR="00B85489" w:rsidRPr="002644B9" w:rsidP="00646C0B" w14:paraId="329F35E3" w14:textId="77777777">
            <w:pPr>
              <w:jc w:val="center"/>
              <w:rPr>
                <w:color w:val="000000"/>
                <w:sz w:val="20"/>
              </w:rPr>
            </w:pPr>
            <w:r w:rsidRPr="002644B9">
              <w:rPr>
                <w:color w:val="000000"/>
                <w:sz w:val="20"/>
              </w:rPr>
              <w:t>-0.03 hours</w:t>
            </w:r>
          </w:p>
        </w:tc>
        <w:tc>
          <w:tcPr>
            <w:tcW w:w="2695" w:type="dxa"/>
            <w:shd w:val="clear" w:color="auto" w:fill="auto"/>
            <w:noWrap/>
            <w:hideMark/>
          </w:tcPr>
          <w:p w:rsidR="00B85489" w:rsidRPr="002644B9" w:rsidP="00AE61C1" w14:paraId="20E30767" w14:textId="77777777">
            <w:pPr>
              <w:rPr>
                <w:color w:val="000000"/>
                <w:sz w:val="20"/>
              </w:rPr>
            </w:pPr>
            <w:r w:rsidRPr="002644B9">
              <w:rPr>
                <w:color w:val="000000"/>
                <w:sz w:val="20"/>
              </w:rPr>
              <w:t>Adjustment due to rounding</w:t>
            </w:r>
          </w:p>
        </w:tc>
      </w:tr>
      <w:tr w14:paraId="6809D454" w14:textId="77777777" w:rsidTr="00646C0B">
        <w:tblPrEx>
          <w:tblW w:w="0" w:type="auto"/>
          <w:tblLook w:val="04A0"/>
        </w:tblPrEx>
        <w:trPr>
          <w:trHeight w:val="645"/>
        </w:trPr>
        <w:tc>
          <w:tcPr>
            <w:tcW w:w="1885" w:type="dxa"/>
            <w:shd w:val="clear" w:color="auto" w:fill="auto"/>
            <w:hideMark/>
          </w:tcPr>
          <w:p w:rsidR="00B85489" w:rsidRPr="009130D9" w:rsidP="00646C0B" w14:paraId="4DB8C3FE" w14:textId="78C802D0">
            <w:pPr>
              <w:rPr>
                <w:color w:val="000000"/>
                <w:sz w:val="20"/>
              </w:rPr>
            </w:pPr>
            <w:r w:rsidRPr="009130D9">
              <w:rPr>
                <w:color w:val="000000"/>
                <w:sz w:val="20"/>
              </w:rPr>
              <w:t>Total</w:t>
            </w:r>
            <w:r>
              <w:rPr>
                <w:rStyle w:val="FootnoteReference"/>
                <w:color w:val="000000"/>
                <w:sz w:val="20"/>
              </w:rPr>
              <w:footnoteReference w:id="17"/>
            </w:r>
          </w:p>
        </w:tc>
        <w:tc>
          <w:tcPr>
            <w:tcW w:w="1319" w:type="dxa"/>
            <w:shd w:val="clear" w:color="auto" w:fill="auto"/>
            <w:hideMark/>
          </w:tcPr>
          <w:p w:rsidR="00B85489" w:rsidRPr="009130D9" w:rsidP="00646C0B" w14:paraId="4443D771" w14:textId="77777777">
            <w:pPr>
              <w:jc w:val="center"/>
              <w:rPr>
                <w:color w:val="000000"/>
                <w:sz w:val="20"/>
              </w:rPr>
            </w:pPr>
            <w:r w:rsidRPr="009130D9">
              <w:rPr>
                <w:color w:val="000000"/>
                <w:sz w:val="20"/>
              </w:rPr>
              <w:t>1,429,776</w:t>
            </w:r>
            <w:r w:rsidRPr="009130D9">
              <w:rPr>
                <w:color w:val="000000"/>
                <w:sz w:val="20"/>
              </w:rPr>
              <w:br/>
              <w:t>responses</w:t>
            </w:r>
          </w:p>
        </w:tc>
        <w:tc>
          <w:tcPr>
            <w:tcW w:w="0" w:type="auto"/>
            <w:shd w:val="clear" w:color="auto" w:fill="auto"/>
            <w:hideMark/>
          </w:tcPr>
          <w:p w:rsidR="00B85489" w:rsidRPr="009130D9" w:rsidP="00646C0B" w14:paraId="79ACE0AA" w14:textId="77777777">
            <w:pPr>
              <w:jc w:val="center"/>
              <w:rPr>
                <w:color w:val="000000"/>
                <w:sz w:val="20"/>
              </w:rPr>
            </w:pPr>
            <w:r w:rsidRPr="009130D9">
              <w:rPr>
                <w:color w:val="000000"/>
                <w:sz w:val="20"/>
              </w:rPr>
              <w:t>1,432,181</w:t>
            </w:r>
            <w:r w:rsidRPr="009130D9">
              <w:rPr>
                <w:color w:val="000000"/>
                <w:sz w:val="20"/>
              </w:rPr>
              <w:br/>
              <w:t>responses</w:t>
            </w:r>
          </w:p>
        </w:tc>
        <w:tc>
          <w:tcPr>
            <w:tcW w:w="0" w:type="auto"/>
            <w:shd w:val="clear" w:color="auto" w:fill="auto"/>
            <w:noWrap/>
            <w:hideMark/>
          </w:tcPr>
          <w:p w:rsidR="00B85489" w:rsidRPr="009130D9" w:rsidP="00646C0B" w14:paraId="7833D90F" w14:textId="00EF7DBF">
            <w:pPr>
              <w:jc w:val="center"/>
              <w:rPr>
                <w:color w:val="000000"/>
                <w:sz w:val="20"/>
              </w:rPr>
            </w:pPr>
            <w:r w:rsidRPr="009130D9">
              <w:rPr>
                <w:color w:val="000000"/>
                <w:sz w:val="20"/>
              </w:rPr>
              <w:t>2,405</w:t>
            </w:r>
          </w:p>
        </w:tc>
        <w:tc>
          <w:tcPr>
            <w:tcW w:w="0" w:type="auto"/>
            <w:shd w:val="clear" w:color="auto" w:fill="auto"/>
            <w:hideMark/>
          </w:tcPr>
          <w:p w:rsidR="00B85489" w:rsidRPr="009130D9" w:rsidP="00646C0B" w14:paraId="781B05AA" w14:textId="77777777">
            <w:pPr>
              <w:jc w:val="center"/>
              <w:rPr>
                <w:color w:val="000000"/>
                <w:sz w:val="20"/>
              </w:rPr>
            </w:pPr>
            <w:r w:rsidRPr="009130D9">
              <w:rPr>
                <w:color w:val="000000"/>
                <w:sz w:val="20"/>
              </w:rPr>
              <w:t>234,016 hours</w:t>
            </w:r>
          </w:p>
        </w:tc>
        <w:tc>
          <w:tcPr>
            <w:tcW w:w="0" w:type="auto"/>
            <w:shd w:val="clear" w:color="auto" w:fill="auto"/>
            <w:hideMark/>
          </w:tcPr>
          <w:p w:rsidR="00B85489" w:rsidRPr="009130D9" w:rsidP="00646C0B" w14:paraId="3FB53648" w14:textId="77777777">
            <w:pPr>
              <w:jc w:val="center"/>
              <w:rPr>
                <w:color w:val="000000"/>
                <w:sz w:val="20"/>
              </w:rPr>
            </w:pPr>
            <w:r w:rsidRPr="009130D9">
              <w:rPr>
                <w:color w:val="000000"/>
                <w:sz w:val="20"/>
              </w:rPr>
              <w:t>234,294 hours</w:t>
            </w:r>
          </w:p>
        </w:tc>
        <w:tc>
          <w:tcPr>
            <w:tcW w:w="1829" w:type="dxa"/>
            <w:shd w:val="clear" w:color="auto" w:fill="auto"/>
            <w:hideMark/>
          </w:tcPr>
          <w:p w:rsidR="00822757" w:rsidRPr="009130D9" w:rsidP="00646C0B" w14:paraId="0BA51CEA" w14:textId="38BDA18E">
            <w:pPr>
              <w:jc w:val="center"/>
              <w:rPr>
                <w:color w:val="000000"/>
                <w:sz w:val="20"/>
              </w:rPr>
            </w:pPr>
            <w:r w:rsidRPr="009130D9">
              <w:rPr>
                <w:color w:val="000000"/>
                <w:sz w:val="20"/>
              </w:rPr>
              <w:t>27</w:t>
            </w:r>
            <w:r w:rsidRPr="009130D9" w:rsidR="004A68BB">
              <w:rPr>
                <w:color w:val="000000"/>
                <w:sz w:val="20"/>
              </w:rPr>
              <w:t>8</w:t>
            </w:r>
            <w:r w:rsidRPr="009130D9" w:rsidR="008B244B">
              <w:rPr>
                <w:color w:val="000000"/>
                <w:sz w:val="20"/>
              </w:rPr>
              <w:t xml:space="preserve"> </w:t>
            </w:r>
          </w:p>
          <w:p w:rsidR="00B85489" w:rsidRPr="009130D9" w:rsidP="00646C0B" w14:paraId="25F034CF" w14:textId="0A44C779">
            <w:pPr>
              <w:jc w:val="center"/>
              <w:rPr>
                <w:color w:val="000000"/>
                <w:sz w:val="20"/>
              </w:rPr>
            </w:pPr>
            <w:r w:rsidRPr="009130D9">
              <w:rPr>
                <w:color w:val="000000"/>
                <w:sz w:val="20"/>
              </w:rPr>
              <w:t>hours</w:t>
            </w:r>
          </w:p>
        </w:tc>
        <w:tc>
          <w:tcPr>
            <w:tcW w:w="2695" w:type="dxa"/>
            <w:shd w:val="clear" w:color="auto" w:fill="auto"/>
            <w:noWrap/>
            <w:vAlign w:val="bottom"/>
            <w:hideMark/>
          </w:tcPr>
          <w:p w:rsidR="00B85489" w:rsidRPr="002644B9" w:rsidP="00B85489" w14:paraId="0B26BC13" w14:textId="77777777">
            <w:pPr>
              <w:rPr>
                <w:color w:val="000000"/>
                <w:sz w:val="20"/>
              </w:rPr>
            </w:pPr>
            <w:r w:rsidRPr="002644B9">
              <w:rPr>
                <w:color w:val="000000"/>
                <w:sz w:val="20"/>
              </w:rPr>
              <w:t> </w:t>
            </w:r>
          </w:p>
        </w:tc>
      </w:tr>
      <w:bookmarkEnd w:id="16"/>
    </w:tbl>
    <w:p w:rsidR="00231062" w:rsidRPr="00231062" w:rsidP="00231062" w14:paraId="4D147CB3" w14:textId="77777777">
      <w:pPr>
        <w:pStyle w:val="ListParagraph"/>
        <w:widowControl w:val="0"/>
        <w:rPr>
          <w:szCs w:val="24"/>
        </w:rPr>
      </w:pPr>
    </w:p>
    <w:p w:rsidR="00231062" w:rsidRPr="00231062" w:rsidP="00231062" w14:paraId="0836467E" w14:textId="77777777">
      <w:pPr>
        <w:pStyle w:val="ListParagraph"/>
        <w:widowControl w:val="0"/>
        <w:rPr>
          <w:szCs w:val="24"/>
        </w:rPr>
      </w:pPr>
    </w:p>
    <w:p w:rsidR="004F4058" w:rsidRPr="00AE61C1" w:rsidP="001D1FEC" w14:paraId="30235A92" w14:textId="2600CFF2">
      <w:pPr>
        <w:pStyle w:val="ListParagraph"/>
        <w:widowControl w:val="0"/>
        <w:numPr>
          <w:ilvl w:val="0"/>
          <w:numId w:val="32"/>
        </w:numPr>
        <w:rPr>
          <w:szCs w:val="24"/>
        </w:rPr>
      </w:pPr>
      <w:r w:rsidRPr="00AE61C1">
        <w:rPr>
          <w:b/>
          <w:szCs w:val="24"/>
          <w:u w:val="single"/>
        </w:rPr>
        <w:t>Publication of results of data collection</w:t>
      </w:r>
      <w:r w:rsidRPr="00AE61C1">
        <w:rPr>
          <w:b/>
          <w:szCs w:val="24"/>
        </w:rPr>
        <w:t>.</w:t>
      </w:r>
    </w:p>
    <w:p w:rsidR="00CC1EA7" w:rsidRPr="00AE61C1" w:rsidP="005208BF" w14:paraId="57565FFD" w14:textId="77777777">
      <w:pPr>
        <w:widowControl w:val="0"/>
        <w:tabs>
          <w:tab w:val="left" w:pos="0"/>
          <w:tab w:val="left" w:pos="720"/>
          <w:tab w:val="left" w:pos="1440"/>
        </w:tabs>
        <w:ind w:left="720" w:hanging="720"/>
        <w:rPr>
          <w:b/>
          <w:szCs w:val="24"/>
        </w:rPr>
      </w:pPr>
      <w:r w:rsidRPr="00AE61C1">
        <w:rPr>
          <w:b/>
          <w:szCs w:val="24"/>
        </w:rPr>
        <w:tab/>
      </w:r>
    </w:p>
    <w:p w:rsidR="00382E4F" w:rsidRPr="00AE61C1" w14:paraId="40A20157" w14:textId="1F0B5A6E">
      <w:pPr>
        <w:widowControl w:val="0"/>
        <w:tabs>
          <w:tab w:val="left" w:pos="0"/>
          <w:tab w:val="left" w:pos="720"/>
          <w:tab w:val="left" w:pos="1440"/>
        </w:tabs>
        <w:ind w:left="720"/>
        <w:rPr>
          <w:szCs w:val="24"/>
        </w:rPr>
      </w:pPr>
      <w:r w:rsidRPr="00AE61C1">
        <w:rPr>
          <w:szCs w:val="24"/>
        </w:rPr>
        <w:t>FRA does not plan to publish the results of the data collection.</w:t>
      </w:r>
    </w:p>
    <w:p w:rsidR="00AE61C1" w:rsidRPr="00AE61C1" w14:paraId="21091CD4" w14:textId="77777777">
      <w:pPr>
        <w:widowControl w:val="0"/>
        <w:tabs>
          <w:tab w:val="left" w:pos="0"/>
          <w:tab w:val="left" w:pos="720"/>
          <w:tab w:val="left" w:pos="1440"/>
        </w:tabs>
        <w:ind w:left="720"/>
        <w:rPr>
          <w:b/>
          <w:szCs w:val="24"/>
        </w:rPr>
      </w:pPr>
    </w:p>
    <w:p w:rsidR="003A147B" w:rsidRPr="00AE61C1" w:rsidP="001D1FEC" w14:paraId="221A411F" w14:textId="77777777">
      <w:pPr>
        <w:pStyle w:val="ListParagraph"/>
        <w:widowControl w:val="0"/>
        <w:numPr>
          <w:ilvl w:val="0"/>
          <w:numId w:val="32"/>
        </w:numPr>
        <w:rPr>
          <w:b/>
          <w:szCs w:val="24"/>
        </w:rPr>
      </w:pPr>
      <w:r w:rsidRPr="00AE61C1">
        <w:rPr>
          <w:b/>
          <w:szCs w:val="24"/>
          <w:u w:val="single"/>
        </w:rPr>
        <w:t>Approval for not displaying the expiration date for OMB approval</w:t>
      </w:r>
      <w:r w:rsidRPr="00AE61C1">
        <w:rPr>
          <w:b/>
          <w:szCs w:val="24"/>
        </w:rPr>
        <w:t>.</w:t>
      </w:r>
    </w:p>
    <w:p w:rsidR="00CC1EA7" w:rsidRPr="00AE61C1" w14:paraId="644105EC" w14:textId="77777777">
      <w:pPr>
        <w:widowControl w:val="0"/>
        <w:tabs>
          <w:tab w:val="left" w:pos="0"/>
          <w:tab w:val="left" w:pos="720"/>
          <w:tab w:val="left" w:pos="1440"/>
        </w:tabs>
        <w:rPr>
          <w:b/>
          <w:szCs w:val="24"/>
        </w:rPr>
      </w:pPr>
    </w:p>
    <w:p w:rsidR="00664734" w:rsidRPr="00AE61C1" w:rsidP="00F82BB9" w14:paraId="2E1FA29E" w14:textId="091848C6">
      <w:pPr>
        <w:widowControl w:val="0"/>
        <w:tabs>
          <w:tab w:val="left" w:pos="0"/>
          <w:tab w:val="left" w:pos="720"/>
          <w:tab w:val="left" w:pos="1440"/>
        </w:tabs>
        <w:ind w:left="720"/>
        <w:rPr>
          <w:szCs w:val="24"/>
        </w:rPr>
      </w:pPr>
      <w:r w:rsidRPr="00AE61C1">
        <w:rPr>
          <w:szCs w:val="24"/>
        </w:rPr>
        <w:t>FRA i</w:t>
      </w:r>
      <w:r w:rsidR="00D969C6">
        <w:rPr>
          <w:szCs w:val="24"/>
        </w:rPr>
        <w:t>ntends to display the expiration date</w:t>
      </w:r>
      <w:r w:rsidRPr="00AE61C1">
        <w:rPr>
          <w:szCs w:val="24"/>
        </w:rPr>
        <w:t>.</w:t>
      </w:r>
    </w:p>
    <w:p w:rsidR="00AE61C1" w:rsidRPr="00AE61C1" w:rsidP="00F82BB9" w14:paraId="140A883D" w14:textId="77777777">
      <w:pPr>
        <w:widowControl w:val="0"/>
        <w:tabs>
          <w:tab w:val="left" w:pos="0"/>
          <w:tab w:val="left" w:pos="720"/>
          <w:tab w:val="left" w:pos="1440"/>
        </w:tabs>
        <w:ind w:left="720"/>
        <w:rPr>
          <w:szCs w:val="24"/>
        </w:rPr>
      </w:pPr>
    </w:p>
    <w:p w:rsidR="00A71AE9" w:rsidRPr="00AE61C1" w:rsidP="001D1FEC" w14:paraId="3A985C17" w14:textId="77777777">
      <w:pPr>
        <w:pStyle w:val="ListParagraph"/>
        <w:widowControl w:val="0"/>
        <w:numPr>
          <w:ilvl w:val="0"/>
          <w:numId w:val="32"/>
        </w:numPr>
        <w:rPr>
          <w:b/>
          <w:szCs w:val="24"/>
        </w:rPr>
      </w:pPr>
      <w:r w:rsidRPr="00AE61C1">
        <w:rPr>
          <w:b/>
          <w:szCs w:val="24"/>
          <w:u w:val="single"/>
        </w:rPr>
        <w:t>Exception to certification statement</w:t>
      </w:r>
      <w:r w:rsidRPr="00AE61C1">
        <w:rPr>
          <w:b/>
          <w:szCs w:val="24"/>
        </w:rPr>
        <w:t>.</w:t>
      </w:r>
    </w:p>
    <w:p w:rsidR="008400CD" w:rsidRPr="00C07B06" w:rsidP="00C07B06" w14:paraId="0211B0B5" w14:textId="4D8F7514">
      <w:pPr>
        <w:ind w:left="720"/>
        <w:rPr>
          <w:color w:val="000000"/>
          <w:u w:val="single"/>
        </w:rPr>
      </w:pPr>
      <w:bookmarkStart w:id="17" w:name="QuickMark_1"/>
      <w:bookmarkEnd w:id="17"/>
      <w:r w:rsidRPr="00AE61C1">
        <w:rPr>
          <w:szCs w:val="24"/>
        </w:rPr>
        <w:br/>
      </w:r>
      <w:r w:rsidRPr="00AE61C1" w:rsidR="00CC1EA7">
        <w:rPr>
          <w:szCs w:val="24"/>
        </w:rPr>
        <w:t>No exceptions are taken</w:t>
      </w:r>
      <w:r w:rsidRPr="00667DDF" w:rsidR="00CC1EA7">
        <w:t xml:space="preserve"> at this time</w:t>
      </w:r>
      <w:r w:rsidR="00E76790">
        <w:t>.</w:t>
      </w:r>
    </w:p>
    <w:sectPr w:rsidSect="00125704">
      <w:pgSz w:w="15840" w:h="12240" w:orient="landscape"/>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4B0B" w:rsidRPr="00B466D1" w14:paraId="37763A1F" w14:textId="7DF725A5">
    <w:pPr>
      <w:pStyle w:val="Footer"/>
      <w:jc w:val="center"/>
      <w:rPr>
        <w:sz w:val="24"/>
        <w:szCs w:val="24"/>
      </w:rPr>
    </w:pPr>
    <w:r w:rsidRPr="00B466D1">
      <w:rPr>
        <w:sz w:val="24"/>
        <w:szCs w:val="24"/>
      </w:rPr>
      <w:fldChar w:fldCharType="begin"/>
    </w:r>
    <w:r w:rsidRPr="00B466D1">
      <w:rPr>
        <w:sz w:val="24"/>
        <w:szCs w:val="24"/>
      </w:rPr>
      <w:instrText xml:space="preserve"> PAGE   \* MERGEFORMAT </w:instrText>
    </w:r>
    <w:r w:rsidRPr="00B466D1">
      <w:rPr>
        <w:sz w:val="24"/>
        <w:szCs w:val="24"/>
      </w:rPr>
      <w:fldChar w:fldCharType="separate"/>
    </w:r>
    <w:r w:rsidRPr="00B466D1">
      <w:rPr>
        <w:noProof/>
        <w:sz w:val="24"/>
        <w:szCs w:val="24"/>
      </w:rPr>
      <w:t>2</w:t>
    </w:r>
    <w:r w:rsidRPr="00B466D1">
      <w:rPr>
        <w:noProof/>
        <w:sz w:val="24"/>
        <w:szCs w:val="24"/>
      </w:rPr>
      <w:fldChar w:fldCharType="end"/>
    </w:r>
  </w:p>
  <w:p w:rsidR="00804B0B" w14:paraId="25830D16" w14:textId="77777777">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08907915"/>
      <w:docPartObj>
        <w:docPartGallery w:val="Page Numbers (Bottom of Page)"/>
        <w:docPartUnique/>
      </w:docPartObj>
    </w:sdtPr>
    <w:sdtEndPr>
      <w:rPr>
        <w:noProof/>
        <w:sz w:val="24"/>
        <w:szCs w:val="24"/>
      </w:rPr>
    </w:sdtEndPr>
    <w:sdtContent>
      <w:p w:rsidR="00B466D1" w:rsidRPr="00B466D1" w14:paraId="79925AAF" w14:textId="0B088A0F">
        <w:pPr>
          <w:pStyle w:val="Footer"/>
          <w:jc w:val="center"/>
          <w:rPr>
            <w:sz w:val="24"/>
            <w:szCs w:val="24"/>
          </w:rPr>
        </w:pPr>
        <w:r w:rsidRPr="00B466D1">
          <w:rPr>
            <w:sz w:val="24"/>
            <w:szCs w:val="24"/>
          </w:rPr>
          <w:fldChar w:fldCharType="begin"/>
        </w:r>
        <w:r w:rsidRPr="00B466D1">
          <w:rPr>
            <w:sz w:val="24"/>
            <w:szCs w:val="24"/>
          </w:rPr>
          <w:instrText xml:space="preserve"> PAGE   \* MERGEFORMAT </w:instrText>
        </w:r>
        <w:r w:rsidRPr="00B466D1">
          <w:rPr>
            <w:sz w:val="24"/>
            <w:szCs w:val="24"/>
          </w:rPr>
          <w:fldChar w:fldCharType="separate"/>
        </w:r>
        <w:r w:rsidRPr="00B466D1">
          <w:rPr>
            <w:noProof/>
            <w:sz w:val="24"/>
            <w:szCs w:val="24"/>
          </w:rPr>
          <w:t>2</w:t>
        </w:r>
        <w:r w:rsidRPr="00B466D1">
          <w:rPr>
            <w:noProof/>
            <w:sz w:val="24"/>
            <w:szCs w:val="24"/>
          </w:rPr>
          <w:fldChar w:fldCharType="end"/>
        </w:r>
      </w:p>
    </w:sdtContent>
  </w:sdt>
  <w:p w:rsidR="00804B0B" w14:paraId="1454445E" w14:textId="77777777">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400FF" w14:paraId="63CA32D1" w14:textId="77777777">
      <w:r>
        <w:separator/>
      </w:r>
    </w:p>
  </w:footnote>
  <w:footnote w:type="continuationSeparator" w:id="1">
    <w:p w:rsidR="005400FF" w14:paraId="7C845559" w14:textId="77777777">
      <w:r>
        <w:continuationSeparator/>
      </w:r>
    </w:p>
  </w:footnote>
  <w:footnote w:type="continuationNotice" w:id="2">
    <w:p w:rsidR="005400FF" w14:paraId="3C7AA766" w14:textId="77777777"/>
  </w:footnote>
  <w:footnote w:id="3">
    <w:p w:rsidR="00E03206" w:rsidRPr="00032D73" w:rsidP="002A4361" w14:paraId="3DDE00C2" w14:textId="15A477F6">
      <w:pPr>
        <w:pStyle w:val="FootnoteText"/>
        <w:ind w:firstLine="0"/>
        <w:rPr>
          <w:sz w:val="20"/>
        </w:rPr>
      </w:pPr>
      <w:r w:rsidRPr="00032D73">
        <w:rPr>
          <w:rStyle w:val="FootnoteReference"/>
          <w:sz w:val="20"/>
        </w:rPr>
        <w:footnoteRef/>
      </w:r>
      <w:r w:rsidRPr="00032D73">
        <w:rPr>
          <w:sz w:val="20"/>
        </w:rPr>
        <w:t xml:space="preserve"> </w:t>
      </w:r>
      <w:r w:rsidRPr="00032D73">
        <w:rPr>
          <w:sz w:val="20"/>
          <w:u w:val="single"/>
        </w:rPr>
        <w:t>See</w:t>
      </w:r>
      <w:r w:rsidRPr="00032D73">
        <w:rPr>
          <w:sz w:val="20"/>
        </w:rPr>
        <w:t xml:space="preserve"> 49 CFR 1.89</w:t>
      </w:r>
      <w:r w:rsidRPr="00032D73" w:rsidR="007F18C3">
        <w:rPr>
          <w:sz w:val="20"/>
        </w:rPr>
        <w:t>.</w:t>
      </w:r>
    </w:p>
  </w:footnote>
  <w:footnote w:id="4">
    <w:p w:rsidR="009A6205" w:rsidRPr="00032D73" w:rsidP="002A4361" w14:paraId="7435C17F" w14:textId="6DC0890D">
      <w:pPr>
        <w:pStyle w:val="FootnoteText"/>
        <w:ind w:firstLine="0"/>
        <w:rPr>
          <w:sz w:val="20"/>
        </w:rPr>
      </w:pPr>
      <w:r w:rsidRPr="00032D73">
        <w:rPr>
          <w:rStyle w:val="FootnoteReference"/>
          <w:sz w:val="20"/>
        </w:rPr>
        <w:footnoteRef/>
      </w:r>
      <w:r w:rsidRPr="00032D73">
        <w:rPr>
          <w:sz w:val="20"/>
        </w:rPr>
        <w:t xml:space="preserve"> Pub. L. 102-365, </w:t>
      </w:r>
      <w:r w:rsidRPr="00032D73" w:rsidR="00462D20">
        <w:rPr>
          <w:sz w:val="20"/>
        </w:rPr>
        <w:t>(</w:t>
      </w:r>
      <w:r w:rsidRPr="00032D73">
        <w:rPr>
          <w:sz w:val="20"/>
        </w:rPr>
        <w:t>Sept. 3, 1992</w:t>
      </w:r>
      <w:r w:rsidRPr="00032D73" w:rsidR="00462D20">
        <w:rPr>
          <w:sz w:val="20"/>
        </w:rPr>
        <w:t>)</w:t>
      </w:r>
      <w:r w:rsidRPr="00032D73" w:rsidR="007F18C3">
        <w:rPr>
          <w:sz w:val="20"/>
        </w:rPr>
        <w:t>.</w:t>
      </w:r>
    </w:p>
  </w:footnote>
  <w:footnote w:id="5">
    <w:p w:rsidR="00462D20" w:rsidRPr="00032D73" w:rsidP="002A4361" w14:paraId="5A8D8FB4" w14:textId="1CF320D4">
      <w:pPr>
        <w:pStyle w:val="FootnoteText"/>
        <w:ind w:firstLine="0"/>
        <w:rPr>
          <w:sz w:val="20"/>
        </w:rPr>
      </w:pPr>
      <w:r w:rsidRPr="00032D73">
        <w:rPr>
          <w:rStyle w:val="FootnoteReference"/>
          <w:sz w:val="20"/>
        </w:rPr>
        <w:footnoteRef/>
      </w:r>
      <w:r w:rsidRPr="00032D73">
        <w:rPr>
          <w:sz w:val="20"/>
        </w:rPr>
        <w:t xml:space="preserve"> Pub. L. 103-440 (Nov. 2, 1994)</w:t>
      </w:r>
      <w:r w:rsidRPr="00032D73" w:rsidR="007F18C3">
        <w:rPr>
          <w:sz w:val="20"/>
        </w:rPr>
        <w:t>.</w:t>
      </w:r>
    </w:p>
  </w:footnote>
  <w:footnote w:id="6">
    <w:p w:rsidR="002A4361" w:rsidRPr="00032D73" w:rsidP="002A4361" w14:paraId="18C5B4EF" w14:textId="7EBEDF5C">
      <w:pPr>
        <w:pStyle w:val="FootnoteText"/>
        <w:ind w:firstLine="0"/>
        <w:rPr>
          <w:sz w:val="20"/>
        </w:rPr>
      </w:pPr>
      <w:r w:rsidRPr="00032D73">
        <w:rPr>
          <w:rStyle w:val="FootnoteReference"/>
          <w:sz w:val="20"/>
        </w:rPr>
        <w:footnoteRef/>
      </w:r>
      <w:r w:rsidRPr="00032D73">
        <w:rPr>
          <w:sz w:val="20"/>
        </w:rPr>
        <w:t xml:space="preserve"> </w:t>
      </w:r>
      <w:r w:rsidRPr="00032D73">
        <w:rPr>
          <w:sz w:val="20"/>
          <w:u w:val="single"/>
        </w:rPr>
        <w:t xml:space="preserve">See </w:t>
      </w:r>
      <w:r w:rsidRPr="00032D73">
        <w:rPr>
          <w:sz w:val="20"/>
        </w:rPr>
        <w:t>63 FR 34029 (Jun. 22, 1998) and 63 FR 54078 (Oct. 8, 1998)</w:t>
      </w:r>
    </w:p>
    <w:p w:rsidR="002A4361" w:rsidRPr="002A4361" w:rsidP="002A4361" w14:paraId="73BAF1D0" w14:textId="77777777">
      <w:pPr>
        <w:pStyle w:val="FootnoteText"/>
      </w:pPr>
    </w:p>
    <w:p w:rsidR="002A4361" w:rsidRPr="002A4361" w:rsidP="002A4361" w14:paraId="65DBB338" w14:textId="77777777">
      <w:pPr>
        <w:pStyle w:val="FootnoteText"/>
      </w:pPr>
    </w:p>
    <w:p w:rsidR="002A4361" w14:paraId="3580BB89" w14:textId="38775285">
      <w:pPr>
        <w:pStyle w:val="FootnoteText"/>
      </w:pPr>
    </w:p>
  </w:footnote>
  <w:footnote w:id="7">
    <w:p w:rsidR="004F77BB" w:rsidRPr="006A1B7F" w:rsidP="00D617DF" w14:paraId="31C9046F" w14:textId="126F7DE7">
      <w:pPr>
        <w:pStyle w:val="FootnoteText"/>
        <w:rPr>
          <w:sz w:val="20"/>
          <w:szCs w:val="16"/>
          <w:u w:val="single"/>
        </w:rPr>
      </w:pPr>
      <w:r>
        <w:rPr>
          <w:rStyle w:val="FootnoteReference"/>
        </w:rPr>
        <w:footnoteRef/>
      </w:r>
      <w:r>
        <w:t xml:space="preserve"> </w:t>
      </w:r>
      <w:r>
        <w:rPr>
          <w:sz w:val="20"/>
          <w:szCs w:val="16"/>
          <w:u w:val="single"/>
        </w:rPr>
        <w:t xml:space="preserve">See </w:t>
      </w:r>
      <w:r w:rsidRPr="006A1B7F">
        <w:rPr>
          <w:sz w:val="20"/>
          <w:szCs w:val="16"/>
        </w:rPr>
        <w:t>74 FR 42988</w:t>
      </w:r>
    </w:p>
  </w:footnote>
  <w:footnote w:id="8">
    <w:p w:rsidR="00A06602" w:rsidP="00D617DF" w14:paraId="6CE6638E" w14:textId="467550E4">
      <w:pPr>
        <w:pStyle w:val="FootnoteText"/>
      </w:pPr>
      <w:r>
        <w:rPr>
          <w:rStyle w:val="FootnoteReference"/>
        </w:rPr>
        <w:footnoteRef/>
      </w:r>
      <w:r w:rsidRPr="00DA6B90">
        <w:rPr>
          <w:sz w:val="20"/>
          <w:u w:val="single"/>
        </w:rPr>
        <w:t>See</w:t>
      </w:r>
      <w:r w:rsidRPr="009A6205">
        <w:rPr>
          <w:sz w:val="20"/>
        </w:rPr>
        <w:t xml:space="preserve"> 76 FR 18073</w:t>
      </w:r>
      <w:r>
        <w:t xml:space="preserve"> </w:t>
      </w:r>
    </w:p>
  </w:footnote>
  <w:footnote w:id="9">
    <w:p w:rsidR="006603F2" w:rsidRPr="006A1B7F" w:rsidP="00D617DF" w14:paraId="492D9958" w14:textId="58B45856">
      <w:pPr>
        <w:pStyle w:val="FootnoteText"/>
        <w:rPr>
          <w:sz w:val="20"/>
          <w:szCs w:val="16"/>
          <w:u w:val="single"/>
        </w:rPr>
      </w:pPr>
      <w:r>
        <w:rPr>
          <w:rStyle w:val="FootnoteReference"/>
        </w:rPr>
        <w:footnoteRef/>
      </w:r>
      <w:r>
        <w:t xml:space="preserve"> </w:t>
      </w:r>
      <w:r>
        <w:rPr>
          <w:sz w:val="20"/>
          <w:szCs w:val="16"/>
          <w:u w:val="single"/>
        </w:rPr>
        <w:t xml:space="preserve">See </w:t>
      </w:r>
      <w:r w:rsidRPr="006A1B7F">
        <w:rPr>
          <w:sz w:val="20"/>
          <w:szCs w:val="16"/>
        </w:rPr>
        <w:t>78 FR 16052</w:t>
      </w:r>
    </w:p>
  </w:footnote>
  <w:footnote w:id="10">
    <w:p w:rsidR="0073267F" w:rsidP="00D617DF" w14:paraId="06356E88" w14:textId="1FADF2DB">
      <w:pPr>
        <w:pStyle w:val="FootnoteText"/>
      </w:pPr>
      <w:r>
        <w:rPr>
          <w:rStyle w:val="FootnoteReference"/>
        </w:rPr>
        <w:footnoteRef/>
      </w:r>
      <w:r>
        <w:t xml:space="preserve"> </w:t>
      </w:r>
      <w:r w:rsidRPr="00DA6B90">
        <w:rPr>
          <w:sz w:val="20"/>
          <w:u w:val="single"/>
        </w:rPr>
        <w:t>See</w:t>
      </w:r>
      <w:r>
        <w:t xml:space="preserve"> </w:t>
      </w:r>
      <w:r w:rsidRPr="006A1B7F">
        <w:rPr>
          <w:sz w:val="20"/>
          <w:szCs w:val="16"/>
        </w:rPr>
        <w:t>79 FR 4234</w:t>
      </w:r>
    </w:p>
  </w:footnote>
  <w:footnote w:id="11">
    <w:p w:rsidR="0F0ABF32" w:rsidP="0F0ABF32" w14:paraId="3E7A54B1" w14:textId="3A13787D">
      <w:pPr>
        <w:pStyle w:val="FootnoteText"/>
        <w:rPr>
          <w:sz w:val="20"/>
        </w:rPr>
      </w:pPr>
      <w:r w:rsidRPr="0F0ABF32">
        <w:rPr>
          <w:rStyle w:val="FootnoteReference"/>
          <w:sz w:val="20"/>
        </w:rPr>
        <w:footnoteRef/>
      </w:r>
      <w:r w:rsidRPr="0F0ABF32">
        <w:rPr>
          <w:sz w:val="20"/>
        </w:rPr>
        <w:t xml:space="preserve"> </w:t>
      </w:r>
      <w:r w:rsidRPr="0F0ABF32">
        <w:rPr>
          <w:sz w:val="20"/>
          <w:u w:val="single"/>
        </w:rPr>
        <w:t>See</w:t>
      </w:r>
      <w:r w:rsidRPr="0F0ABF32">
        <w:rPr>
          <w:sz w:val="20"/>
        </w:rPr>
        <w:t xml:space="preserve"> 85 FR 63387.</w:t>
      </w:r>
    </w:p>
  </w:footnote>
  <w:footnote w:id="12">
    <w:p w:rsidR="00A81CFA" w:rsidP="00A81CFA" w14:paraId="1CCE71D0" w14:textId="628F5C13">
      <w:pPr>
        <w:pStyle w:val="FootnoteText"/>
        <w:ind w:firstLine="0"/>
        <w:rPr>
          <w:sz w:val="20"/>
        </w:rPr>
      </w:pPr>
      <w:r>
        <w:rPr>
          <w:rStyle w:val="FootnoteReference"/>
        </w:rPr>
        <w:footnoteRef/>
      </w:r>
      <w:r>
        <w:t xml:space="preserve"> </w:t>
      </w:r>
      <w:r w:rsidRPr="00AE61C1">
        <w:rPr>
          <w:sz w:val="20"/>
        </w:rPr>
        <w:t xml:space="preserve">“Small entity” is defined in 5 U.S.C. 601 as a small business concern that is independently owned and operated and is not dominant in its field of operation.  The U.S. Small Business Administration (SBA) has authority to regulate issues related to small businesses and stipulates in its size standards that a “small entity” in the railroad industry is a for profit “line-haul railroad” that has fewer than 1,500 employees, a “short-line railroad” with fewer than 1,500 employees, a “commuter rail system” with annual receipts of less than $47.0 million dollars, or a contractor that performs support activities for railroads with annual receipts of less than $34.0 million.  Additionally, 5 U.S.C. 601 defines as “small entities” governments of cities, counties, towns, townships, villages, school districts, or special districts with populations less than 50,000.  </w:t>
      </w:r>
    </w:p>
    <w:p w:rsidR="00A81CFA" w:rsidRPr="00A81CFA" w:rsidP="00144D65" w14:paraId="31C8E989" w14:textId="04CE1C29">
      <w:pPr>
        <w:pStyle w:val="FootnoteText"/>
        <w:ind w:firstLine="0"/>
        <w:rPr>
          <w:sz w:val="20"/>
        </w:rPr>
      </w:pPr>
      <w:r>
        <w:rPr>
          <w:sz w:val="20"/>
        </w:rPr>
        <w:t>P</w:t>
      </w:r>
      <w:r>
        <w:rPr>
          <w:sz w:val="20"/>
        </w:rPr>
        <w:t xml:space="preserve">ursuant to the authority provided to it by SBA, </w:t>
      </w:r>
      <w:r w:rsidRPr="00A81CFA">
        <w:rPr>
          <w:sz w:val="20"/>
        </w:rPr>
        <w:t xml:space="preserve">FRA has published a final statement of agency policy that formally establishes small entities as railroads, contractors, and hazardous materials shippers that meet the revenue requirements of a Class III railroad.  </w:t>
      </w:r>
    </w:p>
    <w:p w:rsidR="00A81CFA" w:rsidRPr="00AE61C1" w:rsidP="00A81CFA" w14:paraId="30CC2A0F" w14:textId="1F09ECF3">
      <w:pPr>
        <w:pStyle w:val="FootnoteText"/>
        <w:ind w:firstLine="0"/>
        <w:rPr>
          <w:sz w:val="20"/>
        </w:rPr>
      </w:pPr>
    </w:p>
    <w:p w:rsidR="00A81CFA" w14:paraId="7EF1D552" w14:textId="36F0E7D8">
      <w:pPr>
        <w:pStyle w:val="FootnoteText"/>
      </w:pPr>
    </w:p>
  </w:footnote>
  <w:footnote w:id="13">
    <w:p w:rsidR="00B466D1" w:rsidRPr="00B466D1" w:rsidP="00B466D1" w14:paraId="01C6CA35" w14:textId="1509E13D">
      <w:pPr>
        <w:pStyle w:val="FootnoteText"/>
        <w:ind w:firstLine="0"/>
        <w:rPr>
          <w:sz w:val="20"/>
        </w:rPr>
      </w:pPr>
      <w:r w:rsidRPr="00B466D1">
        <w:rPr>
          <w:rStyle w:val="FootnoteReference"/>
          <w:sz w:val="20"/>
        </w:rPr>
        <w:footnoteRef/>
      </w:r>
      <w:r w:rsidRPr="00B466D1">
        <w:rPr>
          <w:sz w:val="20"/>
        </w:rPr>
        <w:t xml:space="preserve"> </w:t>
      </w:r>
      <w:r w:rsidRPr="006A1B7F" w:rsidR="008F6E74">
        <w:rPr>
          <w:sz w:val="20"/>
          <w:u w:val="single"/>
        </w:rPr>
        <w:t>See</w:t>
      </w:r>
      <w:r w:rsidR="008F6E74">
        <w:rPr>
          <w:sz w:val="20"/>
        </w:rPr>
        <w:t xml:space="preserve"> </w:t>
      </w:r>
      <w:r w:rsidRPr="00B466D1">
        <w:rPr>
          <w:sz w:val="20"/>
        </w:rPr>
        <w:t>88 FR 65765</w:t>
      </w:r>
      <w:r w:rsidR="00423670">
        <w:rPr>
          <w:sz w:val="20"/>
        </w:rPr>
        <w:t>.</w:t>
      </w:r>
    </w:p>
  </w:footnote>
  <w:footnote w:id="14">
    <w:p w:rsidR="000B1CAE" w:rsidRPr="00840642" w:rsidP="000B1CAE" w14:paraId="130808D8" w14:textId="77777777">
      <w:pPr>
        <w:pStyle w:val="FootnoteText"/>
        <w:ind w:firstLine="0"/>
        <w:rPr>
          <w:sz w:val="20"/>
        </w:rPr>
      </w:pPr>
      <w:r>
        <w:rPr>
          <w:rStyle w:val="FootnoteReference"/>
        </w:rPr>
        <w:footnoteRef/>
      </w:r>
      <w:r>
        <w:t xml:space="preserve"> </w:t>
      </w:r>
      <w:r w:rsidRPr="00AE61C1">
        <w:rPr>
          <w:sz w:val="20"/>
        </w:rPr>
        <w:t xml:space="preserve">Throughout this table </w:t>
      </w:r>
      <w:r w:rsidRPr="00144D65">
        <w:rPr>
          <w:sz w:val="20"/>
        </w:rPr>
        <w:t>the</w:t>
      </w:r>
      <w:r w:rsidRPr="00840642">
        <w:rPr>
          <w:sz w:val="20"/>
        </w:rPr>
        <w:t xml:space="preserve"> dollar equivalent cost is derived from the 2022 Surface Transportation Board Full Year Wage A&amp;B data series using the employee groups 100 (Executives, Officials, and Office Staff Assistants) $70.52, 200 (Professional and Administrative) $49.10, and 400 (Maintenance of Equipment &amp; Stores) $38.35.</w:t>
      </w:r>
      <w:r>
        <w:rPr>
          <w:sz w:val="20"/>
        </w:rPr>
        <w:t xml:space="preserve">  Wage rates throughout the table reflect the total burdened wage rate (straight time plus 75%).</w:t>
      </w:r>
    </w:p>
  </w:footnote>
  <w:footnote w:id="15">
    <w:p w:rsidR="000B1CAE" w:rsidRPr="00380142" w:rsidP="000B1CAE" w14:paraId="75D396B7" w14:textId="236C1223">
      <w:pPr>
        <w:pStyle w:val="FootnoteText"/>
        <w:ind w:firstLine="0"/>
        <w:rPr>
          <w:sz w:val="20"/>
        </w:rPr>
      </w:pPr>
      <w:r>
        <w:rPr>
          <w:rStyle w:val="FootnoteReference"/>
        </w:rPr>
        <w:footnoteRef/>
      </w:r>
      <w:r>
        <w:t xml:space="preserve"> </w:t>
      </w:r>
      <w:r w:rsidRPr="00380142">
        <w:rPr>
          <w:sz w:val="20"/>
        </w:rPr>
        <w:t>Totals may not add up due to rounding.</w:t>
      </w:r>
    </w:p>
  </w:footnote>
  <w:footnote w:id="16">
    <w:p w:rsidR="00646C0B" w:rsidP="00822757" w14:paraId="20C241F3" w14:textId="6C5F225E">
      <w:pPr>
        <w:pStyle w:val="FootnoteText"/>
        <w:ind w:firstLine="0"/>
      </w:pPr>
      <w:r>
        <w:rPr>
          <w:rStyle w:val="FootnoteReference"/>
        </w:rPr>
        <w:footnoteRef/>
      </w:r>
      <w:r>
        <w:t xml:space="preserve"> </w:t>
      </w:r>
      <w:r w:rsidRPr="003B42AF">
        <w:rPr>
          <w:color w:val="0563C1"/>
          <w:sz w:val="20"/>
          <w:u w:val="single"/>
        </w:rPr>
        <w:t>opm.gov wage tables 2023</w:t>
      </w:r>
      <w:r>
        <w:rPr>
          <w:color w:val="0563C1"/>
          <w:sz w:val="20"/>
          <w:u w:val="single"/>
        </w:rPr>
        <w:t xml:space="preserve">  </w:t>
      </w:r>
    </w:p>
  </w:footnote>
  <w:footnote w:id="17">
    <w:p w:rsidR="00822757" w:rsidRPr="00822757" w:rsidP="00822757" w14:paraId="2C20E3AB" w14:textId="01FD2E69">
      <w:pPr>
        <w:pStyle w:val="FootnoteText"/>
        <w:ind w:firstLine="0"/>
        <w:rPr>
          <w:sz w:val="20"/>
        </w:rPr>
      </w:pPr>
      <w:r>
        <w:rPr>
          <w:rStyle w:val="FootnoteReference"/>
        </w:rPr>
        <w:footnoteRef/>
      </w:r>
      <w:r>
        <w:t xml:space="preserve"> </w:t>
      </w:r>
      <w:r w:rsidRPr="00822757">
        <w:rPr>
          <w:sz w:val="20"/>
        </w:rPr>
        <w:t>Totals may not add up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4B0B" w14:paraId="5E87B911" w14:textId="77777777">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upperLetter"/>
      <w:suff w:val="nothing"/>
      <w:lvlText w:val="%1."/>
      <w:lvlJc w:val="left"/>
    </w:lvl>
    <w:lvl w:ilvl="1">
      <w:start w:val="4"/>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6"/>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nsid w:val="06644B57"/>
    <w:multiLevelType w:val="hybridMultilevel"/>
    <w:tmpl w:val="A8B82C18"/>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8597397"/>
    <w:multiLevelType w:val="hybridMultilevel"/>
    <w:tmpl w:val="94C26B48"/>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9907991"/>
    <w:multiLevelType w:val="hybridMultilevel"/>
    <w:tmpl w:val="0192A2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D0F17D6"/>
    <w:multiLevelType w:val="hybridMultilevel"/>
    <w:tmpl w:val="CA6AF4AA"/>
    <w:lvl w:ilvl="0">
      <w:start w:val="1"/>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215740FF"/>
    <w:multiLevelType w:val="hybridMultilevel"/>
    <w:tmpl w:val="1AF0D81E"/>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23134C0F"/>
    <w:multiLevelType w:val="hybridMultilevel"/>
    <w:tmpl w:val="2B363756"/>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29AE3170"/>
    <w:multiLevelType w:val="hybridMultilevel"/>
    <w:tmpl w:val="787ED4E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5"/>
      <w:numFmt w:val="bullet"/>
      <w:lvlText w:val=""/>
      <w:lvlJc w:val="left"/>
      <w:pPr>
        <w:ind w:left="2160" w:hanging="360"/>
      </w:pPr>
      <w:rPr>
        <w:rFonts w:ascii="Wingdings" w:eastAsia="Times New Roman" w:hAnsi="Wingdings"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000269F"/>
    <w:multiLevelType w:val="multilevel"/>
    <w:tmpl w:val="AF92DFCA"/>
    <w:lvl w:ilvl="0">
      <w:start w:val="213"/>
      <w:numFmt w:val="decimal"/>
      <w:lvlText w:val="%1"/>
      <w:lvlJc w:val="left"/>
      <w:pPr>
        <w:tabs>
          <w:tab w:val="num" w:pos="900"/>
        </w:tabs>
        <w:ind w:left="900" w:hanging="900"/>
      </w:pPr>
      <w:rPr>
        <w:rFonts w:hint="default"/>
      </w:rPr>
    </w:lvl>
    <w:lvl w:ilvl="1">
      <w:start w:val="345"/>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1787F5D"/>
    <w:multiLevelType w:val="hybridMultilevel"/>
    <w:tmpl w:val="0E1A5A36"/>
    <w:lvl w:ilvl="0">
      <w:start w:val="1"/>
      <w:numFmt w:val="lowerRoman"/>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3">
    <w:nsid w:val="31CA604C"/>
    <w:multiLevelType w:val="hybridMultilevel"/>
    <w:tmpl w:val="FB78AC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3EA61A6"/>
    <w:multiLevelType w:val="hybridMultilevel"/>
    <w:tmpl w:val="4BF2EC4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67"/>
      <w:numFmt w:val="bullet"/>
      <w:lvlText w:val="-"/>
      <w:lvlJc w:val="left"/>
      <w:pPr>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8B54956"/>
    <w:multiLevelType w:val="hybridMultilevel"/>
    <w:tmpl w:val="3CA87F98"/>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988606A"/>
    <w:multiLevelType w:val="hybridMultilevel"/>
    <w:tmpl w:val="879A84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A2139EF"/>
    <w:multiLevelType w:val="hybridMultilevel"/>
    <w:tmpl w:val="B7FA833E"/>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F4926D6"/>
    <w:multiLevelType w:val="hybridMultilevel"/>
    <w:tmpl w:val="079075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1011440"/>
    <w:multiLevelType w:val="hybridMultilevel"/>
    <w:tmpl w:val="E1B8D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74C66E6"/>
    <w:multiLevelType w:val="hybridMultilevel"/>
    <w:tmpl w:val="D4D6C81A"/>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47FB28FA"/>
    <w:multiLevelType w:val="hybridMultilevel"/>
    <w:tmpl w:val="A6463D88"/>
    <w:lvl w:ilvl="0">
      <w:start w:val="2"/>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
    <w:nsid w:val="4E816D46"/>
    <w:multiLevelType w:val="hybridMultilevel"/>
    <w:tmpl w:val="7B249656"/>
    <w:lvl w:ilvl="0">
      <w:start w:val="1"/>
      <w:numFmt w:val="decimal"/>
      <w:lvlText w:val="(%1)"/>
      <w:lvlJc w:val="left"/>
      <w:pPr>
        <w:ind w:left="1140" w:hanging="360"/>
      </w:pPr>
      <w:rPr>
        <w:rFonts w:eastAsia="Times New Roman"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3">
    <w:nsid w:val="4FBB7AE7"/>
    <w:multiLevelType w:val="hybridMultilevel"/>
    <w:tmpl w:val="37066922"/>
    <w:lvl w:ilvl="0">
      <w:start w:val="4"/>
      <w:numFmt w:val="lowerRoman"/>
      <w:lvlText w:val="(%1)"/>
      <w:lvlJc w:val="left"/>
      <w:pPr>
        <w:tabs>
          <w:tab w:val="num" w:pos="3600"/>
        </w:tabs>
        <w:ind w:left="3600" w:hanging="7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24">
    <w:nsid w:val="5453492E"/>
    <w:multiLevelType w:val="hybridMultilevel"/>
    <w:tmpl w:val="137E3704"/>
    <w:lvl w:ilvl="0">
      <w:start w:val="1"/>
      <w:numFmt w:val="decimal"/>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B42136"/>
    <w:multiLevelType w:val="hybridMultilevel"/>
    <w:tmpl w:val="29921DFC"/>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5AEB45BA"/>
    <w:multiLevelType w:val="hybridMultilevel"/>
    <w:tmpl w:val="E104D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F5C0E70"/>
    <w:multiLevelType w:val="hybridMultilevel"/>
    <w:tmpl w:val="079075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7404DD0"/>
    <w:multiLevelType w:val="hybridMultilevel"/>
    <w:tmpl w:val="DBB8CEF4"/>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nsid w:val="68973915"/>
    <w:multiLevelType w:val="hybridMultilevel"/>
    <w:tmpl w:val="DC007972"/>
    <w:lvl w:ilvl="0">
      <w:start w:val="2"/>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D3D18D2"/>
    <w:multiLevelType w:val="hybridMultilevel"/>
    <w:tmpl w:val="AD1A5FA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61A0B6F"/>
    <w:multiLevelType w:val="multilevel"/>
    <w:tmpl w:val="B01499D8"/>
    <w:lvl w:ilvl="0">
      <w:start w:va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6EE601C"/>
    <w:multiLevelType w:val="hybridMultilevel"/>
    <w:tmpl w:val="278CB4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8BE6790"/>
    <w:multiLevelType w:val="hybridMultilevel"/>
    <w:tmpl w:val="C67ADD90"/>
    <w:lvl w:ilvl="0">
      <w:start w:val="2"/>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4">
    <w:nsid w:val="7FB76E92"/>
    <w:multiLevelType w:val="hybridMultilevel"/>
    <w:tmpl w:val="20F4AF9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147547536">
    <w:abstractNumId w:val="0"/>
  </w:num>
  <w:num w:numId="2" w16cid:durableId="749351232">
    <w:abstractNumId w:val="1"/>
  </w:num>
  <w:num w:numId="3" w16cid:durableId="647979753">
    <w:abstractNumId w:val="2"/>
  </w:num>
  <w:num w:numId="4" w16cid:durableId="548615280">
    <w:abstractNumId w:val="3"/>
  </w:num>
  <w:num w:numId="5" w16cid:durableId="1259408979">
    <w:abstractNumId w:val="8"/>
  </w:num>
  <w:num w:numId="6" w16cid:durableId="1302227443">
    <w:abstractNumId w:val="20"/>
  </w:num>
  <w:num w:numId="7" w16cid:durableId="1596547858">
    <w:abstractNumId w:val="21"/>
  </w:num>
  <w:num w:numId="8" w16cid:durableId="1921061363">
    <w:abstractNumId w:val="33"/>
  </w:num>
  <w:num w:numId="9" w16cid:durableId="227959258">
    <w:abstractNumId w:val="28"/>
  </w:num>
  <w:num w:numId="10" w16cid:durableId="1349941081">
    <w:abstractNumId w:val="18"/>
  </w:num>
  <w:num w:numId="11" w16cid:durableId="1284851166">
    <w:abstractNumId w:val="4"/>
  </w:num>
  <w:num w:numId="12" w16cid:durableId="1612976033">
    <w:abstractNumId w:val="7"/>
  </w:num>
  <w:num w:numId="13" w16cid:durableId="1729262144">
    <w:abstractNumId w:val="23"/>
  </w:num>
  <w:num w:numId="14" w16cid:durableId="1802456508">
    <w:abstractNumId w:val="9"/>
  </w:num>
  <w:num w:numId="15" w16cid:durableId="348459246">
    <w:abstractNumId w:val="12"/>
  </w:num>
  <w:num w:numId="16" w16cid:durableId="24527209">
    <w:abstractNumId w:val="10"/>
  </w:num>
  <w:num w:numId="17" w16cid:durableId="1740248054">
    <w:abstractNumId w:val="13"/>
  </w:num>
  <w:num w:numId="18" w16cid:durableId="2123913757">
    <w:abstractNumId w:val="22"/>
  </w:num>
  <w:num w:numId="19" w16cid:durableId="1153258559">
    <w:abstractNumId w:val="6"/>
  </w:num>
  <w:num w:numId="20" w16cid:durableId="1078479137">
    <w:abstractNumId w:val="19"/>
  </w:num>
  <w:num w:numId="21" w16cid:durableId="353382753">
    <w:abstractNumId w:val="17"/>
  </w:num>
  <w:num w:numId="22" w16cid:durableId="292249322">
    <w:abstractNumId w:val="15"/>
  </w:num>
  <w:num w:numId="23" w16cid:durableId="1620381291">
    <w:abstractNumId w:val="25"/>
  </w:num>
  <w:num w:numId="24" w16cid:durableId="1971934026">
    <w:abstractNumId w:val="14"/>
  </w:num>
  <w:num w:numId="25" w16cid:durableId="304236620">
    <w:abstractNumId w:val="11"/>
  </w:num>
  <w:num w:numId="26" w16cid:durableId="1010067789">
    <w:abstractNumId w:val="5"/>
  </w:num>
  <w:num w:numId="27" w16cid:durableId="813642763">
    <w:abstractNumId w:val="26"/>
  </w:num>
  <w:num w:numId="28" w16cid:durableId="877399726">
    <w:abstractNumId w:val="34"/>
  </w:num>
  <w:num w:numId="29" w16cid:durableId="1897277902">
    <w:abstractNumId w:val="16"/>
  </w:num>
  <w:num w:numId="30" w16cid:durableId="645203532">
    <w:abstractNumId w:val="29"/>
  </w:num>
  <w:num w:numId="31" w16cid:durableId="12008100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2627944">
    <w:abstractNumId w:val="24"/>
  </w:num>
  <w:num w:numId="33" w16cid:durableId="1892961011">
    <w:abstractNumId w:val="31"/>
  </w:num>
  <w:num w:numId="34" w16cid:durableId="478036420">
    <w:abstractNumId w:val="32"/>
  </w:num>
  <w:num w:numId="35" w16cid:durableId="1739161256">
    <w:abstractNumId w:val="30"/>
  </w:num>
  <w:num w:numId="36" w16cid:durableId="158191341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D7"/>
    <w:rsid w:val="0000054B"/>
    <w:rsid w:val="000013C8"/>
    <w:rsid w:val="00001C97"/>
    <w:rsid w:val="00002171"/>
    <w:rsid w:val="00002BE1"/>
    <w:rsid w:val="000032F1"/>
    <w:rsid w:val="00004559"/>
    <w:rsid w:val="000049F1"/>
    <w:rsid w:val="00004D8D"/>
    <w:rsid w:val="0000511F"/>
    <w:rsid w:val="000059CA"/>
    <w:rsid w:val="00006768"/>
    <w:rsid w:val="00007480"/>
    <w:rsid w:val="00007A6B"/>
    <w:rsid w:val="000108BB"/>
    <w:rsid w:val="00010A14"/>
    <w:rsid w:val="00011E67"/>
    <w:rsid w:val="00011FEA"/>
    <w:rsid w:val="000129F1"/>
    <w:rsid w:val="00012AAA"/>
    <w:rsid w:val="000133D4"/>
    <w:rsid w:val="00013AF3"/>
    <w:rsid w:val="00015180"/>
    <w:rsid w:val="000168BF"/>
    <w:rsid w:val="00016C17"/>
    <w:rsid w:val="00017B92"/>
    <w:rsid w:val="00020141"/>
    <w:rsid w:val="00020EC7"/>
    <w:rsid w:val="00021488"/>
    <w:rsid w:val="0002177F"/>
    <w:rsid w:val="0002238C"/>
    <w:rsid w:val="0002313D"/>
    <w:rsid w:val="00023694"/>
    <w:rsid w:val="00023AED"/>
    <w:rsid w:val="000244A3"/>
    <w:rsid w:val="0002491A"/>
    <w:rsid w:val="00024BDA"/>
    <w:rsid w:val="00024C09"/>
    <w:rsid w:val="0002561C"/>
    <w:rsid w:val="00025D6B"/>
    <w:rsid w:val="00026547"/>
    <w:rsid w:val="00026778"/>
    <w:rsid w:val="00026979"/>
    <w:rsid w:val="00032D73"/>
    <w:rsid w:val="00033730"/>
    <w:rsid w:val="000337EF"/>
    <w:rsid w:val="0003466B"/>
    <w:rsid w:val="00034FE2"/>
    <w:rsid w:val="000356C8"/>
    <w:rsid w:val="00036D69"/>
    <w:rsid w:val="00036FB7"/>
    <w:rsid w:val="000374DF"/>
    <w:rsid w:val="0004019A"/>
    <w:rsid w:val="0004063B"/>
    <w:rsid w:val="00040E30"/>
    <w:rsid w:val="00040F45"/>
    <w:rsid w:val="00041EF7"/>
    <w:rsid w:val="00042A1D"/>
    <w:rsid w:val="00042DD3"/>
    <w:rsid w:val="00042EF1"/>
    <w:rsid w:val="00042F5C"/>
    <w:rsid w:val="0004442B"/>
    <w:rsid w:val="00044E78"/>
    <w:rsid w:val="00044FFC"/>
    <w:rsid w:val="000450E9"/>
    <w:rsid w:val="000458FD"/>
    <w:rsid w:val="000459DB"/>
    <w:rsid w:val="00045C93"/>
    <w:rsid w:val="000466CF"/>
    <w:rsid w:val="00046756"/>
    <w:rsid w:val="00047523"/>
    <w:rsid w:val="00047564"/>
    <w:rsid w:val="00047791"/>
    <w:rsid w:val="00047F2F"/>
    <w:rsid w:val="00051148"/>
    <w:rsid w:val="00052D3C"/>
    <w:rsid w:val="00054739"/>
    <w:rsid w:val="000547F3"/>
    <w:rsid w:val="00054CCE"/>
    <w:rsid w:val="00054FC5"/>
    <w:rsid w:val="0005570F"/>
    <w:rsid w:val="00056BD5"/>
    <w:rsid w:val="0006008A"/>
    <w:rsid w:val="000600CD"/>
    <w:rsid w:val="00060401"/>
    <w:rsid w:val="0006054C"/>
    <w:rsid w:val="00061902"/>
    <w:rsid w:val="00061E7A"/>
    <w:rsid w:val="00061EE4"/>
    <w:rsid w:val="0006247A"/>
    <w:rsid w:val="000629C1"/>
    <w:rsid w:val="00062B6F"/>
    <w:rsid w:val="0006458D"/>
    <w:rsid w:val="00065397"/>
    <w:rsid w:val="0006588F"/>
    <w:rsid w:val="000660BF"/>
    <w:rsid w:val="000674AD"/>
    <w:rsid w:val="00067DC7"/>
    <w:rsid w:val="00067FCC"/>
    <w:rsid w:val="00070072"/>
    <w:rsid w:val="00070338"/>
    <w:rsid w:val="00070507"/>
    <w:rsid w:val="00070524"/>
    <w:rsid w:val="000709D1"/>
    <w:rsid w:val="00070CCA"/>
    <w:rsid w:val="00070E69"/>
    <w:rsid w:val="00071620"/>
    <w:rsid w:val="00071B7D"/>
    <w:rsid w:val="00072519"/>
    <w:rsid w:val="000727A5"/>
    <w:rsid w:val="00072BEE"/>
    <w:rsid w:val="00072F9C"/>
    <w:rsid w:val="0007323E"/>
    <w:rsid w:val="0007583B"/>
    <w:rsid w:val="000765AA"/>
    <w:rsid w:val="000765F4"/>
    <w:rsid w:val="00076CD3"/>
    <w:rsid w:val="00077CD8"/>
    <w:rsid w:val="00080030"/>
    <w:rsid w:val="00080220"/>
    <w:rsid w:val="000810AF"/>
    <w:rsid w:val="0008127B"/>
    <w:rsid w:val="00081C5A"/>
    <w:rsid w:val="00081CB3"/>
    <w:rsid w:val="00081CC7"/>
    <w:rsid w:val="00081DAB"/>
    <w:rsid w:val="00081F9B"/>
    <w:rsid w:val="0008203D"/>
    <w:rsid w:val="000826DE"/>
    <w:rsid w:val="00082C91"/>
    <w:rsid w:val="0008323E"/>
    <w:rsid w:val="0008341F"/>
    <w:rsid w:val="000834A3"/>
    <w:rsid w:val="0008382C"/>
    <w:rsid w:val="000839A7"/>
    <w:rsid w:val="00083A1E"/>
    <w:rsid w:val="00083B4D"/>
    <w:rsid w:val="00083B5B"/>
    <w:rsid w:val="0008564A"/>
    <w:rsid w:val="000857D4"/>
    <w:rsid w:val="0008625B"/>
    <w:rsid w:val="0008664A"/>
    <w:rsid w:val="00086F05"/>
    <w:rsid w:val="000871D9"/>
    <w:rsid w:val="00087687"/>
    <w:rsid w:val="00087D41"/>
    <w:rsid w:val="00090F01"/>
    <w:rsid w:val="000916A1"/>
    <w:rsid w:val="00091A07"/>
    <w:rsid w:val="00091A3E"/>
    <w:rsid w:val="00092208"/>
    <w:rsid w:val="00092D07"/>
    <w:rsid w:val="0009321F"/>
    <w:rsid w:val="000944AD"/>
    <w:rsid w:val="00095412"/>
    <w:rsid w:val="000957F6"/>
    <w:rsid w:val="00095F22"/>
    <w:rsid w:val="00096565"/>
    <w:rsid w:val="000A037B"/>
    <w:rsid w:val="000A0438"/>
    <w:rsid w:val="000A091B"/>
    <w:rsid w:val="000A09FF"/>
    <w:rsid w:val="000A0C91"/>
    <w:rsid w:val="000A0D11"/>
    <w:rsid w:val="000A1A52"/>
    <w:rsid w:val="000A2A8A"/>
    <w:rsid w:val="000A3B96"/>
    <w:rsid w:val="000A3BD9"/>
    <w:rsid w:val="000A443A"/>
    <w:rsid w:val="000A4978"/>
    <w:rsid w:val="000A4DB7"/>
    <w:rsid w:val="000A530E"/>
    <w:rsid w:val="000A55B5"/>
    <w:rsid w:val="000A7F8F"/>
    <w:rsid w:val="000B00B9"/>
    <w:rsid w:val="000B17E4"/>
    <w:rsid w:val="000B1CAE"/>
    <w:rsid w:val="000B2031"/>
    <w:rsid w:val="000B2278"/>
    <w:rsid w:val="000B26B6"/>
    <w:rsid w:val="000B273E"/>
    <w:rsid w:val="000B2ECC"/>
    <w:rsid w:val="000B43EC"/>
    <w:rsid w:val="000B51FC"/>
    <w:rsid w:val="000B538B"/>
    <w:rsid w:val="000B58C9"/>
    <w:rsid w:val="000B5F10"/>
    <w:rsid w:val="000B6120"/>
    <w:rsid w:val="000B63B0"/>
    <w:rsid w:val="000B6808"/>
    <w:rsid w:val="000C00DD"/>
    <w:rsid w:val="000C0ACA"/>
    <w:rsid w:val="000C0D6C"/>
    <w:rsid w:val="000C1043"/>
    <w:rsid w:val="000C1330"/>
    <w:rsid w:val="000C17E3"/>
    <w:rsid w:val="000C2518"/>
    <w:rsid w:val="000C3B8C"/>
    <w:rsid w:val="000C4A3A"/>
    <w:rsid w:val="000C4E34"/>
    <w:rsid w:val="000C4F61"/>
    <w:rsid w:val="000C5B76"/>
    <w:rsid w:val="000C7B9D"/>
    <w:rsid w:val="000D0185"/>
    <w:rsid w:val="000D0335"/>
    <w:rsid w:val="000D1064"/>
    <w:rsid w:val="000D187B"/>
    <w:rsid w:val="000D240A"/>
    <w:rsid w:val="000D2445"/>
    <w:rsid w:val="000D25E0"/>
    <w:rsid w:val="000D2755"/>
    <w:rsid w:val="000D279D"/>
    <w:rsid w:val="000D279F"/>
    <w:rsid w:val="000D29A7"/>
    <w:rsid w:val="000D3577"/>
    <w:rsid w:val="000D395C"/>
    <w:rsid w:val="000D43C0"/>
    <w:rsid w:val="000D477C"/>
    <w:rsid w:val="000D47FC"/>
    <w:rsid w:val="000D4E1B"/>
    <w:rsid w:val="000D542A"/>
    <w:rsid w:val="000D5DA6"/>
    <w:rsid w:val="000D605D"/>
    <w:rsid w:val="000D68C4"/>
    <w:rsid w:val="000D6C0A"/>
    <w:rsid w:val="000D7B53"/>
    <w:rsid w:val="000E0A7E"/>
    <w:rsid w:val="000E1C8A"/>
    <w:rsid w:val="000E2CD0"/>
    <w:rsid w:val="000E3504"/>
    <w:rsid w:val="000E41E2"/>
    <w:rsid w:val="000E42D6"/>
    <w:rsid w:val="000E4359"/>
    <w:rsid w:val="000E4EA5"/>
    <w:rsid w:val="000F07D9"/>
    <w:rsid w:val="000F1559"/>
    <w:rsid w:val="000F18A2"/>
    <w:rsid w:val="000F1C63"/>
    <w:rsid w:val="000F2021"/>
    <w:rsid w:val="000F245D"/>
    <w:rsid w:val="000F306D"/>
    <w:rsid w:val="000F328C"/>
    <w:rsid w:val="000F3957"/>
    <w:rsid w:val="000F3AE8"/>
    <w:rsid w:val="001003F0"/>
    <w:rsid w:val="001006E6"/>
    <w:rsid w:val="00100BC9"/>
    <w:rsid w:val="0010103A"/>
    <w:rsid w:val="0010105D"/>
    <w:rsid w:val="001020E8"/>
    <w:rsid w:val="00103236"/>
    <w:rsid w:val="00103525"/>
    <w:rsid w:val="001037B3"/>
    <w:rsid w:val="001041E9"/>
    <w:rsid w:val="00104D89"/>
    <w:rsid w:val="0010516F"/>
    <w:rsid w:val="00105A79"/>
    <w:rsid w:val="00106400"/>
    <w:rsid w:val="0010674C"/>
    <w:rsid w:val="00106A0B"/>
    <w:rsid w:val="001077D0"/>
    <w:rsid w:val="00110131"/>
    <w:rsid w:val="00111411"/>
    <w:rsid w:val="0011259F"/>
    <w:rsid w:val="0011318D"/>
    <w:rsid w:val="00114007"/>
    <w:rsid w:val="00115006"/>
    <w:rsid w:val="00116182"/>
    <w:rsid w:val="001163C2"/>
    <w:rsid w:val="00117521"/>
    <w:rsid w:val="0011763E"/>
    <w:rsid w:val="00117C7A"/>
    <w:rsid w:val="00117DAF"/>
    <w:rsid w:val="00120486"/>
    <w:rsid w:val="00121A72"/>
    <w:rsid w:val="00121FB3"/>
    <w:rsid w:val="00124AB4"/>
    <w:rsid w:val="00124BA8"/>
    <w:rsid w:val="00124E1E"/>
    <w:rsid w:val="00125704"/>
    <w:rsid w:val="001265AC"/>
    <w:rsid w:val="00126FBF"/>
    <w:rsid w:val="001277ED"/>
    <w:rsid w:val="00127D92"/>
    <w:rsid w:val="001301BF"/>
    <w:rsid w:val="00130545"/>
    <w:rsid w:val="00130702"/>
    <w:rsid w:val="00130AB0"/>
    <w:rsid w:val="00130D3C"/>
    <w:rsid w:val="00131C81"/>
    <w:rsid w:val="00132182"/>
    <w:rsid w:val="001322CC"/>
    <w:rsid w:val="00132874"/>
    <w:rsid w:val="001344D7"/>
    <w:rsid w:val="0013485B"/>
    <w:rsid w:val="00135EB1"/>
    <w:rsid w:val="00135F72"/>
    <w:rsid w:val="00136167"/>
    <w:rsid w:val="001367FC"/>
    <w:rsid w:val="001378F0"/>
    <w:rsid w:val="00137DA4"/>
    <w:rsid w:val="001408FA"/>
    <w:rsid w:val="00141274"/>
    <w:rsid w:val="00142392"/>
    <w:rsid w:val="00142713"/>
    <w:rsid w:val="00142DB0"/>
    <w:rsid w:val="00142FB8"/>
    <w:rsid w:val="00144D65"/>
    <w:rsid w:val="0014521C"/>
    <w:rsid w:val="001454E6"/>
    <w:rsid w:val="001458E7"/>
    <w:rsid w:val="001464CA"/>
    <w:rsid w:val="00147DFC"/>
    <w:rsid w:val="00150D9E"/>
    <w:rsid w:val="00151A80"/>
    <w:rsid w:val="00151DD3"/>
    <w:rsid w:val="00151E21"/>
    <w:rsid w:val="00152372"/>
    <w:rsid w:val="001523DD"/>
    <w:rsid w:val="00152B22"/>
    <w:rsid w:val="00152C92"/>
    <w:rsid w:val="001539D1"/>
    <w:rsid w:val="0015479B"/>
    <w:rsid w:val="001552CC"/>
    <w:rsid w:val="00155426"/>
    <w:rsid w:val="00155838"/>
    <w:rsid w:val="001565C8"/>
    <w:rsid w:val="001572FE"/>
    <w:rsid w:val="00160D13"/>
    <w:rsid w:val="00161CF2"/>
    <w:rsid w:val="00161EF6"/>
    <w:rsid w:val="00163193"/>
    <w:rsid w:val="0016378B"/>
    <w:rsid w:val="001645AA"/>
    <w:rsid w:val="001659D9"/>
    <w:rsid w:val="00165A06"/>
    <w:rsid w:val="001668C2"/>
    <w:rsid w:val="0016702A"/>
    <w:rsid w:val="00170D15"/>
    <w:rsid w:val="00171C84"/>
    <w:rsid w:val="00172939"/>
    <w:rsid w:val="00173236"/>
    <w:rsid w:val="0017331B"/>
    <w:rsid w:val="00174041"/>
    <w:rsid w:val="001742FB"/>
    <w:rsid w:val="001749F5"/>
    <w:rsid w:val="00174CF3"/>
    <w:rsid w:val="0017515B"/>
    <w:rsid w:val="001753F8"/>
    <w:rsid w:val="00175AF7"/>
    <w:rsid w:val="001762EB"/>
    <w:rsid w:val="00176352"/>
    <w:rsid w:val="00176414"/>
    <w:rsid w:val="001766F0"/>
    <w:rsid w:val="00177F03"/>
    <w:rsid w:val="00180311"/>
    <w:rsid w:val="00180329"/>
    <w:rsid w:val="00180439"/>
    <w:rsid w:val="00180568"/>
    <w:rsid w:val="00180608"/>
    <w:rsid w:val="00181276"/>
    <w:rsid w:val="001813E9"/>
    <w:rsid w:val="001815C9"/>
    <w:rsid w:val="00182106"/>
    <w:rsid w:val="00182E56"/>
    <w:rsid w:val="00183416"/>
    <w:rsid w:val="001838EC"/>
    <w:rsid w:val="00183A75"/>
    <w:rsid w:val="00184F10"/>
    <w:rsid w:val="001851A9"/>
    <w:rsid w:val="00185321"/>
    <w:rsid w:val="00185683"/>
    <w:rsid w:val="001857C0"/>
    <w:rsid w:val="001860D1"/>
    <w:rsid w:val="00186242"/>
    <w:rsid w:val="00186869"/>
    <w:rsid w:val="0018686F"/>
    <w:rsid w:val="00187A58"/>
    <w:rsid w:val="00190933"/>
    <w:rsid w:val="00191CF7"/>
    <w:rsid w:val="00191D47"/>
    <w:rsid w:val="00191F76"/>
    <w:rsid w:val="00192031"/>
    <w:rsid w:val="0019252A"/>
    <w:rsid w:val="0019288F"/>
    <w:rsid w:val="00193664"/>
    <w:rsid w:val="001942E0"/>
    <w:rsid w:val="00194335"/>
    <w:rsid w:val="00195118"/>
    <w:rsid w:val="00196FF8"/>
    <w:rsid w:val="00197548"/>
    <w:rsid w:val="00197AA0"/>
    <w:rsid w:val="001A11E1"/>
    <w:rsid w:val="001A12B0"/>
    <w:rsid w:val="001A2634"/>
    <w:rsid w:val="001A36D3"/>
    <w:rsid w:val="001A3BD8"/>
    <w:rsid w:val="001A49C4"/>
    <w:rsid w:val="001A4EC5"/>
    <w:rsid w:val="001A523C"/>
    <w:rsid w:val="001A5384"/>
    <w:rsid w:val="001A5696"/>
    <w:rsid w:val="001A64B6"/>
    <w:rsid w:val="001A75AE"/>
    <w:rsid w:val="001A7C7B"/>
    <w:rsid w:val="001B03F7"/>
    <w:rsid w:val="001B06C0"/>
    <w:rsid w:val="001B073C"/>
    <w:rsid w:val="001B1354"/>
    <w:rsid w:val="001B1826"/>
    <w:rsid w:val="001B2402"/>
    <w:rsid w:val="001B28F1"/>
    <w:rsid w:val="001B3346"/>
    <w:rsid w:val="001B389F"/>
    <w:rsid w:val="001B3CCD"/>
    <w:rsid w:val="001B3D7F"/>
    <w:rsid w:val="001B56DE"/>
    <w:rsid w:val="001B5FD1"/>
    <w:rsid w:val="001B6008"/>
    <w:rsid w:val="001B6F23"/>
    <w:rsid w:val="001B75A6"/>
    <w:rsid w:val="001C0467"/>
    <w:rsid w:val="001C0966"/>
    <w:rsid w:val="001C14E1"/>
    <w:rsid w:val="001C1902"/>
    <w:rsid w:val="001C1D7F"/>
    <w:rsid w:val="001C2EDE"/>
    <w:rsid w:val="001C3107"/>
    <w:rsid w:val="001C34B1"/>
    <w:rsid w:val="001C3E7A"/>
    <w:rsid w:val="001C4AAF"/>
    <w:rsid w:val="001C5070"/>
    <w:rsid w:val="001C548D"/>
    <w:rsid w:val="001C58BE"/>
    <w:rsid w:val="001C5A85"/>
    <w:rsid w:val="001C7863"/>
    <w:rsid w:val="001C79EE"/>
    <w:rsid w:val="001D0252"/>
    <w:rsid w:val="001D0295"/>
    <w:rsid w:val="001D0625"/>
    <w:rsid w:val="001D1183"/>
    <w:rsid w:val="001D1FEC"/>
    <w:rsid w:val="001D257C"/>
    <w:rsid w:val="001D2716"/>
    <w:rsid w:val="001D2A65"/>
    <w:rsid w:val="001D3810"/>
    <w:rsid w:val="001D3CAB"/>
    <w:rsid w:val="001D453D"/>
    <w:rsid w:val="001D4BFC"/>
    <w:rsid w:val="001D5950"/>
    <w:rsid w:val="001D5B9D"/>
    <w:rsid w:val="001D5F1B"/>
    <w:rsid w:val="001D630D"/>
    <w:rsid w:val="001D652D"/>
    <w:rsid w:val="001D6CBA"/>
    <w:rsid w:val="001D739C"/>
    <w:rsid w:val="001D773E"/>
    <w:rsid w:val="001E07D7"/>
    <w:rsid w:val="001E09F1"/>
    <w:rsid w:val="001E0B8D"/>
    <w:rsid w:val="001E0DBA"/>
    <w:rsid w:val="001E1694"/>
    <w:rsid w:val="001E1731"/>
    <w:rsid w:val="001E2844"/>
    <w:rsid w:val="001E31BD"/>
    <w:rsid w:val="001E3BA0"/>
    <w:rsid w:val="001E436D"/>
    <w:rsid w:val="001E49D7"/>
    <w:rsid w:val="001E5F82"/>
    <w:rsid w:val="001E611D"/>
    <w:rsid w:val="001E6EF8"/>
    <w:rsid w:val="001F1B2F"/>
    <w:rsid w:val="001F1C7D"/>
    <w:rsid w:val="001F1FA6"/>
    <w:rsid w:val="001F2739"/>
    <w:rsid w:val="001F2AE0"/>
    <w:rsid w:val="001F2B72"/>
    <w:rsid w:val="001F2D61"/>
    <w:rsid w:val="001F358F"/>
    <w:rsid w:val="001F3DFF"/>
    <w:rsid w:val="001F50DA"/>
    <w:rsid w:val="001F5156"/>
    <w:rsid w:val="001F5A88"/>
    <w:rsid w:val="001F6332"/>
    <w:rsid w:val="001F6C99"/>
    <w:rsid w:val="0020035A"/>
    <w:rsid w:val="00200A1D"/>
    <w:rsid w:val="00200EA7"/>
    <w:rsid w:val="00201553"/>
    <w:rsid w:val="00201603"/>
    <w:rsid w:val="00201803"/>
    <w:rsid w:val="00202663"/>
    <w:rsid w:val="00202AD4"/>
    <w:rsid w:val="00202D21"/>
    <w:rsid w:val="002032BE"/>
    <w:rsid w:val="00203519"/>
    <w:rsid w:val="0020365C"/>
    <w:rsid w:val="00203D47"/>
    <w:rsid w:val="00203E15"/>
    <w:rsid w:val="002048F9"/>
    <w:rsid w:val="002053B5"/>
    <w:rsid w:val="002058A4"/>
    <w:rsid w:val="002064CA"/>
    <w:rsid w:val="002067B8"/>
    <w:rsid w:val="00206A13"/>
    <w:rsid w:val="00206E9F"/>
    <w:rsid w:val="00207CFD"/>
    <w:rsid w:val="00207EE7"/>
    <w:rsid w:val="002100C7"/>
    <w:rsid w:val="00210B41"/>
    <w:rsid w:val="00210DF4"/>
    <w:rsid w:val="00210E56"/>
    <w:rsid w:val="00211C11"/>
    <w:rsid w:val="00212401"/>
    <w:rsid w:val="0021244C"/>
    <w:rsid w:val="00212474"/>
    <w:rsid w:val="002129FD"/>
    <w:rsid w:val="00213122"/>
    <w:rsid w:val="0021387C"/>
    <w:rsid w:val="00214323"/>
    <w:rsid w:val="00214BE1"/>
    <w:rsid w:val="00214FF4"/>
    <w:rsid w:val="00215631"/>
    <w:rsid w:val="00215BD1"/>
    <w:rsid w:val="0021646B"/>
    <w:rsid w:val="002167F5"/>
    <w:rsid w:val="00217259"/>
    <w:rsid w:val="00217F13"/>
    <w:rsid w:val="00220190"/>
    <w:rsid w:val="00220C37"/>
    <w:rsid w:val="00221598"/>
    <w:rsid w:val="0022185C"/>
    <w:rsid w:val="002219AE"/>
    <w:rsid w:val="00222431"/>
    <w:rsid w:val="00223677"/>
    <w:rsid w:val="0022424B"/>
    <w:rsid w:val="00224B4E"/>
    <w:rsid w:val="00224D0A"/>
    <w:rsid w:val="00225168"/>
    <w:rsid w:val="002256A2"/>
    <w:rsid w:val="00225C17"/>
    <w:rsid w:val="00227200"/>
    <w:rsid w:val="002273AA"/>
    <w:rsid w:val="00227438"/>
    <w:rsid w:val="00227711"/>
    <w:rsid w:val="002277B6"/>
    <w:rsid w:val="00227EB2"/>
    <w:rsid w:val="0023014C"/>
    <w:rsid w:val="002302F8"/>
    <w:rsid w:val="00230FF6"/>
    <w:rsid w:val="00231062"/>
    <w:rsid w:val="00231465"/>
    <w:rsid w:val="00231533"/>
    <w:rsid w:val="002329A2"/>
    <w:rsid w:val="00232DF6"/>
    <w:rsid w:val="00233175"/>
    <w:rsid w:val="002333C5"/>
    <w:rsid w:val="00234C3D"/>
    <w:rsid w:val="002353B9"/>
    <w:rsid w:val="002367F6"/>
    <w:rsid w:val="00236897"/>
    <w:rsid w:val="00236945"/>
    <w:rsid w:val="002369AA"/>
    <w:rsid w:val="00236DE5"/>
    <w:rsid w:val="0023729C"/>
    <w:rsid w:val="002377AA"/>
    <w:rsid w:val="002408D3"/>
    <w:rsid w:val="00240E37"/>
    <w:rsid w:val="00241304"/>
    <w:rsid w:val="00241389"/>
    <w:rsid w:val="0024197B"/>
    <w:rsid w:val="00241CBE"/>
    <w:rsid w:val="00243E36"/>
    <w:rsid w:val="00244255"/>
    <w:rsid w:val="002449B0"/>
    <w:rsid w:val="002452F0"/>
    <w:rsid w:val="002458A3"/>
    <w:rsid w:val="00245D2A"/>
    <w:rsid w:val="00245F28"/>
    <w:rsid w:val="0024663B"/>
    <w:rsid w:val="00246C55"/>
    <w:rsid w:val="00247A8F"/>
    <w:rsid w:val="00247E77"/>
    <w:rsid w:val="00247F26"/>
    <w:rsid w:val="00247F36"/>
    <w:rsid w:val="002507B5"/>
    <w:rsid w:val="00250DF5"/>
    <w:rsid w:val="00250DFF"/>
    <w:rsid w:val="0025100F"/>
    <w:rsid w:val="00251A5B"/>
    <w:rsid w:val="00251B67"/>
    <w:rsid w:val="0025277C"/>
    <w:rsid w:val="00253428"/>
    <w:rsid w:val="002535FA"/>
    <w:rsid w:val="00253748"/>
    <w:rsid w:val="00253C9E"/>
    <w:rsid w:val="0025474F"/>
    <w:rsid w:val="00254938"/>
    <w:rsid w:val="00254E74"/>
    <w:rsid w:val="00254EEA"/>
    <w:rsid w:val="00255074"/>
    <w:rsid w:val="00257C98"/>
    <w:rsid w:val="00260596"/>
    <w:rsid w:val="00261649"/>
    <w:rsid w:val="0026192D"/>
    <w:rsid w:val="0026262E"/>
    <w:rsid w:val="00263EB3"/>
    <w:rsid w:val="0026442F"/>
    <w:rsid w:val="002644B9"/>
    <w:rsid w:val="00264CA9"/>
    <w:rsid w:val="00264FF2"/>
    <w:rsid w:val="00265F49"/>
    <w:rsid w:val="00265FE5"/>
    <w:rsid w:val="00266AE6"/>
    <w:rsid w:val="00266B87"/>
    <w:rsid w:val="00266CC9"/>
    <w:rsid w:val="0026795E"/>
    <w:rsid w:val="00267DA0"/>
    <w:rsid w:val="0027065B"/>
    <w:rsid w:val="0027186B"/>
    <w:rsid w:val="00271AF8"/>
    <w:rsid w:val="002722C8"/>
    <w:rsid w:val="002725EF"/>
    <w:rsid w:val="00272957"/>
    <w:rsid w:val="0027352F"/>
    <w:rsid w:val="00273E33"/>
    <w:rsid w:val="002747D8"/>
    <w:rsid w:val="00276464"/>
    <w:rsid w:val="00277B87"/>
    <w:rsid w:val="00280598"/>
    <w:rsid w:val="0028245A"/>
    <w:rsid w:val="002829ED"/>
    <w:rsid w:val="002835F8"/>
    <w:rsid w:val="002838D6"/>
    <w:rsid w:val="00284FA2"/>
    <w:rsid w:val="002857FD"/>
    <w:rsid w:val="00285FEC"/>
    <w:rsid w:val="00287EFE"/>
    <w:rsid w:val="0029164B"/>
    <w:rsid w:val="00291831"/>
    <w:rsid w:val="00291FDE"/>
    <w:rsid w:val="0029254D"/>
    <w:rsid w:val="00293333"/>
    <w:rsid w:val="00294D00"/>
    <w:rsid w:val="0029578F"/>
    <w:rsid w:val="002957AD"/>
    <w:rsid w:val="00295831"/>
    <w:rsid w:val="0029743B"/>
    <w:rsid w:val="00297EDE"/>
    <w:rsid w:val="002A10B8"/>
    <w:rsid w:val="002A14DB"/>
    <w:rsid w:val="002A1CAC"/>
    <w:rsid w:val="002A2480"/>
    <w:rsid w:val="002A24BE"/>
    <w:rsid w:val="002A26D3"/>
    <w:rsid w:val="002A3130"/>
    <w:rsid w:val="002A34D7"/>
    <w:rsid w:val="002A4203"/>
    <w:rsid w:val="002A4361"/>
    <w:rsid w:val="002A43B5"/>
    <w:rsid w:val="002A4A7F"/>
    <w:rsid w:val="002A4B8F"/>
    <w:rsid w:val="002A4CE5"/>
    <w:rsid w:val="002A4DF2"/>
    <w:rsid w:val="002A4E8F"/>
    <w:rsid w:val="002A54C8"/>
    <w:rsid w:val="002A5892"/>
    <w:rsid w:val="002A5A47"/>
    <w:rsid w:val="002A6DF2"/>
    <w:rsid w:val="002B0505"/>
    <w:rsid w:val="002B0A83"/>
    <w:rsid w:val="002B0BEA"/>
    <w:rsid w:val="002B0E01"/>
    <w:rsid w:val="002B2264"/>
    <w:rsid w:val="002B248B"/>
    <w:rsid w:val="002B2857"/>
    <w:rsid w:val="002B3042"/>
    <w:rsid w:val="002B3139"/>
    <w:rsid w:val="002B3A06"/>
    <w:rsid w:val="002B5D56"/>
    <w:rsid w:val="002B5FBD"/>
    <w:rsid w:val="002B66C8"/>
    <w:rsid w:val="002B6B4D"/>
    <w:rsid w:val="002B6DE9"/>
    <w:rsid w:val="002B70BF"/>
    <w:rsid w:val="002B7511"/>
    <w:rsid w:val="002B7B93"/>
    <w:rsid w:val="002B7DD3"/>
    <w:rsid w:val="002C04EA"/>
    <w:rsid w:val="002C0556"/>
    <w:rsid w:val="002C06BD"/>
    <w:rsid w:val="002C1E5F"/>
    <w:rsid w:val="002C1EF9"/>
    <w:rsid w:val="002C2095"/>
    <w:rsid w:val="002C2841"/>
    <w:rsid w:val="002C2869"/>
    <w:rsid w:val="002C2C71"/>
    <w:rsid w:val="002C2EB9"/>
    <w:rsid w:val="002C34C4"/>
    <w:rsid w:val="002C359D"/>
    <w:rsid w:val="002C35F8"/>
    <w:rsid w:val="002C4FFC"/>
    <w:rsid w:val="002C59EC"/>
    <w:rsid w:val="002C6EC2"/>
    <w:rsid w:val="002C70D4"/>
    <w:rsid w:val="002C779F"/>
    <w:rsid w:val="002C7A1A"/>
    <w:rsid w:val="002D2200"/>
    <w:rsid w:val="002D2CA9"/>
    <w:rsid w:val="002D2F8B"/>
    <w:rsid w:val="002D37DA"/>
    <w:rsid w:val="002D3E4C"/>
    <w:rsid w:val="002D409C"/>
    <w:rsid w:val="002D608D"/>
    <w:rsid w:val="002D6196"/>
    <w:rsid w:val="002E00F0"/>
    <w:rsid w:val="002E069D"/>
    <w:rsid w:val="002E0728"/>
    <w:rsid w:val="002E08B2"/>
    <w:rsid w:val="002E0A61"/>
    <w:rsid w:val="002E1268"/>
    <w:rsid w:val="002E1A9F"/>
    <w:rsid w:val="002E2C69"/>
    <w:rsid w:val="002E3520"/>
    <w:rsid w:val="002E36EB"/>
    <w:rsid w:val="002E3981"/>
    <w:rsid w:val="002E3C1C"/>
    <w:rsid w:val="002E3D5C"/>
    <w:rsid w:val="002E3E39"/>
    <w:rsid w:val="002E5C72"/>
    <w:rsid w:val="002E5E9F"/>
    <w:rsid w:val="002E705A"/>
    <w:rsid w:val="002E77BE"/>
    <w:rsid w:val="002F0114"/>
    <w:rsid w:val="002F029A"/>
    <w:rsid w:val="002F0E49"/>
    <w:rsid w:val="002F130E"/>
    <w:rsid w:val="002F233B"/>
    <w:rsid w:val="002F2CAB"/>
    <w:rsid w:val="002F2D0D"/>
    <w:rsid w:val="002F45F7"/>
    <w:rsid w:val="002F4EED"/>
    <w:rsid w:val="002F5BE8"/>
    <w:rsid w:val="002F6D52"/>
    <w:rsid w:val="002F706D"/>
    <w:rsid w:val="00300B8A"/>
    <w:rsid w:val="00300FD3"/>
    <w:rsid w:val="00301985"/>
    <w:rsid w:val="00301DCA"/>
    <w:rsid w:val="00301F51"/>
    <w:rsid w:val="0030352E"/>
    <w:rsid w:val="003035D6"/>
    <w:rsid w:val="00304473"/>
    <w:rsid w:val="00304746"/>
    <w:rsid w:val="00304928"/>
    <w:rsid w:val="003057FC"/>
    <w:rsid w:val="00306111"/>
    <w:rsid w:val="0030637D"/>
    <w:rsid w:val="003078D8"/>
    <w:rsid w:val="0031026A"/>
    <w:rsid w:val="00311D22"/>
    <w:rsid w:val="00312845"/>
    <w:rsid w:val="003129D9"/>
    <w:rsid w:val="003132A3"/>
    <w:rsid w:val="003134CC"/>
    <w:rsid w:val="0031445C"/>
    <w:rsid w:val="0031529C"/>
    <w:rsid w:val="00315373"/>
    <w:rsid w:val="00315400"/>
    <w:rsid w:val="00315B5E"/>
    <w:rsid w:val="00315C7D"/>
    <w:rsid w:val="00316160"/>
    <w:rsid w:val="00316576"/>
    <w:rsid w:val="00316CEC"/>
    <w:rsid w:val="003171BE"/>
    <w:rsid w:val="003173EA"/>
    <w:rsid w:val="003179E8"/>
    <w:rsid w:val="00317F3A"/>
    <w:rsid w:val="0032013D"/>
    <w:rsid w:val="003201D0"/>
    <w:rsid w:val="00320330"/>
    <w:rsid w:val="003204BA"/>
    <w:rsid w:val="0032221B"/>
    <w:rsid w:val="00322548"/>
    <w:rsid w:val="0032348F"/>
    <w:rsid w:val="00323A1C"/>
    <w:rsid w:val="00323F29"/>
    <w:rsid w:val="00324716"/>
    <w:rsid w:val="00324808"/>
    <w:rsid w:val="00324AA5"/>
    <w:rsid w:val="00324E18"/>
    <w:rsid w:val="00324E91"/>
    <w:rsid w:val="00324F78"/>
    <w:rsid w:val="00325847"/>
    <w:rsid w:val="003267C6"/>
    <w:rsid w:val="00326DCA"/>
    <w:rsid w:val="00326FEA"/>
    <w:rsid w:val="003272BA"/>
    <w:rsid w:val="0032737E"/>
    <w:rsid w:val="003274E8"/>
    <w:rsid w:val="00327A0D"/>
    <w:rsid w:val="00327F8F"/>
    <w:rsid w:val="00330713"/>
    <w:rsid w:val="00330BCB"/>
    <w:rsid w:val="00330F2C"/>
    <w:rsid w:val="00330FD1"/>
    <w:rsid w:val="00331113"/>
    <w:rsid w:val="003311FB"/>
    <w:rsid w:val="00331755"/>
    <w:rsid w:val="003325E7"/>
    <w:rsid w:val="003334C4"/>
    <w:rsid w:val="00333A32"/>
    <w:rsid w:val="00335C78"/>
    <w:rsid w:val="00336099"/>
    <w:rsid w:val="0033617F"/>
    <w:rsid w:val="00336477"/>
    <w:rsid w:val="00336509"/>
    <w:rsid w:val="00337139"/>
    <w:rsid w:val="00340055"/>
    <w:rsid w:val="00340845"/>
    <w:rsid w:val="00340912"/>
    <w:rsid w:val="00340FCD"/>
    <w:rsid w:val="0034108C"/>
    <w:rsid w:val="0034126F"/>
    <w:rsid w:val="00341417"/>
    <w:rsid w:val="00342FAB"/>
    <w:rsid w:val="00343027"/>
    <w:rsid w:val="003435DF"/>
    <w:rsid w:val="00343CB7"/>
    <w:rsid w:val="003447C7"/>
    <w:rsid w:val="0034489C"/>
    <w:rsid w:val="003449AB"/>
    <w:rsid w:val="00344B34"/>
    <w:rsid w:val="00345545"/>
    <w:rsid w:val="00345669"/>
    <w:rsid w:val="0034628D"/>
    <w:rsid w:val="00346549"/>
    <w:rsid w:val="00346D54"/>
    <w:rsid w:val="00346E73"/>
    <w:rsid w:val="0034743F"/>
    <w:rsid w:val="0035081F"/>
    <w:rsid w:val="00351100"/>
    <w:rsid w:val="003511C8"/>
    <w:rsid w:val="00351C7D"/>
    <w:rsid w:val="00351EE8"/>
    <w:rsid w:val="00351F08"/>
    <w:rsid w:val="003526AE"/>
    <w:rsid w:val="003537BE"/>
    <w:rsid w:val="003537FC"/>
    <w:rsid w:val="00354536"/>
    <w:rsid w:val="0035470D"/>
    <w:rsid w:val="00354A6F"/>
    <w:rsid w:val="00355414"/>
    <w:rsid w:val="00355451"/>
    <w:rsid w:val="00355904"/>
    <w:rsid w:val="00355A6F"/>
    <w:rsid w:val="00355C56"/>
    <w:rsid w:val="00355CF1"/>
    <w:rsid w:val="0035627E"/>
    <w:rsid w:val="00356F16"/>
    <w:rsid w:val="00357DC7"/>
    <w:rsid w:val="003603C6"/>
    <w:rsid w:val="00362A70"/>
    <w:rsid w:val="003637F1"/>
    <w:rsid w:val="0036399D"/>
    <w:rsid w:val="00363D6B"/>
    <w:rsid w:val="00364278"/>
    <w:rsid w:val="003646BC"/>
    <w:rsid w:val="00364A15"/>
    <w:rsid w:val="00365235"/>
    <w:rsid w:val="00366AF0"/>
    <w:rsid w:val="003673B2"/>
    <w:rsid w:val="00367DD7"/>
    <w:rsid w:val="00370133"/>
    <w:rsid w:val="00370F7A"/>
    <w:rsid w:val="00371459"/>
    <w:rsid w:val="0037199D"/>
    <w:rsid w:val="00371DC0"/>
    <w:rsid w:val="00372261"/>
    <w:rsid w:val="0037238A"/>
    <w:rsid w:val="00372555"/>
    <w:rsid w:val="00372A99"/>
    <w:rsid w:val="003731A6"/>
    <w:rsid w:val="00373318"/>
    <w:rsid w:val="0037379B"/>
    <w:rsid w:val="00373933"/>
    <w:rsid w:val="00374441"/>
    <w:rsid w:val="003746FA"/>
    <w:rsid w:val="0037513A"/>
    <w:rsid w:val="0037585C"/>
    <w:rsid w:val="00375FF3"/>
    <w:rsid w:val="00376064"/>
    <w:rsid w:val="003760D2"/>
    <w:rsid w:val="003767F6"/>
    <w:rsid w:val="00376EC8"/>
    <w:rsid w:val="00377815"/>
    <w:rsid w:val="00377B1C"/>
    <w:rsid w:val="00380142"/>
    <w:rsid w:val="00382116"/>
    <w:rsid w:val="00382408"/>
    <w:rsid w:val="00382E4F"/>
    <w:rsid w:val="00383178"/>
    <w:rsid w:val="0038318B"/>
    <w:rsid w:val="003832FD"/>
    <w:rsid w:val="003834D9"/>
    <w:rsid w:val="003839A9"/>
    <w:rsid w:val="00384CE1"/>
    <w:rsid w:val="003851EF"/>
    <w:rsid w:val="003853DF"/>
    <w:rsid w:val="0038558C"/>
    <w:rsid w:val="0038567F"/>
    <w:rsid w:val="003857D2"/>
    <w:rsid w:val="00385A53"/>
    <w:rsid w:val="00385A68"/>
    <w:rsid w:val="00385EE3"/>
    <w:rsid w:val="003863B8"/>
    <w:rsid w:val="003864E8"/>
    <w:rsid w:val="003866CF"/>
    <w:rsid w:val="0038672D"/>
    <w:rsid w:val="00386A04"/>
    <w:rsid w:val="00387591"/>
    <w:rsid w:val="00387735"/>
    <w:rsid w:val="003877D2"/>
    <w:rsid w:val="00387B09"/>
    <w:rsid w:val="00390400"/>
    <w:rsid w:val="00390888"/>
    <w:rsid w:val="00391AAF"/>
    <w:rsid w:val="00392D19"/>
    <w:rsid w:val="003936AE"/>
    <w:rsid w:val="003938E5"/>
    <w:rsid w:val="0039482E"/>
    <w:rsid w:val="00395D94"/>
    <w:rsid w:val="00396579"/>
    <w:rsid w:val="00396681"/>
    <w:rsid w:val="00396F21"/>
    <w:rsid w:val="00396FB3"/>
    <w:rsid w:val="00397068"/>
    <w:rsid w:val="003A11A5"/>
    <w:rsid w:val="003A147B"/>
    <w:rsid w:val="003A1B50"/>
    <w:rsid w:val="003A3124"/>
    <w:rsid w:val="003A33F3"/>
    <w:rsid w:val="003A3783"/>
    <w:rsid w:val="003A3E55"/>
    <w:rsid w:val="003A407F"/>
    <w:rsid w:val="003A422C"/>
    <w:rsid w:val="003A4BF8"/>
    <w:rsid w:val="003A582A"/>
    <w:rsid w:val="003A5C55"/>
    <w:rsid w:val="003A637C"/>
    <w:rsid w:val="003A6393"/>
    <w:rsid w:val="003A7363"/>
    <w:rsid w:val="003A73E3"/>
    <w:rsid w:val="003B1537"/>
    <w:rsid w:val="003B157B"/>
    <w:rsid w:val="003B1ECB"/>
    <w:rsid w:val="003B2A04"/>
    <w:rsid w:val="003B2DFC"/>
    <w:rsid w:val="003B36F6"/>
    <w:rsid w:val="003B376E"/>
    <w:rsid w:val="003B3C4F"/>
    <w:rsid w:val="003B4229"/>
    <w:rsid w:val="003B42AF"/>
    <w:rsid w:val="003B4622"/>
    <w:rsid w:val="003B552F"/>
    <w:rsid w:val="003B69D2"/>
    <w:rsid w:val="003B739C"/>
    <w:rsid w:val="003C004C"/>
    <w:rsid w:val="003C08D1"/>
    <w:rsid w:val="003C0D07"/>
    <w:rsid w:val="003C1038"/>
    <w:rsid w:val="003C10C1"/>
    <w:rsid w:val="003C16DC"/>
    <w:rsid w:val="003C22DC"/>
    <w:rsid w:val="003C2359"/>
    <w:rsid w:val="003C29B4"/>
    <w:rsid w:val="003C3213"/>
    <w:rsid w:val="003C34A4"/>
    <w:rsid w:val="003C3BD1"/>
    <w:rsid w:val="003C4728"/>
    <w:rsid w:val="003C4CE5"/>
    <w:rsid w:val="003C5344"/>
    <w:rsid w:val="003C57CB"/>
    <w:rsid w:val="003C6839"/>
    <w:rsid w:val="003C6A67"/>
    <w:rsid w:val="003C7AF6"/>
    <w:rsid w:val="003D12E3"/>
    <w:rsid w:val="003D1459"/>
    <w:rsid w:val="003D183C"/>
    <w:rsid w:val="003D2C67"/>
    <w:rsid w:val="003D2E7F"/>
    <w:rsid w:val="003D37F7"/>
    <w:rsid w:val="003D3E94"/>
    <w:rsid w:val="003D3FED"/>
    <w:rsid w:val="003D42ED"/>
    <w:rsid w:val="003D59FB"/>
    <w:rsid w:val="003D5A36"/>
    <w:rsid w:val="003D62AC"/>
    <w:rsid w:val="003D6316"/>
    <w:rsid w:val="003D6960"/>
    <w:rsid w:val="003D7EF8"/>
    <w:rsid w:val="003D7FED"/>
    <w:rsid w:val="003E1565"/>
    <w:rsid w:val="003E18B3"/>
    <w:rsid w:val="003E2692"/>
    <w:rsid w:val="003E29C7"/>
    <w:rsid w:val="003E2F58"/>
    <w:rsid w:val="003E3489"/>
    <w:rsid w:val="003E460D"/>
    <w:rsid w:val="003E479B"/>
    <w:rsid w:val="003E4A61"/>
    <w:rsid w:val="003E613E"/>
    <w:rsid w:val="003E6735"/>
    <w:rsid w:val="003E677A"/>
    <w:rsid w:val="003E681C"/>
    <w:rsid w:val="003E6B4A"/>
    <w:rsid w:val="003E71D9"/>
    <w:rsid w:val="003E72B3"/>
    <w:rsid w:val="003E7EC0"/>
    <w:rsid w:val="003F0098"/>
    <w:rsid w:val="003F027C"/>
    <w:rsid w:val="003F0A6D"/>
    <w:rsid w:val="003F0A8A"/>
    <w:rsid w:val="003F143B"/>
    <w:rsid w:val="003F16C0"/>
    <w:rsid w:val="003F1817"/>
    <w:rsid w:val="003F2266"/>
    <w:rsid w:val="003F3699"/>
    <w:rsid w:val="003F3AE2"/>
    <w:rsid w:val="003F3D52"/>
    <w:rsid w:val="003F4EE5"/>
    <w:rsid w:val="003F5529"/>
    <w:rsid w:val="003F574E"/>
    <w:rsid w:val="003F5D80"/>
    <w:rsid w:val="003F5F1C"/>
    <w:rsid w:val="003F64D0"/>
    <w:rsid w:val="003F7618"/>
    <w:rsid w:val="004000DB"/>
    <w:rsid w:val="00400770"/>
    <w:rsid w:val="00400EA9"/>
    <w:rsid w:val="00401129"/>
    <w:rsid w:val="00401786"/>
    <w:rsid w:val="0040179E"/>
    <w:rsid w:val="0040355F"/>
    <w:rsid w:val="00404AFE"/>
    <w:rsid w:val="0040533C"/>
    <w:rsid w:val="004053DF"/>
    <w:rsid w:val="00406E40"/>
    <w:rsid w:val="0040774A"/>
    <w:rsid w:val="00407A87"/>
    <w:rsid w:val="004101FB"/>
    <w:rsid w:val="00410495"/>
    <w:rsid w:val="0041057D"/>
    <w:rsid w:val="00410B3A"/>
    <w:rsid w:val="00411444"/>
    <w:rsid w:val="00411FDE"/>
    <w:rsid w:val="00412D15"/>
    <w:rsid w:val="00412FA2"/>
    <w:rsid w:val="00414A8A"/>
    <w:rsid w:val="00414FC0"/>
    <w:rsid w:val="00415425"/>
    <w:rsid w:val="00415C96"/>
    <w:rsid w:val="00416462"/>
    <w:rsid w:val="004170FF"/>
    <w:rsid w:val="00417156"/>
    <w:rsid w:val="0041722D"/>
    <w:rsid w:val="00417AEE"/>
    <w:rsid w:val="00417EEC"/>
    <w:rsid w:val="00420DAE"/>
    <w:rsid w:val="00420DC7"/>
    <w:rsid w:val="00420DFD"/>
    <w:rsid w:val="00420F09"/>
    <w:rsid w:val="00420F38"/>
    <w:rsid w:val="00421D7D"/>
    <w:rsid w:val="00421FA1"/>
    <w:rsid w:val="00422847"/>
    <w:rsid w:val="00422936"/>
    <w:rsid w:val="00422F81"/>
    <w:rsid w:val="00423670"/>
    <w:rsid w:val="00424208"/>
    <w:rsid w:val="004248D8"/>
    <w:rsid w:val="00424CB9"/>
    <w:rsid w:val="00424DE9"/>
    <w:rsid w:val="00425476"/>
    <w:rsid w:val="00425973"/>
    <w:rsid w:val="00425B01"/>
    <w:rsid w:val="00425B99"/>
    <w:rsid w:val="00425DA6"/>
    <w:rsid w:val="004263B9"/>
    <w:rsid w:val="00426D4C"/>
    <w:rsid w:val="004271B1"/>
    <w:rsid w:val="0042766C"/>
    <w:rsid w:val="00427AB8"/>
    <w:rsid w:val="004307E6"/>
    <w:rsid w:val="00431B49"/>
    <w:rsid w:val="00431F49"/>
    <w:rsid w:val="00432E61"/>
    <w:rsid w:val="004335E5"/>
    <w:rsid w:val="00433D66"/>
    <w:rsid w:val="00434331"/>
    <w:rsid w:val="00434648"/>
    <w:rsid w:val="00435A2C"/>
    <w:rsid w:val="0043639B"/>
    <w:rsid w:val="00436E57"/>
    <w:rsid w:val="004370E7"/>
    <w:rsid w:val="0043754D"/>
    <w:rsid w:val="0043791D"/>
    <w:rsid w:val="00437A78"/>
    <w:rsid w:val="00437CCA"/>
    <w:rsid w:val="00440FF5"/>
    <w:rsid w:val="00441D7D"/>
    <w:rsid w:val="00441DBB"/>
    <w:rsid w:val="004425CF"/>
    <w:rsid w:val="004432E9"/>
    <w:rsid w:val="00445399"/>
    <w:rsid w:val="004457CC"/>
    <w:rsid w:val="00446994"/>
    <w:rsid w:val="00446EBA"/>
    <w:rsid w:val="00446F53"/>
    <w:rsid w:val="00447493"/>
    <w:rsid w:val="00450326"/>
    <w:rsid w:val="004509CE"/>
    <w:rsid w:val="00450D00"/>
    <w:rsid w:val="00450E10"/>
    <w:rsid w:val="00450FC7"/>
    <w:rsid w:val="00451F3D"/>
    <w:rsid w:val="00453A93"/>
    <w:rsid w:val="0045502F"/>
    <w:rsid w:val="004552DF"/>
    <w:rsid w:val="00455A05"/>
    <w:rsid w:val="0045724B"/>
    <w:rsid w:val="00457FEA"/>
    <w:rsid w:val="00460133"/>
    <w:rsid w:val="00460BE4"/>
    <w:rsid w:val="00460C9E"/>
    <w:rsid w:val="0046221B"/>
    <w:rsid w:val="0046230C"/>
    <w:rsid w:val="00462786"/>
    <w:rsid w:val="00462D20"/>
    <w:rsid w:val="00462F44"/>
    <w:rsid w:val="00463A0F"/>
    <w:rsid w:val="00463E58"/>
    <w:rsid w:val="00464872"/>
    <w:rsid w:val="0046494B"/>
    <w:rsid w:val="00465A80"/>
    <w:rsid w:val="00465D04"/>
    <w:rsid w:val="004678C1"/>
    <w:rsid w:val="00470B5E"/>
    <w:rsid w:val="00471718"/>
    <w:rsid w:val="00472AEE"/>
    <w:rsid w:val="004736D1"/>
    <w:rsid w:val="00474736"/>
    <w:rsid w:val="0047516D"/>
    <w:rsid w:val="0047535E"/>
    <w:rsid w:val="00475376"/>
    <w:rsid w:val="0047578F"/>
    <w:rsid w:val="00476063"/>
    <w:rsid w:val="004800A9"/>
    <w:rsid w:val="00480DA3"/>
    <w:rsid w:val="00483BE9"/>
    <w:rsid w:val="00483E1F"/>
    <w:rsid w:val="00485823"/>
    <w:rsid w:val="00485B57"/>
    <w:rsid w:val="00485B65"/>
    <w:rsid w:val="00486742"/>
    <w:rsid w:val="00486CCB"/>
    <w:rsid w:val="00490681"/>
    <w:rsid w:val="00491694"/>
    <w:rsid w:val="00491A7E"/>
    <w:rsid w:val="00492971"/>
    <w:rsid w:val="00492F66"/>
    <w:rsid w:val="00493309"/>
    <w:rsid w:val="0049355A"/>
    <w:rsid w:val="00493804"/>
    <w:rsid w:val="00493EE5"/>
    <w:rsid w:val="00494061"/>
    <w:rsid w:val="00494EED"/>
    <w:rsid w:val="00495113"/>
    <w:rsid w:val="00495C94"/>
    <w:rsid w:val="0049793D"/>
    <w:rsid w:val="00497D9A"/>
    <w:rsid w:val="004A05D9"/>
    <w:rsid w:val="004A08D0"/>
    <w:rsid w:val="004A09E1"/>
    <w:rsid w:val="004A0E98"/>
    <w:rsid w:val="004A1E2F"/>
    <w:rsid w:val="004A2EC3"/>
    <w:rsid w:val="004A5D19"/>
    <w:rsid w:val="004A66D4"/>
    <w:rsid w:val="004A6735"/>
    <w:rsid w:val="004A68BB"/>
    <w:rsid w:val="004A73F1"/>
    <w:rsid w:val="004B0771"/>
    <w:rsid w:val="004B2225"/>
    <w:rsid w:val="004B223A"/>
    <w:rsid w:val="004B2475"/>
    <w:rsid w:val="004B2F40"/>
    <w:rsid w:val="004B4009"/>
    <w:rsid w:val="004B40F1"/>
    <w:rsid w:val="004B418D"/>
    <w:rsid w:val="004B4D9E"/>
    <w:rsid w:val="004B5B2F"/>
    <w:rsid w:val="004B5B91"/>
    <w:rsid w:val="004B5DF3"/>
    <w:rsid w:val="004B6515"/>
    <w:rsid w:val="004B6AE7"/>
    <w:rsid w:val="004B7765"/>
    <w:rsid w:val="004B7ECC"/>
    <w:rsid w:val="004C0058"/>
    <w:rsid w:val="004C0084"/>
    <w:rsid w:val="004C00CF"/>
    <w:rsid w:val="004C0195"/>
    <w:rsid w:val="004C0854"/>
    <w:rsid w:val="004C13FB"/>
    <w:rsid w:val="004C16AB"/>
    <w:rsid w:val="004C18D7"/>
    <w:rsid w:val="004C1DB2"/>
    <w:rsid w:val="004C229E"/>
    <w:rsid w:val="004C2B24"/>
    <w:rsid w:val="004C3E64"/>
    <w:rsid w:val="004C4521"/>
    <w:rsid w:val="004C4662"/>
    <w:rsid w:val="004C4A05"/>
    <w:rsid w:val="004C4B4A"/>
    <w:rsid w:val="004C55EC"/>
    <w:rsid w:val="004C588E"/>
    <w:rsid w:val="004C6AC6"/>
    <w:rsid w:val="004C6BCE"/>
    <w:rsid w:val="004C720F"/>
    <w:rsid w:val="004C73DB"/>
    <w:rsid w:val="004C73E4"/>
    <w:rsid w:val="004C7715"/>
    <w:rsid w:val="004D01E3"/>
    <w:rsid w:val="004D03F2"/>
    <w:rsid w:val="004D05E9"/>
    <w:rsid w:val="004D0F62"/>
    <w:rsid w:val="004D189B"/>
    <w:rsid w:val="004D334A"/>
    <w:rsid w:val="004D345E"/>
    <w:rsid w:val="004D3A24"/>
    <w:rsid w:val="004D3AA8"/>
    <w:rsid w:val="004D41EE"/>
    <w:rsid w:val="004D4886"/>
    <w:rsid w:val="004D54F7"/>
    <w:rsid w:val="004D5B58"/>
    <w:rsid w:val="004D5DE6"/>
    <w:rsid w:val="004D636E"/>
    <w:rsid w:val="004D67AD"/>
    <w:rsid w:val="004D67B3"/>
    <w:rsid w:val="004D6DC6"/>
    <w:rsid w:val="004D7592"/>
    <w:rsid w:val="004D7CB9"/>
    <w:rsid w:val="004E0057"/>
    <w:rsid w:val="004E12E7"/>
    <w:rsid w:val="004E1BDD"/>
    <w:rsid w:val="004E2AEC"/>
    <w:rsid w:val="004E532C"/>
    <w:rsid w:val="004E675D"/>
    <w:rsid w:val="004E68C0"/>
    <w:rsid w:val="004F0208"/>
    <w:rsid w:val="004F04A1"/>
    <w:rsid w:val="004F05B6"/>
    <w:rsid w:val="004F0FB1"/>
    <w:rsid w:val="004F1486"/>
    <w:rsid w:val="004F1C7F"/>
    <w:rsid w:val="004F2B5D"/>
    <w:rsid w:val="004F2B75"/>
    <w:rsid w:val="004F2DC4"/>
    <w:rsid w:val="004F2EA5"/>
    <w:rsid w:val="004F31EF"/>
    <w:rsid w:val="004F3A60"/>
    <w:rsid w:val="004F3BC4"/>
    <w:rsid w:val="004F4058"/>
    <w:rsid w:val="004F4687"/>
    <w:rsid w:val="004F4DF4"/>
    <w:rsid w:val="004F4E91"/>
    <w:rsid w:val="004F5C48"/>
    <w:rsid w:val="004F6024"/>
    <w:rsid w:val="004F611C"/>
    <w:rsid w:val="004F664B"/>
    <w:rsid w:val="004F6F14"/>
    <w:rsid w:val="004F7118"/>
    <w:rsid w:val="004F72E3"/>
    <w:rsid w:val="004F77BB"/>
    <w:rsid w:val="004F7F75"/>
    <w:rsid w:val="005004ED"/>
    <w:rsid w:val="005005A4"/>
    <w:rsid w:val="005017B6"/>
    <w:rsid w:val="00501AD7"/>
    <w:rsid w:val="00501DD8"/>
    <w:rsid w:val="00501F45"/>
    <w:rsid w:val="0050222C"/>
    <w:rsid w:val="0050259E"/>
    <w:rsid w:val="005025D3"/>
    <w:rsid w:val="00503985"/>
    <w:rsid w:val="00503E49"/>
    <w:rsid w:val="005043BB"/>
    <w:rsid w:val="005058AF"/>
    <w:rsid w:val="005058E7"/>
    <w:rsid w:val="00505CE2"/>
    <w:rsid w:val="00505D1B"/>
    <w:rsid w:val="00506249"/>
    <w:rsid w:val="005064E4"/>
    <w:rsid w:val="00506B33"/>
    <w:rsid w:val="00506F6A"/>
    <w:rsid w:val="0050762E"/>
    <w:rsid w:val="00507B44"/>
    <w:rsid w:val="00512CF0"/>
    <w:rsid w:val="00513B17"/>
    <w:rsid w:val="00514ADE"/>
    <w:rsid w:val="00514B2D"/>
    <w:rsid w:val="00514B5C"/>
    <w:rsid w:val="00515903"/>
    <w:rsid w:val="0051591A"/>
    <w:rsid w:val="00515DE4"/>
    <w:rsid w:val="00516393"/>
    <w:rsid w:val="005167E3"/>
    <w:rsid w:val="00516A10"/>
    <w:rsid w:val="00517218"/>
    <w:rsid w:val="0052019F"/>
    <w:rsid w:val="005205E0"/>
    <w:rsid w:val="005208BF"/>
    <w:rsid w:val="005211F0"/>
    <w:rsid w:val="0052180F"/>
    <w:rsid w:val="0052263A"/>
    <w:rsid w:val="005226BE"/>
    <w:rsid w:val="00522C18"/>
    <w:rsid w:val="00522DCB"/>
    <w:rsid w:val="005241FB"/>
    <w:rsid w:val="005253A9"/>
    <w:rsid w:val="00525ACD"/>
    <w:rsid w:val="00526208"/>
    <w:rsid w:val="00526CB7"/>
    <w:rsid w:val="00527418"/>
    <w:rsid w:val="00527783"/>
    <w:rsid w:val="00530959"/>
    <w:rsid w:val="00531C0C"/>
    <w:rsid w:val="00532AB4"/>
    <w:rsid w:val="00532B68"/>
    <w:rsid w:val="00532C0E"/>
    <w:rsid w:val="00534494"/>
    <w:rsid w:val="00534F61"/>
    <w:rsid w:val="0053576D"/>
    <w:rsid w:val="00535AA4"/>
    <w:rsid w:val="00535CCD"/>
    <w:rsid w:val="00537876"/>
    <w:rsid w:val="005400FF"/>
    <w:rsid w:val="00540686"/>
    <w:rsid w:val="00541159"/>
    <w:rsid w:val="00541828"/>
    <w:rsid w:val="00541937"/>
    <w:rsid w:val="00541E23"/>
    <w:rsid w:val="005422B5"/>
    <w:rsid w:val="005425AD"/>
    <w:rsid w:val="00544122"/>
    <w:rsid w:val="00544EA2"/>
    <w:rsid w:val="00545866"/>
    <w:rsid w:val="00545EBC"/>
    <w:rsid w:val="00546E8A"/>
    <w:rsid w:val="00547A1C"/>
    <w:rsid w:val="00547AA2"/>
    <w:rsid w:val="005502EE"/>
    <w:rsid w:val="0055072F"/>
    <w:rsid w:val="00550838"/>
    <w:rsid w:val="00550BE7"/>
    <w:rsid w:val="005514A0"/>
    <w:rsid w:val="00551EBE"/>
    <w:rsid w:val="005537C3"/>
    <w:rsid w:val="00555204"/>
    <w:rsid w:val="00556CE0"/>
    <w:rsid w:val="00557469"/>
    <w:rsid w:val="00557F9C"/>
    <w:rsid w:val="00560433"/>
    <w:rsid w:val="0056159D"/>
    <w:rsid w:val="00561700"/>
    <w:rsid w:val="00561764"/>
    <w:rsid w:val="00561E89"/>
    <w:rsid w:val="00562766"/>
    <w:rsid w:val="00563200"/>
    <w:rsid w:val="00563C75"/>
    <w:rsid w:val="005642B9"/>
    <w:rsid w:val="00565024"/>
    <w:rsid w:val="005650F6"/>
    <w:rsid w:val="00565AB9"/>
    <w:rsid w:val="005666D1"/>
    <w:rsid w:val="00566C48"/>
    <w:rsid w:val="00567922"/>
    <w:rsid w:val="00570331"/>
    <w:rsid w:val="005703C3"/>
    <w:rsid w:val="00572588"/>
    <w:rsid w:val="00572B7F"/>
    <w:rsid w:val="00572F95"/>
    <w:rsid w:val="00573377"/>
    <w:rsid w:val="00573424"/>
    <w:rsid w:val="005771A8"/>
    <w:rsid w:val="005771F9"/>
    <w:rsid w:val="00577713"/>
    <w:rsid w:val="00577D9F"/>
    <w:rsid w:val="0058006F"/>
    <w:rsid w:val="0058021F"/>
    <w:rsid w:val="00580E5C"/>
    <w:rsid w:val="005811E7"/>
    <w:rsid w:val="0058319D"/>
    <w:rsid w:val="00583218"/>
    <w:rsid w:val="005835FB"/>
    <w:rsid w:val="00584449"/>
    <w:rsid w:val="00585421"/>
    <w:rsid w:val="005854E0"/>
    <w:rsid w:val="00585AD9"/>
    <w:rsid w:val="005864C9"/>
    <w:rsid w:val="00586CE8"/>
    <w:rsid w:val="005873D0"/>
    <w:rsid w:val="005876A2"/>
    <w:rsid w:val="0058796C"/>
    <w:rsid w:val="00587E0C"/>
    <w:rsid w:val="00587ED5"/>
    <w:rsid w:val="0059121A"/>
    <w:rsid w:val="00591CD3"/>
    <w:rsid w:val="00592493"/>
    <w:rsid w:val="0059433F"/>
    <w:rsid w:val="00594BCB"/>
    <w:rsid w:val="00595570"/>
    <w:rsid w:val="00596023"/>
    <w:rsid w:val="005967D3"/>
    <w:rsid w:val="00597C1F"/>
    <w:rsid w:val="005A0761"/>
    <w:rsid w:val="005A09C6"/>
    <w:rsid w:val="005A1424"/>
    <w:rsid w:val="005A145B"/>
    <w:rsid w:val="005A16F3"/>
    <w:rsid w:val="005A17BD"/>
    <w:rsid w:val="005A23E4"/>
    <w:rsid w:val="005A32D9"/>
    <w:rsid w:val="005A3BB4"/>
    <w:rsid w:val="005A4DFB"/>
    <w:rsid w:val="005A4F43"/>
    <w:rsid w:val="005A5EEA"/>
    <w:rsid w:val="005A6453"/>
    <w:rsid w:val="005A6D3F"/>
    <w:rsid w:val="005A7025"/>
    <w:rsid w:val="005B005A"/>
    <w:rsid w:val="005B0E8A"/>
    <w:rsid w:val="005B1CDA"/>
    <w:rsid w:val="005B1E01"/>
    <w:rsid w:val="005B1E87"/>
    <w:rsid w:val="005B1F35"/>
    <w:rsid w:val="005B2812"/>
    <w:rsid w:val="005B2A73"/>
    <w:rsid w:val="005B3069"/>
    <w:rsid w:val="005B379D"/>
    <w:rsid w:val="005B3A2C"/>
    <w:rsid w:val="005B414D"/>
    <w:rsid w:val="005B4778"/>
    <w:rsid w:val="005B5273"/>
    <w:rsid w:val="005B5AF6"/>
    <w:rsid w:val="005B608A"/>
    <w:rsid w:val="005B655B"/>
    <w:rsid w:val="005B6C2F"/>
    <w:rsid w:val="005B744C"/>
    <w:rsid w:val="005B7570"/>
    <w:rsid w:val="005B7B2C"/>
    <w:rsid w:val="005C00A8"/>
    <w:rsid w:val="005C087B"/>
    <w:rsid w:val="005C09FA"/>
    <w:rsid w:val="005C1BED"/>
    <w:rsid w:val="005C1F4B"/>
    <w:rsid w:val="005C2DE9"/>
    <w:rsid w:val="005C4C85"/>
    <w:rsid w:val="005C63A9"/>
    <w:rsid w:val="005C67CD"/>
    <w:rsid w:val="005C730C"/>
    <w:rsid w:val="005C790F"/>
    <w:rsid w:val="005C79F5"/>
    <w:rsid w:val="005C7DAA"/>
    <w:rsid w:val="005D0094"/>
    <w:rsid w:val="005D0567"/>
    <w:rsid w:val="005D1481"/>
    <w:rsid w:val="005D19B1"/>
    <w:rsid w:val="005D1ABC"/>
    <w:rsid w:val="005D1B4A"/>
    <w:rsid w:val="005D2576"/>
    <w:rsid w:val="005D2E63"/>
    <w:rsid w:val="005D34CE"/>
    <w:rsid w:val="005D3AEC"/>
    <w:rsid w:val="005D44B9"/>
    <w:rsid w:val="005D49E0"/>
    <w:rsid w:val="005D4B0D"/>
    <w:rsid w:val="005D5433"/>
    <w:rsid w:val="005D581D"/>
    <w:rsid w:val="005D5AE4"/>
    <w:rsid w:val="005D61B7"/>
    <w:rsid w:val="005D62F9"/>
    <w:rsid w:val="005D643E"/>
    <w:rsid w:val="005D6D5A"/>
    <w:rsid w:val="005D6D97"/>
    <w:rsid w:val="005E0196"/>
    <w:rsid w:val="005E0580"/>
    <w:rsid w:val="005E0AA6"/>
    <w:rsid w:val="005E11BA"/>
    <w:rsid w:val="005E125D"/>
    <w:rsid w:val="005E1DE6"/>
    <w:rsid w:val="005E2B8B"/>
    <w:rsid w:val="005E2CF2"/>
    <w:rsid w:val="005E2DB8"/>
    <w:rsid w:val="005E2E13"/>
    <w:rsid w:val="005E35F3"/>
    <w:rsid w:val="005E3D5C"/>
    <w:rsid w:val="005E3F75"/>
    <w:rsid w:val="005E4150"/>
    <w:rsid w:val="005E51A9"/>
    <w:rsid w:val="005E5764"/>
    <w:rsid w:val="005E6862"/>
    <w:rsid w:val="005E692D"/>
    <w:rsid w:val="005E6D34"/>
    <w:rsid w:val="005E725E"/>
    <w:rsid w:val="005E7298"/>
    <w:rsid w:val="005E7B6F"/>
    <w:rsid w:val="005F00F9"/>
    <w:rsid w:val="005F0377"/>
    <w:rsid w:val="005F05A7"/>
    <w:rsid w:val="005F0AE1"/>
    <w:rsid w:val="005F0F03"/>
    <w:rsid w:val="005F144D"/>
    <w:rsid w:val="005F186F"/>
    <w:rsid w:val="005F1FD4"/>
    <w:rsid w:val="005F2844"/>
    <w:rsid w:val="005F30B3"/>
    <w:rsid w:val="005F33A9"/>
    <w:rsid w:val="005F389D"/>
    <w:rsid w:val="005F3A75"/>
    <w:rsid w:val="005F3C83"/>
    <w:rsid w:val="005F3EBE"/>
    <w:rsid w:val="005F46C3"/>
    <w:rsid w:val="005F47FE"/>
    <w:rsid w:val="005F4A8E"/>
    <w:rsid w:val="005F4B19"/>
    <w:rsid w:val="005F4BB0"/>
    <w:rsid w:val="005F5632"/>
    <w:rsid w:val="005F5BC9"/>
    <w:rsid w:val="005F664D"/>
    <w:rsid w:val="005F7157"/>
    <w:rsid w:val="005F76A2"/>
    <w:rsid w:val="00600207"/>
    <w:rsid w:val="006003F8"/>
    <w:rsid w:val="00601511"/>
    <w:rsid w:val="00601636"/>
    <w:rsid w:val="00601705"/>
    <w:rsid w:val="00602339"/>
    <w:rsid w:val="00602620"/>
    <w:rsid w:val="00603843"/>
    <w:rsid w:val="00603AD0"/>
    <w:rsid w:val="00603D49"/>
    <w:rsid w:val="0060439E"/>
    <w:rsid w:val="00604442"/>
    <w:rsid w:val="006044F4"/>
    <w:rsid w:val="00605A53"/>
    <w:rsid w:val="00605CD2"/>
    <w:rsid w:val="00605F1C"/>
    <w:rsid w:val="00606074"/>
    <w:rsid w:val="006062A7"/>
    <w:rsid w:val="00606523"/>
    <w:rsid w:val="00606694"/>
    <w:rsid w:val="00606CEF"/>
    <w:rsid w:val="006072B5"/>
    <w:rsid w:val="0060758E"/>
    <w:rsid w:val="006101C8"/>
    <w:rsid w:val="00610AEC"/>
    <w:rsid w:val="00610D73"/>
    <w:rsid w:val="00610EF0"/>
    <w:rsid w:val="0061139A"/>
    <w:rsid w:val="0061182C"/>
    <w:rsid w:val="006120A4"/>
    <w:rsid w:val="00612910"/>
    <w:rsid w:val="006139CF"/>
    <w:rsid w:val="00613E0C"/>
    <w:rsid w:val="00614009"/>
    <w:rsid w:val="00615AE6"/>
    <w:rsid w:val="00616FF1"/>
    <w:rsid w:val="006176CE"/>
    <w:rsid w:val="006201C7"/>
    <w:rsid w:val="006209F7"/>
    <w:rsid w:val="006211E9"/>
    <w:rsid w:val="00621682"/>
    <w:rsid w:val="006226CF"/>
    <w:rsid w:val="006229A3"/>
    <w:rsid w:val="00623097"/>
    <w:rsid w:val="00624ABF"/>
    <w:rsid w:val="00625198"/>
    <w:rsid w:val="00625201"/>
    <w:rsid w:val="00625755"/>
    <w:rsid w:val="00625B1F"/>
    <w:rsid w:val="006264C0"/>
    <w:rsid w:val="00627250"/>
    <w:rsid w:val="00627595"/>
    <w:rsid w:val="00630324"/>
    <w:rsid w:val="006318EC"/>
    <w:rsid w:val="00632044"/>
    <w:rsid w:val="00632A1A"/>
    <w:rsid w:val="00632AEF"/>
    <w:rsid w:val="00634620"/>
    <w:rsid w:val="00635D91"/>
    <w:rsid w:val="006371AD"/>
    <w:rsid w:val="006371B8"/>
    <w:rsid w:val="00637646"/>
    <w:rsid w:val="006407C1"/>
    <w:rsid w:val="00640981"/>
    <w:rsid w:val="00640DA1"/>
    <w:rsid w:val="00641615"/>
    <w:rsid w:val="00642532"/>
    <w:rsid w:val="00642E7B"/>
    <w:rsid w:val="0064347E"/>
    <w:rsid w:val="00643AB6"/>
    <w:rsid w:val="00644DF1"/>
    <w:rsid w:val="00645039"/>
    <w:rsid w:val="00645DF2"/>
    <w:rsid w:val="00646477"/>
    <w:rsid w:val="00646695"/>
    <w:rsid w:val="00646C0B"/>
    <w:rsid w:val="00646D0E"/>
    <w:rsid w:val="00647BB0"/>
    <w:rsid w:val="00647C19"/>
    <w:rsid w:val="006502C6"/>
    <w:rsid w:val="0065087F"/>
    <w:rsid w:val="006508C8"/>
    <w:rsid w:val="00651925"/>
    <w:rsid w:val="00652AE7"/>
    <w:rsid w:val="00653234"/>
    <w:rsid w:val="00653834"/>
    <w:rsid w:val="00653BC4"/>
    <w:rsid w:val="00654519"/>
    <w:rsid w:val="0065475F"/>
    <w:rsid w:val="0065478A"/>
    <w:rsid w:val="006556A7"/>
    <w:rsid w:val="00655893"/>
    <w:rsid w:val="006559D7"/>
    <w:rsid w:val="006566BC"/>
    <w:rsid w:val="006575F2"/>
    <w:rsid w:val="00657BE3"/>
    <w:rsid w:val="006603F2"/>
    <w:rsid w:val="00662355"/>
    <w:rsid w:val="0066279F"/>
    <w:rsid w:val="00662A7C"/>
    <w:rsid w:val="00663C56"/>
    <w:rsid w:val="00664734"/>
    <w:rsid w:val="00664E44"/>
    <w:rsid w:val="00665185"/>
    <w:rsid w:val="00665508"/>
    <w:rsid w:val="006655A7"/>
    <w:rsid w:val="00666416"/>
    <w:rsid w:val="00666472"/>
    <w:rsid w:val="006664F6"/>
    <w:rsid w:val="00667B72"/>
    <w:rsid w:val="00667C2B"/>
    <w:rsid w:val="00667DDF"/>
    <w:rsid w:val="00667F35"/>
    <w:rsid w:val="00671096"/>
    <w:rsid w:val="00671218"/>
    <w:rsid w:val="00671534"/>
    <w:rsid w:val="00672543"/>
    <w:rsid w:val="00673BC4"/>
    <w:rsid w:val="00673DB4"/>
    <w:rsid w:val="00673E09"/>
    <w:rsid w:val="00674A83"/>
    <w:rsid w:val="00674A95"/>
    <w:rsid w:val="00674B40"/>
    <w:rsid w:val="00674F30"/>
    <w:rsid w:val="006760B9"/>
    <w:rsid w:val="006760E1"/>
    <w:rsid w:val="00676983"/>
    <w:rsid w:val="00677265"/>
    <w:rsid w:val="00681946"/>
    <w:rsid w:val="006820EE"/>
    <w:rsid w:val="006821D8"/>
    <w:rsid w:val="00683D79"/>
    <w:rsid w:val="00683EFD"/>
    <w:rsid w:val="00684134"/>
    <w:rsid w:val="006855D5"/>
    <w:rsid w:val="00685AE0"/>
    <w:rsid w:val="006864F4"/>
    <w:rsid w:val="00686F4E"/>
    <w:rsid w:val="0068779E"/>
    <w:rsid w:val="006879F7"/>
    <w:rsid w:val="0069122E"/>
    <w:rsid w:val="006914C5"/>
    <w:rsid w:val="006924DF"/>
    <w:rsid w:val="00692A1A"/>
    <w:rsid w:val="00692ADA"/>
    <w:rsid w:val="0069488D"/>
    <w:rsid w:val="006953C2"/>
    <w:rsid w:val="00695A3A"/>
    <w:rsid w:val="0069655A"/>
    <w:rsid w:val="00697B26"/>
    <w:rsid w:val="006A0FD8"/>
    <w:rsid w:val="006A1B7F"/>
    <w:rsid w:val="006A2AC6"/>
    <w:rsid w:val="006A2EF3"/>
    <w:rsid w:val="006A3638"/>
    <w:rsid w:val="006A5881"/>
    <w:rsid w:val="006A5D58"/>
    <w:rsid w:val="006A5DB3"/>
    <w:rsid w:val="006A673C"/>
    <w:rsid w:val="006A6B85"/>
    <w:rsid w:val="006A76CA"/>
    <w:rsid w:val="006A7875"/>
    <w:rsid w:val="006A7EB1"/>
    <w:rsid w:val="006B0F01"/>
    <w:rsid w:val="006B11BB"/>
    <w:rsid w:val="006B1922"/>
    <w:rsid w:val="006B19E0"/>
    <w:rsid w:val="006B1EE6"/>
    <w:rsid w:val="006B225A"/>
    <w:rsid w:val="006B28A7"/>
    <w:rsid w:val="006B28C7"/>
    <w:rsid w:val="006B298E"/>
    <w:rsid w:val="006B34FA"/>
    <w:rsid w:val="006B3FAC"/>
    <w:rsid w:val="006B50CE"/>
    <w:rsid w:val="006B5198"/>
    <w:rsid w:val="006B5468"/>
    <w:rsid w:val="006B6BA7"/>
    <w:rsid w:val="006B6CD6"/>
    <w:rsid w:val="006B7F5B"/>
    <w:rsid w:val="006C0010"/>
    <w:rsid w:val="006C09FF"/>
    <w:rsid w:val="006C1AFF"/>
    <w:rsid w:val="006C1CE3"/>
    <w:rsid w:val="006C2429"/>
    <w:rsid w:val="006C27BA"/>
    <w:rsid w:val="006C2BF8"/>
    <w:rsid w:val="006C2CE1"/>
    <w:rsid w:val="006C3A61"/>
    <w:rsid w:val="006C3C8C"/>
    <w:rsid w:val="006C3F8F"/>
    <w:rsid w:val="006C41EC"/>
    <w:rsid w:val="006C4DAB"/>
    <w:rsid w:val="006C5910"/>
    <w:rsid w:val="006C5C93"/>
    <w:rsid w:val="006C5D87"/>
    <w:rsid w:val="006C640A"/>
    <w:rsid w:val="006C666B"/>
    <w:rsid w:val="006C6824"/>
    <w:rsid w:val="006C69B3"/>
    <w:rsid w:val="006C701C"/>
    <w:rsid w:val="006C7E04"/>
    <w:rsid w:val="006D0779"/>
    <w:rsid w:val="006D0F5F"/>
    <w:rsid w:val="006D12E9"/>
    <w:rsid w:val="006D1EC8"/>
    <w:rsid w:val="006D3082"/>
    <w:rsid w:val="006D34B1"/>
    <w:rsid w:val="006D3E97"/>
    <w:rsid w:val="006D5558"/>
    <w:rsid w:val="006D5A2B"/>
    <w:rsid w:val="006D5A66"/>
    <w:rsid w:val="006D5A99"/>
    <w:rsid w:val="006D6694"/>
    <w:rsid w:val="006D714B"/>
    <w:rsid w:val="006D795A"/>
    <w:rsid w:val="006D797C"/>
    <w:rsid w:val="006E027C"/>
    <w:rsid w:val="006E0D3F"/>
    <w:rsid w:val="006E1163"/>
    <w:rsid w:val="006E1190"/>
    <w:rsid w:val="006E257F"/>
    <w:rsid w:val="006E2686"/>
    <w:rsid w:val="006E2D54"/>
    <w:rsid w:val="006E3AF5"/>
    <w:rsid w:val="006E4076"/>
    <w:rsid w:val="006E54C3"/>
    <w:rsid w:val="006F02BE"/>
    <w:rsid w:val="006F1AC4"/>
    <w:rsid w:val="006F1E8F"/>
    <w:rsid w:val="006F2070"/>
    <w:rsid w:val="006F23BA"/>
    <w:rsid w:val="006F2B51"/>
    <w:rsid w:val="006F2EC4"/>
    <w:rsid w:val="006F38C6"/>
    <w:rsid w:val="006F3ED0"/>
    <w:rsid w:val="006F45B2"/>
    <w:rsid w:val="006F4B85"/>
    <w:rsid w:val="006F549F"/>
    <w:rsid w:val="006F59FF"/>
    <w:rsid w:val="006F5E75"/>
    <w:rsid w:val="006F68E4"/>
    <w:rsid w:val="006F69B2"/>
    <w:rsid w:val="006F6BB1"/>
    <w:rsid w:val="006F7067"/>
    <w:rsid w:val="006F7235"/>
    <w:rsid w:val="006F7A9A"/>
    <w:rsid w:val="006F7E89"/>
    <w:rsid w:val="007001A9"/>
    <w:rsid w:val="007002AD"/>
    <w:rsid w:val="00700412"/>
    <w:rsid w:val="00700E34"/>
    <w:rsid w:val="00702922"/>
    <w:rsid w:val="00702F2D"/>
    <w:rsid w:val="007043C0"/>
    <w:rsid w:val="007047DB"/>
    <w:rsid w:val="00704921"/>
    <w:rsid w:val="007056AE"/>
    <w:rsid w:val="007058BE"/>
    <w:rsid w:val="00705E17"/>
    <w:rsid w:val="00705F43"/>
    <w:rsid w:val="007067B5"/>
    <w:rsid w:val="00707270"/>
    <w:rsid w:val="00710918"/>
    <w:rsid w:val="00710D41"/>
    <w:rsid w:val="0071131F"/>
    <w:rsid w:val="00711481"/>
    <w:rsid w:val="00711A3D"/>
    <w:rsid w:val="00711CB6"/>
    <w:rsid w:val="00711F2D"/>
    <w:rsid w:val="007132B0"/>
    <w:rsid w:val="00713778"/>
    <w:rsid w:val="00714726"/>
    <w:rsid w:val="007148DB"/>
    <w:rsid w:val="00714B7B"/>
    <w:rsid w:val="00715359"/>
    <w:rsid w:val="007154E6"/>
    <w:rsid w:val="0071649E"/>
    <w:rsid w:val="007167F6"/>
    <w:rsid w:val="00716A88"/>
    <w:rsid w:val="00717F8C"/>
    <w:rsid w:val="0072028E"/>
    <w:rsid w:val="007207E3"/>
    <w:rsid w:val="00721217"/>
    <w:rsid w:val="007216B7"/>
    <w:rsid w:val="00721821"/>
    <w:rsid w:val="00721A5E"/>
    <w:rsid w:val="00721CE4"/>
    <w:rsid w:val="007226A1"/>
    <w:rsid w:val="007229BD"/>
    <w:rsid w:val="007232EB"/>
    <w:rsid w:val="007234D0"/>
    <w:rsid w:val="00723D4E"/>
    <w:rsid w:val="00723ED1"/>
    <w:rsid w:val="007243EA"/>
    <w:rsid w:val="007247D4"/>
    <w:rsid w:val="00724E19"/>
    <w:rsid w:val="007250BE"/>
    <w:rsid w:val="00725128"/>
    <w:rsid w:val="0072523A"/>
    <w:rsid w:val="00725468"/>
    <w:rsid w:val="00725AC5"/>
    <w:rsid w:val="00725B54"/>
    <w:rsid w:val="007262F6"/>
    <w:rsid w:val="007279B0"/>
    <w:rsid w:val="007279EA"/>
    <w:rsid w:val="00727A09"/>
    <w:rsid w:val="00730399"/>
    <w:rsid w:val="007306D2"/>
    <w:rsid w:val="00730C36"/>
    <w:rsid w:val="007314FE"/>
    <w:rsid w:val="00731709"/>
    <w:rsid w:val="007319D9"/>
    <w:rsid w:val="00731D02"/>
    <w:rsid w:val="0073267F"/>
    <w:rsid w:val="00732865"/>
    <w:rsid w:val="007330EF"/>
    <w:rsid w:val="00733A96"/>
    <w:rsid w:val="00734215"/>
    <w:rsid w:val="00734C02"/>
    <w:rsid w:val="00734C49"/>
    <w:rsid w:val="00734F97"/>
    <w:rsid w:val="007359A2"/>
    <w:rsid w:val="00735A1D"/>
    <w:rsid w:val="00735EAC"/>
    <w:rsid w:val="007370A2"/>
    <w:rsid w:val="00740988"/>
    <w:rsid w:val="0074143F"/>
    <w:rsid w:val="007417A0"/>
    <w:rsid w:val="00741984"/>
    <w:rsid w:val="00742464"/>
    <w:rsid w:val="007426E3"/>
    <w:rsid w:val="00742DA4"/>
    <w:rsid w:val="0074301B"/>
    <w:rsid w:val="00743ADA"/>
    <w:rsid w:val="00744806"/>
    <w:rsid w:val="00744BFF"/>
    <w:rsid w:val="007458B0"/>
    <w:rsid w:val="00745AD6"/>
    <w:rsid w:val="00745F92"/>
    <w:rsid w:val="0074645B"/>
    <w:rsid w:val="00746D12"/>
    <w:rsid w:val="0074785B"/>
    <w:rsid w:val="0074795E"/>
    <w:rsid w:val="00747A69"/>
    <w:rsid w:val="007500F7"/>
    <w:rsid w:val="007509BC"/>
    <w:rsid w:val="00750E52"/>
    <w:rsid w:val="0075133E"/>
    <w:rsid w:val="0075178F"/>
    <w:rsid w:val="00751D15"/>
    <w:rsid w:val="00751DAC"/>
    <w:rsid w:val="00752220"/>
    <w:rsid w:val="0075257C"/>
    <w:rsid w:val="00752913"/>
    <w:rsid w:val="00752E30"/>
    <w:rsid w:val="007534CC"/>
    <w:rsid w:val="00753948"/>
    <w:rsid w:val="00753B43"/>
    <w:rsid w:val="00753CBD"/>
    <w:rsid w:val="00754878"/>
    <w:rsid w:val="00754C93"/>
    <w:rsid w:val="00755AE9"/>
    <w:rsid w:val="00755F2A"/>
    <w:rsid w:val="00756891"/>
    <w:rsid w:val="00756AFA"/>
    <w:rsid w:val="007576B5"/>
    <w:rsid w:val="00757ED2"/>
    <w:rsid w:val="00760C34"/>
    <w:rsid w:val="00761115"/>
    <w:rsid w:val="00762ADB"/>
    <w:rsid w:val="0076397E"/>
    <w:rsid w:val="00763B26"/>
    <w:rsid w:val="00764215"/>
    <w:rsid w:val="00764B42"/>
    <w:rsid w:val="0076507D"/>
    <w:rsid w:val="007655D3"/>
    <w:rsid w:val="00765A7B"/>
    <w:rsid w:val="00765E76"/>
    <w:rsid w:val="00766498"/>
    <w:rsid w:val="0076660A"/>
    <w:rsid w:val="007668B4"/>
    <w:rsid w:val="00770593"/>
    <w:rsid w:val="00771CB3"/>
    <w:rsid w:val="0077227C"/>
    <w:rsid w:val="00772556"/>
    <w:rsid w:val="00772C64"/>
    <w:rsid w:val="00772F32"/>
    <w:rsid w:val="00773AB7"/>
    <w:rsid w:val="00773E61"/>
    <w:rsid w:val="00774499"/>
    <w:rsid w:val="007744C0"/>
    <w:rsid w:val="0077525D"/>
    <w:rsid w:val="00776DB4"/>
    <w:rsid w:val="007800F4"/>
    <w:rsid w:val="00780320"/>
    <w:rsid w:val="00780C19"/>
    <w:rsid w:val="00780CDD"/>
    <w:rsid w:val="00780FCE"/>
    <w:rsid w:val="0078290E"/>
    <w:rsid w:val="00782EF7"/>
    <w:rsid w:val="007861CA"/>
    <w:rsid w:val="0078632B"/>
    <w:rsid w:val="00786636"/>
    <w:rsid w:val="00786A5B"/>
    <w:rsid w:val="00786B1B"/>
    <w:rsid w:val="00786E08"/>
    <w:rsid w:val="00787002"/>
    <w:rsid w:val="00787211"/>
    <w:rsid w:val="00787B02"/>
    <w:rsid w:val="00790540"/>
    <w:rsid w:val="00791EC1"/>
    <w:rsid w:val="0079304C"/>
    <w:rsid w:val="007930A9"/>
    <w:rsid w:val="0079521F"/>
    <w:rsid w:val="007953C3"/>
    <w:rsid w:val="007955DF"/>
    <w:rsid w:val="00795B26"/>
    <w:rsid w:val="007961FD"/>
    <w:rsid w:val="007966D4"/>
    <w:rsid w:val="00797A2E"/>
    <w:rsid w:val="00797B81"/>
    <w:rsid w:val="007A0D1C"/>
    <w:rsid w:val="007A1142"/>
    <w:rsid w:val="007A12B6"/>
    <w:rsid w:val="007A154B"/>
    <w:rsid w:val="007A1E76"/>
    <w:rsid w:val="007A2821"/>
    <w:rsid w:val="007A2B46"/>
    <w:rsid w:val="007A2C06"/>
    <w:rsid w:val="007A2EBF"/>
    <w:rsid w:val="007A3701"/>
    <w:rsid w:val="007A3703"/>
    <w:rsid w:val="007A3E45"/>
    <w:rsid w:val="007A4222"/>
    <w:rsid w:val="007A4510"/>
    <w:rsid w:val="007A49FF"/>
    <w:rsid w:val="007A4E69"/>
    <w:rsid w:val="007A6774"/>
    <w:rsid w:val="007A6E35"/>
    <w:rsid w:val="007A7464"/>
    <w:rsid w:val="007B09D9"/>
    <w:rsid w:val="007B15A4"/>
    <w:rsid w:val="007B21B7"/>
    <w:rsid w:val="007B241E"/>
    <w:rsid w:val="007B2510"/>
    <w:rsid w:val="007B2622"/>
    <w:rsid w:val="007B4AE2"/>
    <w:rsid w:val="007B5A86"/>
    <w:rsid w:val="007B5DDC"/>
    <w:rsid w:val="007B6969"/>
    <w:rsid w:val="007B70B5"/>
    <w:rsid w:val="007B78E7"/>
    <w:rsid w:val="007B7E09"/>
    <w:rsid w:val="007C0110"/>
    <w:rsid w:val="007C013C"/>
    <w:rsid w:val="007C0514"/>
    <w:rsid w:val="007C07C8"/>
    <w:rsid w:val="007C1515"/>
    <w:rsid w:val="007C2179"/>
    <w:rsid w:val="007C2ADB"/>
    <w:rsid w:val="007C32F8"/>
    <w:rsid w:val="007C33EB"/>
    <w:rsid w:val="007C3CDC"/>
    <w:rsid w:val="007C3F26"/>
    <w:rsid w:val="007C48E2"/>
    <w:rsid w:val="007C4A8B"/>
    <w:rsid w:val="007C5012"/>
    <w:rsid w:val="007C5355"/>
    <w:rsid w:val="007C6AEE"/>
    <w:rsid w:val="007C6CBC"/>
    <w:rsid w:val="007C6E69"/>
    <w:rsid w:val="007D08B1"/>
    <w:rsid w:val="007D0DA0"/>
    <w:rsid w:val="007D117A"/>
    <w:rsid w:val="007D117D"/>
    <w:rsid w:val="007D11B0"/>
    <w:rsid w:val="007D15C6"/>
    <w:rsid w:val="007D202F"/>
    <w:rsid w:val="007D2575"/>
    <w:rsid w:val="007D25EF"/>
    <w:rsid w:val="007D3953"/>
    <w:rsid w:val="007D570E"/>
    <w:rsid w:val="007D5C07"/>
    <w:rsid w:val="007D5F90"/>
    <w:rsid w:val="007D6349"/>
    <w:rsid w:val="007D6846"/>
    <w:rsid w:val="007D6A1D"/>
    <w:rsid w:val="007D6B11"/>
    <w:rsid w:val="007D6B39"/>
    <w:rsid w:val="007D6C67"/>
    <w:rsid w:val="007D6FD7"/>
    <w:rsid w:val="007E05D9"/>
    <w:rsid w:val="007E082D"/>
    <w:rsid w:val="007E0EF6"/>
    <w:rsid w:val="007E1090"/>
    <w:rsid w:val="007E25DE"/>
    <w:rsid w:val="007E2684"/>
    <w:rsid w:val="007E28E4"/>
    <w:rsid w:val="007E2DBF"/>
    <w:rsid w:val="007E38B9"/>
    <w:rsid w:val="007E39CF"/>
    <w:rsid w:val="007E4908"/>
    <w:rsid w:val="007E4C39"/>
    <w:rsid w:val="007E5D3A"/>
    <w:rsid w:val="007E600C"/>
    <w:rsid w:val="007E746D"/>
    <w:rsid w:val="007E776D"/>
    <w:rsid w:val="007F0504"/>
    <w:rsid w:val="007F074C"/>
    <w:rsid w:val="007F11F0"/>
    <w:rsid w:val="007F1708"/>
    <w:rsid w:val="007F18C3"/>
    <w:rsid w:val="007F18C7"/>
    <w:rsid w:val="007F18DE"/>
    <w:rsid w:val="007F2040"/>
    <w:rsid w:val="007F21D3"/>
    <w:rsid w:val="007F2C24"/>
    <w:rsid w:val="007F2C77"/>
    <w:rsid w:val="007F2FB4"/>
    <w:rsid w:val="007F39E7"/>
    <w:rsid w:val="007F48A8"/>
    <w:rsid w:val="007F4C7D"/>
    <w:rsid w:val="007F4DC5"/>
    <w:rsid w:val="007F561F"/>
    <w:rsid w:val="007F62CC"/>
    <w:rsid w:val="007F63C7"/>
    <w:rsid w:val="007F68E6"/>
    <w:rsid w:val="007F7196"/>
    <w:rsid w:val="007F726F"/>
    <w:rsid w:val="00800231"/>
    <w:rsid w:val="00800655"/>
    <w:rsid w:val="00801A28"/>
    <w:rsid w:val="00801ED4"/>
    <w:rsid w:val="00802D5F"/>
    <w:rsid w:val="00803E9A"/>
    <w:rsid w:val="00804B0B"/>
    <w:rsid w:val="008050CC"/>
    <w:rsid w:val="00805280"/>
    <w:rsid w:val="00805740"/>
    <w:rsid w:val="00805CB2"/>
    <w:rsid w:val="0080673F"/>
    <w:rsid w:val="0080681B"/>
    <w:rsid w:val="00807115"/>
    <w:rsid w:val="0080726B"/>
    <w:rsid w:val="008076C8"/>
    <w:rsid w:val="00807B4D"/>
    <w:rsid w:val="0081054E"/>
    <w:rsid w:val="00811E50"/>
    <w:rsid w:val="00812170"/>
    <w:rsid w:val="00813279"/>
    <w:rsid w:val="008136B3"/>
    <w:rsid w:val="00813E9F"/>
    <w:rsid w:val="008145B8"/>
    <w:rsid w:val="008147FD"/>
    <w:rsid w:val="008150D1"/>
    <w:rsid w:val="008163FC"/>
    <w:rsid w:val="008166DF"/>
    <w:rsid w:val="00816C3B"/>
    <w:rsid w:val="00816FC4"/>
    <w:rsid w:val="008173AA"/>
    <w:rsid w:val="00820E59"/>
    <w:rsid w:val="00821062"/>
    <w:rsid w:val="008214F8"/>
    <w:rsid w:val="00821B94"/>
    <w:rsid w:val="00821DA4"/>
    <w:rsid w:val="00822757"/>
    <w:rsid w:val="0082428D"/>
    <w:rsid w:val="00824B99"/>
    <w:rsid w:val="00826278"/>
    <w:rsid w:val="00826766"/>
    <w:rsid w:val="00826887"/>
    <w:rsid w:val="00826935"/>
    <w:rsid w:val="008272C5"/>
    <w:rsid w:val="00827A54"/>
    <w:rsid w:val="00827DEC"/>
    <w:rsid w:val="0083193C"/>
    <w:rsid w:val="0083316E"/>
    <w:rsid w:val="008344EE"/>
    <w:rsid w:val="0083478B"/>
    <w:rsid w:val="00835493"/>
    <w:rsid w:val="00835625"/>
    <w:rsid w:val="008359E7"/>
    <w:rsid w:val="00835AD5"/>
    <w:rsid w:val="00836F08"/>
    <w:rsid w:val="008372DD"/>
    <w:rsid w:val="008375F5"/>
    <w:rsid w:val="00837A95"/>
    <w:rsid w:val="00837B25"/>
    <w:rsid w:val="008400CD"/>
    <w:rsid w:val="00840642"/>
    <w:rsid w:val="00840809"/>
    <w:rsid w:val="00840A20"/>
    <w:rsid w:val="00840D35"/>
    <w:rsid w:val="00841406"/>
    <w:rsid w:val="008423C6"/>
    <w:rsid w:val="008424FC"/>
    <w:rsid w:val="00843E57"/>
    <w:rsid w:val="008445C1"/>
    <w:rsid w:val="008464C7"/>
    <w:rsid w:val="00846592"/>
    <w:rsid w:val="00846F55"/>
    <w:rsid w:val="0084741E"/>
    <w:rsid w:val="0084766E"/>
    <w:rsid w:val="0084773E"/>
    <w:rsid w:val="0084791A"/>
    <w:rsid w:val="00847E36"/>
    <w:rsid w:val="00851743"/>
    <w:rsid w:val="008517D5"/>
    <w:rsid w:val="0085269A"/>
    <w:rsid w:val="00852A73"/>
    <w:rsid w:val="00852D20"/>
    <w:rsid w:val="00853D50"/>
    <w:rsid w:val="00854742"/>
    <w:rsid w:val="00855C59"/>
    <w:rsid w:val="00856F6E"/>
    <w:rsid w:val="008601B2"/>
    <w:rsid w:val="008611FE"/>
    <w:rsid w:val="00861471"/>
    <w:rsid w:val="008618F1"/>
    <w:rsid w:val="00862160"/>
    <w:rsid w:val="0086248A"/>
    <w:rsid w:val="00863279"/>
    <w:rsid w:val="00864400"/>
    <w:rsid w:val="00864C2B"/>
    <w:rsid w:val="00864F9B"/>
    <w:rsid w:val="00866BE0"/>
    <w:rsid w:val="008671B1"/>
    <w:rsid w:val="008677F6"/>
    <w:rsid w:val="008677FB"/>
    <w:rsid w:val="00870001"/>
    <w:rsid w:val="00870283"/>
    <w:rsid w:val="00870658"/>
    <w:rsid w:val="00871057"/>
    <w:rsid w:val="00871330"/>
    <w:rsid w:val="00872A48"/>
    <w:rsid w:val="008734E8"/>
    <w:rsid w:val="0087534F"/>
    <w:rsid w:val="00875AC7"/>
    <w:rsid w:val="00875CF5"/>
    <w:rsid w:val="008763B0"/>
    <w:rsid w:val="008764E8"/>
    <w:rsid w:val="00876801"/>
    <w:rsid w:val="00876E56"/>
    <w:rsid w:val="0087783C"/>
    <w:rsid w:val="008779C0"/>
    <w:rsid w:val="0088085C"/>
    <w:rsid w:val="00880D30"/>
    <w:rsid w:val="00880F07"/>
    <w:rsid w:val="008816DC"/>
    <w:rsid w:val="00881B27"/>
    <w:rsid w:val="008829E2"/>
    <w:rsid w:val="00882E9D"/>
    <w:rsid w:val="00883215"/>
    <w:rsid w:val="008835BE"/>
    <w:rsid w:val="008837E5"/>
    <w:rsid w:val="008854F1"/>
    <w:rsid w:val="008856E4"/>
    <w:rsid w:val="00885C5D"/>
    <w:rsid w:val="00885DE7"/>
    <w:rsid w:val="00886349"/>
    <w:rsid w:val="00886C51"/>
    <w:rsid w:val="008903A1"/>
    <w:rsid w:val="00891303"/>
    <w:rsid w:val="00891A28"/>
    <w:rsid w:val="00891C1B"/>
    <w:rsid w:val="00891C48"/>
    <w:rsid w:val="00891C76"/>
    <w:rsid w:val="00891DD8"/>
    <w:rsid w:val="008927B6"/>
    <w:rsid w:val="008936B0"/>
    <w:rsid w:val="00893E83"/>
    <w:rsid w:val="00894452"/>
    <w:rsid w:val="0089461D"/>
    <w:rsid w:val="00895468"/>
    <w:rsid w:val="008956EE"/>
    <w:rsid w:val="008957FD"/>
    <w:rsid w:val="0089604F"/>
    <w:rsid w:val="00896591"/>
    <w:rsid w:val="00897421"/>
    <w:rsid w:val="00897653"/>
    <w:rsid w:val="008A0359"/>
    <w:rsid w:val="008A07D3"/>
    <w:rsid w:val="008A1A0A"/>
    <w:rsid w:val="008A217B"/>
    <w:rsid w:val="008A2259"/>
    <w:rsid w:val="008A376A"/>
    <w:rsid w:val="008A37B0"/>
    <w:rsid w:val="008A4A46"/>
    <w:rsid w:val="008A56FC"/>
    <w:rsid w:val="008A5761"/>
    <w:rsid w:val="008A57E2"/>
    <w:rsid w:val="008A65BE"/>
    <w:rsid w:val="008A6E9D"/>
    <w:rsid w:val="008A7D36"/>
    <w:rsid w:val="008B0799"/>
    <w:rsid w:val="008B0832"/>
    <w:rsid w:val="008B115B"/>
    <w:rsid w:val="008B1AF3"/>
    <w:rsid w:val="008B2056"/>
    <w:rsid w:val="008B244B"/>
    <w:rsid w:val="008B2740"/>
    <w:rsid w:val="008B4B4C"/>
    <w:rsid w:val="008B534D"/>
    <w:rsid w:val="008B62A3"/>
    <w:rsid w:val="008B7075"/>
    <w:rsid w:val="008B76C4"/>
    <w:rsid w:val="008B7B5E"/>
    <w:rsid w:val="008C0138"/>
    <w:rsid w:val="008C0470"/>
    <w:rsid w:val="008C0AC5"/>
    <w:rsid w:val="008C11AB"/>
    <w:rsid w:val="008C14DE"/>
    <w:rsid w:val="008C1B70"/>
    <w:rsid w:val="008C1CFA"/>
    <w:rsid w:val="008C1DC0"/>
    <w:rsid w:val="008C445A"/>
    <w:rsid w:val="008C44FB"/>
    <w:rsid w:val="008C465B"/>
    <w:rsid w:val="008C4ABC"/>
    <w:rsid w:val="008C5C0E"/>
    <w:rsid w:val="008C6067"/>
    <w:rsid w:val="008C64AF"/>
    <w:rsid w:val="008C6B2A"/>
    <w:rsid w:val="008C7FFC"/>
    <w:rsid w:val="008D069C"/>
    <w:rsid w:val="008D07BE"/>
    <w:rsid w:val="008D1CE8"/>
    <w:rsid w:val="008D202E"/>
    <w:rsid w:val="008D6E8D"/>
    <w:rsid w:val="008D739A"/>
    <w:rsid w:val="008D7433"/>
    <w:rsid w:val="008D76D6"/>
    <w:rsid w:val="008D774D"/>
    <w:rsid w:val="008E05D0"/>
    <w:rsid w:val="008E1097"/>
    <w:rsid w:val="008E1784"/>
    <w:rsid w:val="008E2E5E"/>
    <w:rsid w:val="008E3807"/>
    <w:rsid w:val="008E4069"/>
    <w:rsid w:val="008E4BCE"/>
    <w:rsid w:val="008E644D"/>
    <w:rsid w:val="008E7351"/>
    <w:rsid w:val="008E7494"/>
    <w:rsid w:val="008E7F93"/>
    <w:rsid w:val="008F0750"/>
    <w:rsid w:val="008F1140"/>
    <w:rsid w:val="008F123A"/>
    <w:rsid w:val="008F12EF"/>
    <w:rsid w:val="008F15B6"/>
    <w:rsid w:val="008F2CA4"/>
    <w:rsid w:val="008F3BA8"/>
    <w:rsid w:val="008F3E55"/>
    <w:rsid w:val="008F5439"/>
    <w:rsid w:val="008F5FD4"/>
    <w:rsid w:val="008F6E74"/>
    <w:rsid w:val="008F6EA0"/>
    <w:rsid w:val="008F727F"/>
    <w:rsid w:val="008F72FA"/>
    <w:rsid w:val="008F7670"/>
    <w:rsid w:val="008F7A0B"/>
    <w:rsid w:val="00900465"/>
    <w:rsid w:val="00901489"/>
    <w:rsid w:val="009016E8"/>
    <w:rsid w:val="009028FA"/>
    <w:rsid w:val="00902909"/>
    <w:rsid w:val="00902E49"/>
    <w:rsid w:val="0090330E"/>
    <w:rsid w:val="00904E9B"/>
    <w:rsid w:val="00906203"/>
    <w:rsid w:val="00906C0B"/>
    <w:rsid w:val="0090717A"/>
    <w:rsid w:val="0090728C"/>
    <w:rsid w:val="009101E0"/>
    <w:rsid w:val="009107B2"/>
    <w:rsid w:val="00910C38"/>
    <w:rsid w:val="009112AC"/>
    <w:rsid w:val="00911ED4"/>
    <w:rsid w:val="00912179"/>
    <w:rsid w:val="00912D70"/>
    <w:rsid w:val="00912F28"/>
    <w:rsid w:val="009130D9"/>
    <w:rsid w:val="009137EF"/>
    <w:rsid w:val="00913893"/>
    <w:rsid w:val="00914CF3"/>
    <w:rsid w:val="00914F4F"/>
    <w:rsid w:val="0091590F"/>
    <w:rsid w:val="009159EC"/>
    <w:rsid w:val="0091634A"/>
    <w:rsid w:val="009164B6"/>
    <w:rsid w:val="00917B17"/>
    <w:rsid w:val="00920DF4"/>
    <w:rsid w:val="00921209"/>
    <w:rsid w:val="00921A8B"/>
    <w:rsid w:val="00921B35"/>
    <w:rsid w:val="0092283E"/>
    <w:rsid w:val="00922968"/>
    <w:rsid w:val="00922F41"/>
    <w:rsid w:val="0092594B"/>
    <w:rsid w:val="00926FFE"/>
    <w:rsid w:val="009272B4"/>
    <w:rsid w:val="009276CE"/>
    <w:rsid w:val="00927AF4"/>
    <w:rsid w:val="00930C5B"/>
    <w:rsid w:val="00930E71"/>
    <w:rsid w:val="0093106A"/>
    <w:rsid w:val="0093108F"/>
    <w:rsid w:val="00931B3F"/>
    <w:rsid w:val="00932E08"/>
    <w:rsid w:val="009331B5"/>
    <w:rsid w:val="009348FA"/>
    <w:rsid w:val="00935461"/>
    <w:rsid w:val="00935B99"/>
    <w:rsid w:val="00936270"/>
    <w:rsid w:val="009362A5"/>
    <w:rsid w:val="00936808"/>
    <w:rsid w:val="009401B9"/>
    <w:rsid w:val="00940772"/>
    <w:rsid w:val="00940A00"/>
    <w:rsid w:val="00941337"/>
    <w:rsid w:val="009420F1"/>
    <w:rsid w:val="00942FD4"/>
    <w:rsid w:val="00943847"/>
    <w:rsid w:val="00945315"/>
    <w:rsid w:val="00945805"/>
    <w:rsid w:val="00945B7A"/>
    <w:rsid w:val="00945E35"/>
    <w:rsid w:val="009512D3"/>
    <w:rsid w:val="00952185"/>
    <w:rsid w:val="0095254A"/>
    <w:rsid w:val="009525DE"/>
    <w:rsid w:val="00952A35"/>
    <w:rsid w:val="00953229"/>
    <w:rsid w:val="00953866"/>
    <w:rsid w:val="009539E5"/>
    <w:rsid w:val="00954CC4"/>
    <w:rsid w:val="00955387"/>
    <w:rsid w:val="00955819"/>
    <w:rsid w:val="0095652B"/>
    <w:rsid w:val="00957159"/>
    <w:rsid w:val="009607FF"/>
    <w:rsid w:val="00960CEB"/>
    <w:rsid w:val="00960D57"/>
    <w:rsid w:val="00960F78"/>
    <w:rsid w:val="00961E1D"/>
    <w:rsid w:val="00962791"/>
    <w:rsid w:val="00962EB7"/>
    <w:rsid w:val="00963CBA"/>
    <w:rsid w:val="00964E5C"/>
    <w:rsid w:val="00965705"/>
    <w:rsid w:val="0096631E"/>
    <w:rsid w:val="009667FE"/>
    <w:rsid w:val="0096680A"/>
    <w:rsid w:val="0096701E"/>
    <w:rsid w:val="009673E1"/>
    <w:rsid w:val="00970911"/>
    <w:rsid w:val="00972435"/>
    <w:rsid w:val="009729B3"/>
    <w:rsid w:val="00972C7F"/>
    <w:rsid w:val="00972CC4"/>
    <w:rsid w:val="00973BBD"/>
    <w:rsid w:val="00973D5E"/>
    <w:rsid w:val="00974D03"/>
    <w:rsid w:val="0097537E"/>
    <w:rsid w:val="009756AD"/>
    <w:rsid w:val="0097572C"/>
    <w:rsid w:val="00975B82"/>
    <w:rsid w:val="009764A7"/>
    <w:rsid w:val="00976F64"/>
    <w:rsid w:val="009772D8"/>
    <w:rsid w:val="009806D7"/>
    <w:rsid w:val="00980EDD"/>
    <w:rsid w:val="00981567"/>
    <w:rsid w:val="0098197A"/>
    <w:rsid w:val="00982120"/>
    <w:rsid w:val="00982D50"/>
    <w:rsid w:val="00982DEF"/>
    <w:rsid w:val="00983C3B"/>
    <w:rsid w:val="009840D1"/>
    <w:rsid w:val="009845AF"/>
    <w:rsid w:val="0098536B"/>
    <w:rsid w:val="009856E1"/>
    <w:rsid w:val="00986307"/>
    <w:rsid w:val="009866C3"/>
    <w:rsid w:val="00986EBE"/>
    <w:rsid w:val="00986F80"/>
    <w:rsid w:val="00987545"/>
    <w:rsid w:val="00987775"/>
    <w:rsid w:val="00987CB9"/>
    <w:rsid w:val="00987EF8"/>
    <w:rsid w:val="009903BE"/>
    <w:rsid w:val="00990D35"/>
    <w:rsid w:val="00991B53"/>
    <w:rsid w:val="00992648"/>
    <w:rsid w:val="00992B8A"/>
    <w:rsid w:val="009930FD"/>
    <w:rsid w:val="0099312A"/>
    <w:rsid w:val="00993C56"/>
    <w:rsid w:val="00993EC0"/>
    <w:rsid w:val="0099488B"/>
    <w:rsid w:val="00995B83"/>
    <w:rsid w:val="00995F88"/>
    <w:rsid w:val="009A084A"/>
    <w:rsid w:val="009A08FD"/>
    <w:rsid w:val="009A0926"/>
    <w:rsid w:val="009A1BB1"/>
    <w:rsid w:val="009A2E6E"/>
    <w:rsid w:val="009A3CB0"/>
    <w:rsid w:val="009A4151"/>
    <w:rsid w:val="009A4567"/>
    <w:rsid w:val="009A46C5"/>
    <w:rsid w:val="009A57A4"/>
    <w:rsid w:val="009A6205"/>
    <w:rsid w:val="009A7012"/>
    <w:rsid w:val="009A72CB"/>
    <w:rsid w:val="009B14C4"/>
    <w:rsid w:val="009B17FE"/>
    <w:rsid w:val="009B23F3"/>
    <w:rsid w:val="009B268E"/>
    <w:rsid w:val="009B3472"/>
    <w:rsid w:val="009B473A"/>
    <w:rsid w:val="009B49A5"/>
    <w:rsid w:val="009B776C"/>
    <w:rsid w:val="009B7EAD"/>
    <w:rsid w:val="009C10F2"/>
    <w:rsid w:val="009C1114"/>
    <w:rsid w:val="009C1E3D"/>
    <w:rsid w:val="009C2CC6"/>
    <w:rsid w:val="009C39C0"/>
    <w:rsid w:val="009C54F0"/>
    <w:rsid w:val="009C5B04"/>
    <w:rsid w:val="009C5E81"/>
    <w:rsid w:val="009C6B41"/>
    <w:rsid w:val="009C7113"/>
    <w:rsid w:val="009D032F"/>
    <w:rsid w:val="009D17AE"/>
    <w:rsid w:val="009D26EB"/>
    <w:rsid w:val="009D27F2"/>
    <w:rsid w:val="009D29FE"/>
    <w:rsid w:val="009D2AF3"/>
    <w:rsid w:val="009D2CB9"/>
    <w:rsid w:val="009D2FB1"/>
    <w:rsid w:val="009D3B86"/>
    <w:rsid w:val="009D422B"/>
    <w:rsid w:val="009D44B8"/>
    <w:rsid w:val="009D4580"/>
    <w:rsid w:val="009D4D02"/>
    <w:rsid w:val="009D5226"/>
    <w:rsid w:val="009D61A8"/>
    <w:rsid w:val="009D63CE"/>
    <w:rsid w:val="009D6C2D"/>
    <w:rsid w:val="009D760B"/>
    <w:rsid w:val="009E043A"/>
    <w:rsid w:val="009E066E"/>
    <w:rsid w:val="009E0F1C"/>
    <w:rsid w:val="009E10A3"/>
    <w:rsid w:val="009E14BA"/>
    <w:rsid w:val="009E281C"/>
    <w:rsid w:val="009E2FC0"/>
    <w:rsid w:val="009E30A4"/>
    <w:rsid w:val="009E37E4"/>
    <w:rsid w:val="009E382D"/>
    <w:rsid w:val="009E390A"/>
    <w:rsid w:val="009E3C3D"/>
    <w:rsid w:val="009E5605"/>
    <w:rsid w:val="009F0423"/>
    <w:rsid w:val="009F083C"/>
    <w:rsid w:val="009F0C41"/>
    <w:rsid w:val="009F0CF9"/>
    <w:rsid w:val="009F289F"/>
    <w:rsid w:val="009F2C69"/>
    <w:rsid w:val="009F3DF4"/>
    <w:rsid w:val="009F44AB"/>
    <w:rsid w:val="009F464E"/>
    <w:rsid w:val="009F4982"/>
    <w:rsid w:val="009F53C6"/>
    <w:rsid w:val="009F60F2"/>
    <w:rsid w:val="009F61BD"/>
    <w:rsid w:val="009F731C"/>
    <w:rsid w:val="009F77BB"/>
    <w:rsid w:val="009F798E"/>
    <w:rsid w:val="00A000DA"/>
    <w:rsid w:val="00A02965"/>
    <w:rsid w:val="00A037B4"/>
    <w:rsid w:val="00A042EB"/>
    <w:rsid w:val="00A052BF"/>
    <w:rsid w:val="00A055E5"/>
    <w:rsid w:val="00A05CD0"/>
    <w:rsid w:val="00A06602"/>
    <w:rsid w:val="00A071E2"/>
    <w:rsid w:val="00A077BE"/>
    <w:rsid w:val="00A078AE"/>
    <w:rsid w:val="00A07A40"/>
    <w:rsid w:val="00A07D7A"/>
    <w:rsid w:val="00A07FB2"/>
    <w:rsid w:val="00A10550"/>
    <w:rsid w:val="00A106DB"/>
    <w:rsid w:val="00A10B58"/>
    <w:rsid w:val="00A10B62"/>
    <w:rsid w:val="00A112EC"/>
    <w:rsid w:val="00A11EA1"/>
    <w:rsid w:val="00A1233D"/>
    <w:rsid w:val="00A127BA"/>
    <w:rsid w:val="00A139CC"/>
    <w:rsid w:val="00A13E2B"/>
    <w:rsid w:val="00A14767"/>
    <w:rsid w:val="00A15290"/>
    <w:rsid w:val="00A15D50"/>
    <w:rsid w:val="00A16F5D"/>
    <w:rsid w:val="00A1715A"/>
    <w:rsid w:val="00A17BD1"/>
    <w:rsid w:val="00A17F83"/>
    <w:rsid w:val="00A20C79"/>
    <w:rsid w:val="00A210D2"/>
    <w:rsid w:val="00A2133B"/>
    <w:rsid w:val="00A22C76"/>
    <w:rsid w:val="00A236D5"/>
    <w:rsid w:val="00A2373F"/>
    <w:rsid w:val="00A23D69"/>
    <w:rsid w:val="00A23D72"/>
    <w:rsid w:val="00A244CC"/>
    <w:rsid w:val="00A249BF"/>
    <w:rsid w:val="00A24DA9"/>
    <w:rsid w:val="00A2505E"/>
    <w:rsid w:val="00A2550F"/>
    <w:rsid w:val="00A25908"/>
    <w:rsid w:val="00A269B9"/>
    <w:rsid w:val="00A26B62"/>
    <w:rsid w:val="00A278DC"/>
    <w:rsid w:val="00A27AE4"/>
    <w:rsid w:val="00A31D46"/>
    <w:rsid w:val="00A31FD2"/>
    <w:rsid w:val="00A3390C"/>
    <w:rsid w:val="00A34C84"/>
    <w:rsid w:val="00A35829"/>
    <w:rsid w:val="00A366AA"/>
    <w:rsid w:val="00A3674F"/>
    <w:rsid w:val="00A370EA"/>
    <w:rsid w:val="00A372FA"/>
    <w:rsid w:val="00A412E6"/>
    <w:rsid w:val="00A42EE5"/>
    <w:rsid w:val="00A4301B"/>
    <w:rsid w:val="00A4349A"/>
    <w:rsid w:val="00A449C3"/>
    <w:rsid w:val="00A44A14"/>
    <w:rsid w:val="00A44E57"/>
    <w:rsid w:val="00A4502A"/>
    <w:rsid w:val="00A46DC3"/>
    <w:rsid w:val="00A504B6"/>
    <w:rsid w:val="00A509A6"/>
    <w:rsid w:val="00A51707"/>
    <w:rsid w:val="00A51B62"/>
    <w:rsid w:val="00A52AEF"/>
    <w:rsid w:val="00A532FB"/>
    <w:rsid w:val="00A54098"/>
    <w:rsid w:val="00A545C9"/>
    <w:rsid w:val="00A55A05"/>
    <w:rsid w:val="00A55BA0"/>
    <w:rsid w:val="00A565D5"/>
    <w:rsid w:val="00A567C0"/>
    <w:rsid w:val="00A569C5"/>
    <w:rsid w:val="00A56DA3"/>
    <w:rsid w:val="00A573F2"/>
    <w:rsid w:val="00A57CB9"/>
    <w:rsid w:val="00A600AE"/>
    <w:rsid w:val="00A6046A"/>
    <w:rsid w:val="00A608C3"/>
    <w:rsid w:val="00A608DB"/>
    <w:rsid w:val="00A612CB"/>
    <w:rsid w:val="00A6199A"/>
    <w:rsid w:val="00A61DF1"/>
    <w:rsid w:val="00A627BC"/>
    <w:rsid w:val="00A62E3A"/>
    <w:rsid w:val="00A62F2B"/>
    <w:rsid w:val="00A649E9"/>
    <w:rsid w:val="00A65016"/>
    <w:rsid w:val="00A65976"/>
    <w:rsid w:val="00A65AD1"/>
    <w:rsid w:val="00A67701"/>
    <w:rsid w:val="00A67AF3"/>
    <w:rsid w:val="00A70001"/>
    <w:rsid w:val="00A70124"/>
    <w:rsid w:val="00A7075F"/>
    <w:rsid w:val="00A711FD"/>
    <w:rsid w:val="00A71AE9"/>
    <w:rsid w:val="00A722DD"/>
    <w:rsid w:val="00A733FE"/>
    <w:rsid w:val="00A738D2"/>
    <w:rsid w:val="00A73A82"/>
    <w:rsid w:val="00A73B44"/>
    <w:rsid w:val="00A74334"/>
    <w:rsid w:val="00A7444E"/>
    <w:rsid w:val="00A747CD"/>
    <w:rsid w:val="00A748A6"/>
    <w:rsid w:val="00A74B40"/>
    <w:rsid w:val="00A74CD2"/>
    <w:rsid w:val="00A751FF"/>
    <w:rsid w:val="00A76137"/>
    <w:rsid w:val="00A76303"/>
    <w:rsid w:val="00A76FD5"/>
    <w:rsid w:val="00A802A1"/>
    <w:rsid w:val="00A8056A"/>
    <w:rsid w:val="00A8111B"/>
    <w:rsid w:val="00A81CFA"/>
    <w:rsid w:val="00A82C3E"/>
    <w:rsid w:val="00A844EE"/>
    <w:rsid w:val="00A84A4E"/>
    <w:rsid w:val="00A85958"/>
    <w:rsid w:val="00A8654F"/>
    <w:rsid w:val="00A86C89"/>
    <w:rsid w:val="00A86E24"/>
    <w:rsid w:val="00A86ECB"/>
    <w:rsid w:val="00A8720F"/>
    <w:rsid w:val="00A87239"/>
    <w:rsid w:val="00A87956"/>
    <w:rsid w:val="00A90DFF"/>
    <w:rsid w:val="00A91B5D"/>
    <w:rsid w:val="00A9233F"/>
    <w:rsid w:val="00A9363A"/>
    <w:rsid w:val="00A9369F"/>
    <w:rsid w:val="00A94D06"/>
    <w:rsid w:val="00A95C08"/>
    <w:rsid w:val="00A972EB"/>
    <w:rsid w:val="00A97539"/>
    <w:rsid w:val="00A979C6"/>
    <w:rsid w:val="00AA0C46"/>
    <w:rsid w:val="00AA1436"/>
    <w:rsid w:val="00AA18C6"/>
    <w:rsid w:val="00AA263D"/>
    <w:rsid w:val="00AA2A67"/>
    <w:rsid w:val="00AA2ECB"/>
    <w:rsid w:val="00AA2FBA"/>
    <w:rsid w:val="00AA3F0E"/>
    <w:rsid w:val="00AA3FF6"/>
    <w:rsid w:val="00AA4724"/>
    <w:rsid w:val="00AA50B5"/>
    <w:rsid w:val="00AA5F70"/>
    <w:rsid w:val="00AA6813"/>
    <w:rsid w:val="00AA6AC8"/>
    <w:rsid w:val="00AA7B11"/>
    <w:rsid w:val="00AB0331"/>
    <w:rsid w:val="00AB1BA7"/>
    <w:rsid w:val="00AB2099"/>
    <w:rsid w:val="00AB33A3"/>
    <w:rsid w:val="00AB34FA"/>
    <w:rsid w:val="00AB3BD9"/>
    <w:rsid w:val="00AB456A"/>
    <w:rsid w:val="00AB4697"/>
    <w:rsid w:val="00AB4C37"/>
    <w:rsid w:val="00AB4D86"/>
    <w:rsid w:val="00AB52B3"/>
    <w:rsid w:val="00AB5BE9"/>
    <w:rsid w:val="00AB6165"/>
    <w:rsid w:val="00AB7111"/>
    <w:rsid w:val="00AB7142"/>
    <w:rsid w:val="00AB7380"/>
    <w:rsid w:val="00AB7790"/>
    <w:rsid w:val="00AC310D"/>
    <w:rsid w:val="00AC49A7"/>
    <w:rsid w:val="00AC4EA3"/>
    <w:rsid w:val="00AC501E"/>
    <w:rsid w:val="00AC50EF"/>
    <w:rsid w:val="00AC53CF"/>
    <w:rsid w:val="00AC55FB"/>
    <w:rsid w:val="00AC57A7"/>
    <w:rsid w:val="00AC5B1F"/>
    <w:rsid w:val="00AC5ECE"/>
    <w:rsid w:val="00AC6E60"/>
    <w:rsid w:val="00AD00DF"/>
    <w:rsid w:val="00AD0678"/>
    <w:rsid w:val="00AD0AEF"/>
    <w:rsid w:val="00AD24C5"/>
    <w:rsid w:val="00AD2513"/>
    <w:rsid w:val="00AD2F83"/>
    <w:rsid w:val="00AD38AA"/>
    <w:rsid w:val="00AD4028"/>
    <w:rsid w:val="00AD47A7"/>
    <w:rsid w:val="00AD5C2A"/>
    <w:rsid w:val="00AD5C6A"/>
    <w:rsid w:val="00AD67AB"/>
    <w:rsid w:val="00AD69E5"/>
    <w:rsid w:val="00AD6B91"/>
    <w:rsid w:val="00AD6CB5"/>
    <w:rsid w:val="00AD7B87"/>
    <w:rsid w:val="00AE048C"/>
    <w:rsid w:val="00AE0D1F"/>
    <w:rsid w:val="00AE105D"/>
    <w:rsid w:val="00AE107F"/>
    <w:rsid w:val="00AE1445"/>
    <w:rsid w:val="00AE1F63"/>
    <w:rsid w:val="00AE36F1"/>
    <w:rsid w:val="00AE3AE6"/>
    <w:rsid w:val="00AE3D4A"/>
    <w:rsid w:val="00AE61C1"/>
    <w:rsid w:val="00AE7872"/>
    <w:rsid w:val="00AF04F0"/>
    <w:rsid w:val="00AF08D3"/>
    <w:rsid w:val="00AF1E46"/>
    <w:rsid w:val="00AF1E97"/>
    <w:rsid w:val="00AF21D7"/>
    <w:rsid w:val="00AF2DEA"/>
    <w:rsid w:val="00AF31F8"/>
    <w:rsid w:val="00AF3908"/>
    <w:rsid w:val="00AF3B0C"/>
    <w:rsid w:val="00AF3D4E"/>
    <w:rsid w:val="00AF4974"/>
    <w:rsid w:val="00AF62FE"/>
    <w:rsid w:val="00AF690B"/>
    <w:rsid w:val="00AF7466"/>
    <w:rsid w:val="00AF78D7"/>
    <w:rsid w:val="00AF78F7"/>
    <w:rsid w:val="00AF7A06"/>
    <w:rsid w:val="00B00353"/>
    <w:rsid w:val="00B016A9"/>
    <w:rsid w:val="00B0237F"/>
    <w:rsid w:val="00B02E3E"/>
    <w:rsid w:val="00B02F22"/>
    <w:rsid w:val="00B030B8"/>
    <w:rsid w:val="00B03607"/>
    <w:rsid w:val="00B03E6C"/>
    <w:rsid w:val="00B03FB8"/>
    <w:rsid w:val="00B04B43"/>
    <w:rsid w:val="00B0585C"/>
    <w:rsid w:val="00B061A6"/>
    <w:rsid w:val="00B06B00"/>
    <w:rsid w:val="00B06CCE"/>
    <w:rsid w:val="00B075D9"/>
    <w:rsid w:val="00B078D7"/>
    <w:rsid w:val="00B11115"/>
    <w:rsid w:val="00B112C8"/>
    <w:rsid w:val="00B11ED0"/>
    <w:rsid w:val="00B11FB2"/>
    <w:rsid w:val="00B12069"/>
    <w:rsid w:val="00B1263F"/>
    <w:rsid w:val="00B133C0"/>
    <w:rsid w:val="00B13E42"/>
    <w:rsid w:val="00B14444"/>
    <w:rsid w:val="00B15333"/>
    <w:rsid w:val="00B16397"/>
    <w:rsid w:val="00B169F5"/>
    <w:rsid w:val="00B16AD6"/>
    <w:rsid w:val="00B17BE3"/>
    <w:rsid w:val="00B2037F"/>
    <w:rsid w:val="00B206E1"/>
    <w:rsid w:val="00B21115"/>
    <w:rsid w:val="00B21321"/>
    <w:rsid w:val="00B217D0"/>
    <w:rsid w:val="00B21CB2"/>
    <w:rsid w:val="00B22011"/>
    <w:rsid w:val="00B22369"/>
    <w:rsid w:val="00B22B6B"/>
    <w:rsid w:val="00B22CC6"/>
    <w:rsid w:val="00B23D6F"/>
    <w:rsid w:val="00B24A64"/>
    <w:rsid w:val="00B273B9"/>
    <w:rsid w:val="00B27E39"/>
    <w:rsid w:val="00B30068"/>
    <w:rsid w:val="00B30265"/>
    <w:rsid w:val="00B30FD8"/>
    <w:rsid w:val="00B312B5"/>
    <w:rsid w:val="00B31BB0"/>
    <w:rsid w:val="00B32620"/>
    <w:rsid w:val="00B336AB"/>
    <w:rsid w:val="00B33B63"/>
    <w:rsid w:val="00B34788"/>
    <w:rsid w:val="00B34A70"/>
    <w:rsid w:val="00B3533B"/>
    <w:rsid w:val="00B35CB3"/>
    <w:rsid w:val="00B37381"/>
    <w:rsid w:val="00B3765E"/>
    <w:rsid w:val="00B40BEF"/>
    <w:rsid w:val="00B40D6B"/>
    <w:rsid w:val="00B415D6"/>
    <w:rsid w:val="00B41FD9"/>
    <w:rsid w:val="00B42A1D"/>
    <w:rsid w:val="00B43329"/>
    <w:rsid w:val="00B4416A"/>
    <w:rsid w:val="00B44B76"/>
    <w:rsid w:val="00B44D71"/>
    <w:rsid w:val="00B4599B"/>
    <w:rsid w:val="00B45B1C"/>
    <w:rsid w:val="00B46513"/>
    <w:rsid w:val="00B466D1"/>
    <w:rsid w:val="00B47176"/>
    <w:rsid w:val="00B479BA"/>
    <w:rsid w:val="00B47B2C"/>
    <w:rsid w:val="00B47CA6"/>
    <w:rsid w:val="00B50391"/>
    <w:rsid w:val="00B50FB3"/>
    <w:rsid w:val="00B5166C"/>
    <w:rsid w:val="00B51F37"/>
    <w:rsid w:val="00B51FAF"/>
    <w:rsid w:val="00B523F0"/>
    <w:rsid w:val="00B525CC"/>
    <w:rsid w:val="00B52D2D"/>
    <w:rsid w:val="00B5337C"/>
    <w:rsid w:val="00B541F0"/>
    <w:rsid w:val="00B54492"/>
    <w:rsid w:val="00B5485E"/>
    <w:rsid w:val="00B5554B"/>
    <w:rsid w:val="00B55D54"/>
    <w:rsid w:val="00B561B9"/>
    <w:rsid w:val="00B564FD"/>
    <w:rsid w:val="00B565CE"/>
    <w:rsid w:val="00B5741C"/>
    <w:rsid w:val="00B57812"/>
    <w:rsid w:val="00B57D6A"/>
    <w:rsid w:val="00B60B07"/>
    <w:rsid w:val="00B60B38"/>
    <w:rsid w:val="00B60E46"/>
    <w:rsid w:val="00B61155"/>
    <w:rsid w:val="00B61AF1"/>
    <w:rsid w:val="00B621ED"/>
    <w:rsid w:val="00B6330A"/>
    <w:rsid w:val="00B63473"/>
    <w:rsid w:val="00B64640"/>
    <w:rsid w:val="00B65021"/>
    <w:rsid w:val="00B653F1"/>
    <w:rsid w:val="00B66CE4"/>
    <w:rsid w:val="00B67016"/>
    <w:rsid w:val="00B67F22"/>
    <w:rsid w:val="00B7054C"/>
    <w:rsid w:val="00B71929"/>
    <w:rsid w:val="00B71CCC"/>
    <w:rsid w:val="00B728C9"/>
    <w:rsid w:val="00B72F4D"/>
    <w:rsid w:val="00B72FD2"/>
    <w:rsid w:val="00B737CF"/>
    <w:rsid w:val="00B73D3B"/>
    <w:rsid w:val="00B73F5A"/>
    <w:rsid w:val="00B755D9"/>
    <w:rsid w:val="00B75E50"/>
    <w:rsid w:val="00B77444"/>
    <w:rsid w:val="00B77B86"/>
    <w:rsid w:val="00B8021E"/>
    <w:rsid w:val="00B802CE"/>
    <w:rsid w:val="00B81BC6"/>
    <w:rsid w:val="00B826C0"/>
    <w:rsid w:val="00B827C9"/>
    <w:rsid w:val="00B82BFD"/>
    <w:rsid w:val="00B82FE9"/>
    <w:rsid w:val="00B833DD"/>
    <w:rsid w:val="00B8387E"/>
    <w:rsid w:val="00B83B10"/>
    <w:rsid w:val="00B83B5E"/>
    <w:rsid w:val="00B83D39"/>
    <w:rsid w:val="00B84901"/>
    <w:rsid w:val="00B85489"/>
    <w:rsid w:val="00B85D06"/>
    <w:rsid w:val="00B863EF"/>
    <w:rsid w:val="00B864ED"/>
    <w:rsid w:val="00B86E4A"/>
    <w:rsid w:val="00B87E16"/>
    <w:rsid w:val="00B87E59"/>
    <w:rsid w:val="00B90147"/>
    <w:rsid w:val="00B91829"/>
    <w:rsid w:val="00B91AEC"/>
    <w:rsid w:val="00B92845"/>
    <w:rsid w:val="00B92CC2"/>
    <w:rsid w:val="00B947DF"/>
    <w:rsid w:val="00B9650A"/>
    <w:rsid w:val="00B96ECE"/>
    <w:rsid w:val="00B9700E"/>
    <w:rsid w:val="00B97823"/>
    <w:rsid w:val="00B97A5B"/>
    <w:rsid w:val="00BA0285"/>
    <w:rsid w:val="00BA0EEC"/>
    <w:rsid w:val="00BA1C2F"/>
    <w:rsid w:val="00BA1CE2"/>
    <w:rsid w:val="00BA215D"/>
    <w:rsid w:val="00BA2955"/>
    <w:rsid w:val="00BA3AB1"/>
    <w:rsid w:val="00BA3E37"/>
    <w:rsid w:val="00BA4713"/>
    <w:rsid w:val="00BA485C"/>
    <w:rsid w:val="00BA516B"/>
    <w:rsid w:val="00BA53EE"/>
    <w:rsid w:val="00BA65C5"/>
    <w:rsid w:val="00BA664C"/>
    <w:rsid w:val="00BA7B59"/>
    <w:rsid w:val="00BB1837"/>
    <w:rsid w:val="00BB1D05"/>
    <w:rsid w:val="00BB308A"/>
    <w:rsid w:val="00BB3694"/>
    <w:rsid w:val="00BB383B"/>
    <w:rsid w:val="00BB3D37"/>
    <w:rsid w:val="00BB4979"/>
    <w:rsid w:val="00BB4AFD"/>
    <w:rsid w:val="00BB4EB3"/>
    <w:rsid w:val="00BB5F4A"/>
    <w:rsid w:val="00BB6395"/>
    <w:rsid w:val="00BB6B5A"/>
    <w:rsid w:val="00BB7707"/>
    <w:rsid w:val="00BC03AD"/>
    <w:rsid w:val="00BC0EF4"/>
    <w:rsid w:val="00BC135C"/>
    <w:rsid w:val="00BC20DC"/>
    <w:rsid w:val="00BC2D80"/>
    <w:rsid w:val="00BC3157"/>
    <w:rsid w:val="00BC36FD"/>
    <w:rsid w:val="00BC3CE9"/>
    <w:rsid w:val="00BC4130"/>
    <w:rsid w:val="00BC4E16"/>
    <w:rsid w:val="00BC5084"/>
    <w:rsid w:val="00BC5872"/>
    <w:rsid w:val="00BC5F12"/>
    <w:rsid w:val="00BC625A"/>
    <w:rsid w:val="00BC6A12"/>
    <w:rsid w:val="00BC6F5D"/>
    <w:rsid w:val="00BC74D6"/>
    <w:rsid w:val="00BD01B3"/>
    <w:rsid w:val="00BD0A1E"/>
    <w:rsid w:val="00BD138E"/>
    <w:rsid w:val="00BD2354"/>
    <w:rsid w:val="00BD2756"/>
    <w:rsid w:val="00BD2A23"/>
    <w:rsid w:val="00BD316B"/>
    <w:rsid w:val="00BD35AB"/>
    <w:rsid w:val="00BD3D04"/>
    <w:rsid w:val="00BD4C3E"/>
    <w:rsid w:val="00BD4C78"/>
    <w:rsid w:val="00BD5E8B"/>
    <w:rsid w:val="00BD5F10"/>
    <w:rsid w:val="00BD679D"/>
    <w:rsid w:val="00BD6DCA"/>
    <w:rsid w:val="00BD70AE"/>
    <w:rsid w:val="00BD7D36"/>
    <w:rsid w:val="00BE03E4"/>
    <w:rsid w:val="00BE0542"/>
    <w:rsid w:val="00BE0AAA"/>
    <w:rsid w:val="00BE0DD4"/>
    <w:rsid w:val="00BE0E3A"/>
    <w:rsid w:val="00BE2F62"/>
    <w:rsid w:val="00BE3B9B"/>
    <w:rsid w:val="00BE4072"/>
    <w:rsid w:val="00BE4327"/>
    <w:rsid w:val="00BE46E8"/>
    <w:rsid w:val="00BE5D5E"/>
    <w:rsid w:val="00BE5E1C"/>
    <w:rsid w:val="00BE6878"/>
    <w:rsid w:val="00BE69CA"/>
    <w:rsid w:val="00BE6C88"/>
    <w:rsid w:val="00BE6FD1"/>
    <w:rsid w:val="00BE7143"/>
    <w:rsid w:val="00BE73E8"/>
    <w:rsid w:val="00BF0331"/>
    <w:rsid w:val="00BF11AE"/>
    <w:rsid w:val="00BF15F6"/>
    <w:rsid w:val="00BF2DB7"/>
    <w:rsid w:val="00BF2FBA"/>
    <w:rsid w:val="00BF3018"/>
    <w:rsid w:val="00BF3050"/>
    <w:rsid w:val="00BF333C"/>
    <w:rsid w:val="00BF4036"/>
    <w:rsid w:val="00BF49D4"/>
    <w:rsid w:val="00BF5758"/>
    <w:rsid w:val="00BF577C"/>
    <w:rsid w:val="00BF59D2"/>
    <w:rsid w:val="00BF5EB9"/>
    <w:rsid w:val="00BF66B6"/>
    <w:rsid w:val="00BF722C"/>
    <w:rsid w:val="00BF77B4"/>
    <w:rsid w:val="00C00684"/>
    <w:rsid w:val="00C00E8E"/>
    <w:rsid w:val="00C0118F"/>
    <w:rsid w:val="00C01C76"/>
    <w:rsid w:val="00C01DA8"/>
    <w:rsid w:val="00C01DFE"/>
    <w:rsid w:val="00C01EB0"/>
    <w:rsid w:val="00C01EBB"/>
    <w:rsid w:val="00C02E3D"/>
    <w:rsid w:val="00C040A1"/>
    <w:rsid w:val="00C040C3"/>
    <w:rsid w:val="00C041C1"/>
    <w:rsid w:val="00C0437F"/>
    <w:rsid w:val="00C0565F"/>
    <w:rsid w:val="00C05A0D"/>
    <w:rsid w:val="00C0611D"/>
    <w:rsid w:val="00C061E1"/>
    <w:rsid w:val="00C07240"/>
    <w:rsid w:val="00C0724E"/>
    <w:rsid w:val="00C07628"/>
    <w:rsid w:val="00C076F9"/>
    <w:rsid w:val="00C07B06"/>
    <w:rsid w:val="00C10184"/>
    <w:rsid w:val="00C1126E"/>
    <w:rsid w:val="00C12271"/>
    <w:rsid w:val="00C134C5"/>
    <w:rsid w:val="00C134F4"/>
    <w:rsid w:val="00C14014"/>
    <w:rsid w:val="00C153DD"/>
    <w:rsid w:val="00C154D5"/>
    <w:rsid w:val="00C15884"/>
    <w:rsid w:val="00C16F4B"/>
    <w:rsid w:val="00C21BE6"/>
    <w:rsid w:val="00C22051"/>
    <w:rsid w:val="00C22444"/>
    <w:rsid w:val="00C2339F"/>
    <w:rsid w:val="00C233C7"/>
    <w:rsid w:val="00C239BE"/>
    <w:rsid w:val="00C23DA6"/>
    <w:rsid w:val="00C23E5E"/>
    <w:rsid w:val="00C24903"/>
    <w:rsid w:val="00C25625"/>
    <w:rsid w:val="00C263C8"/>
    <w:rsid w:val="00C26550"/>
    <w:rsid w:val="00C27EE6"/>
    <w:rsid w:val="00C27FEE"/>
    <w:rsid w:val="00C30389"/>
    <w:rsid w:val="00C30D29"/>
    <w:rsid w:val="00C30E0D"/>
    <w:rsid w:val="00C310E4"/>
    <w:rsid w:val="00C31510"/>
    <w:rsid w:val="00C31C39"/>
    <w:rsid w:val="00C321E1"/>
    <w:rsid w:val="00C32859"/>
    <w:rsid w:val="00C32A41"/>
    <w:rsid w:val="00C33160"/>
    <w:rsid w:val="00C3394B"/>
    <w:rsid w:val="00C339EC"/>
    <w:rsid w:val="00C34204"/>
    <w:rsid w:val="00C34377"/>
    <w:rsid w:val="00C3565A"/>
    <w:rsid w:val="00C356A1"/>
    <w:rsid w:val="00C367C7"/>
    <w:rsid w:val="00C36FBD"/>
    <w:rsid w:val="00C3715F"/>
    <w:rsid w:val="00C371BC"/>
    <w:rsid w:val="00C40421"/>
    <w:rsid w:val="00C40775"/>
    <w:rsid w:val="00C409F8"/>
    <w:rsid w:val="00C410C0"/>
    <w:rsid w:val="00C41864"/>
    <w:rsid w:val="00C41BD0"/>
    <w:rsid w:val="00C41CC3"/>
    <w:rsid w:val="00C4229D"/>
    <w:rsid w:val="00C4239E"/>
    <w:rsid w:val="00C42691"/>
    <w:rsid w:val="00C42D63"/>
    <w:rsid w:val="00C435EF"/>
    <w:rsid w:val="00C43BFB"/>
    <w:rsid w:val="00C445C8"/>
    <w:rsid w:val="00C44F55"/>
    <w:rsid w:val="00C45C9D"/>
    <w:rsid w:val="00C46902"/>
    <w:rsid w:val="00C47009"/>
    <w:rsid w:val="00C4744D"/>
    <w:rsid w:val="00C47540"/>
    <w:rsid w:val="00C500D7"/>
    <w:rsid w:val="00C50126"/>
    <w:rsid w:val="00C50B37"/>
    <w:rsid w:val="00C50EC6"/>
    <w:rsid w:val="00C516F2"/>
    <w:rsid w:val="00C51B64"/>
    <w:rsid w:val="00C52548"/>
    <w:rsid w:val="00C52EA1"/>
    <w:rsid w:val="00C53367"/>
    <w:rsid w:val="00C53642"/>
    <w:rsid w:val="00C55A91"/>
    <w:rsid w:val="00C561CF"/>
    <w:rsid w:val="00C5621E"/>
    <w:rsid w:val="00C57439"/>
    <w:rsid w:val="00C574B7"/>
    <w:rsid w:val="00C576EA"/>
    <w:rsid w:val="00C57F0A"/>
    <w:rsid w:val="00C601AB"/>
    <w:rsid w:val="00C60592"/>
    <w:rsid w:val="00C6061E"/>
    <w:rsid w:val="00C60A42"/>
    <w:rsid w:val="00C61D11"/>
    <w:rsid w:val="00C62102"/>
    <w:rsid w:val="00C62BCF"/>
    <w:rsid w:val="00C63094"/>
    <w:rsid w:val="00C631EF"/>
    <w:rsid w:val="00C63D5C"/>
    <w:rsid w:val="00C64255"/>
    <w:rsid w:val="00C64AEA"/>
    <w:rsid w:val="00C64C78"/>
    <w:rsid w:val="00C655B9"/>
    <w:rsid w:val="00C65B9B"/>
    <w:rsid w:val="00C666DA"/>
    <w:rsid w:val="00C66C92"/>
    <w:rsid w:val="00C66FD3"/>
    <w:rsid w:val="00C66FE0"/>
    <w:rsid w:val="00C70444"/>
    <w:rsid w:val="00C7072B"/>
    <w:rsid w:val="00C70784"/>
    <w:rsid w:val="00C707AA"/>
    <w:rsid w:val="00C70C51"/>
    <w:rsid w:val="00C71592"/>
    <w:rsid w:val="00C715FE"/>
    <w:rsid w:val="00C71DAC"/>
    <w:rsid w:val="00C73074"/>
    <w:rsid w:val="00C73A3F"/>
    <w:rsid w:val="00C74237"/>
    <w:rsid w:val="00C74310"/>
    <w:rsid w:val="00C74CF5"/>
    <w:rsid w:val="00C77920"/>
    <w:rsid w:val="00C80984"/>
    <w:rsid w:val="00C827E2"/>
    <w:rsid w:val="00C82971"/>
    <w:rsid w:val="00C82977"/>
    <w:rsid w:val="00C833DE"/>
    <w:rsid w:val="00C834F8"/>
    <w:rsid w:val="00C835F1"/>
    <w:rsid w:val="00C846EA"/>
    <w:rsid w:val="00C85044"/>
    <w:rsid w:val="00C85055"/>
    <w:rsid w:val="00C85632"/>
    <w:rsid w:val="00C857DE"/>
    <w:rsid w:val="00C8660E"/>
    <w:rsid w:val="00C86658"/>
    <w:rsid w:val="00C86B72"/>
    <w:rsid w:val="00C90618"/>
    <w:rsid w:val="00C9061B"/>
    <w:rsid w:val="00C9194E"/>
    <w:rsid w:val="00C92256"/>
    <w:rsid w:val="00C92A79"/>
    <w:rsid w:val="00C9374A"/>
    <w:rsid w:val="00C93D36"/>
    <w:rsid w:val="00C94896"/>
    <w:rsid w:val="00C96732"/>
    <w:rsid w:val="00C96C5D"/>
    <w:rsid w:val="00C96F7A"/>
    <w:rsid w:val="00C975F1"/>
    <w:rsid w:val="00C97BA9"/>
    <w:rsid w:val="00CA0637"/>
    <w:rsid w:val="00CA09BE"/>
    <w:rsid w:val="00CA1283"/>
    <w:rsid w:val="00CA1300"/>
    <w:rsid w:val="00CA1556"/>
    <w:rsid w:val="00CA1DD2"/>
    <w:rsid w:val="00CA20C1"/>
    <w:rsid w:val="00CA39AC"/>
    <w:rsid w:val="00CA3EB7"/>
    <w:rsid w:val="00CA401D"/>
    <w:rsid w:val="00CA47C8"/>
    <w:rsid w:val="00CA5593"/>
    <w:rsid w:val="00CA56AC"/>
    <w:rsid w:val="00CA5872"/>
    <w:rsid w:val="00CA58AC"/>
    <w:rsid w:val="00CA5A36"/>
    <w:rsid w:val="00CA65F8"/>
    <w:rsid w:val="00CA6E6A"/>
    <w:rsid w:val="00CA73C7"/>
    <w:rsid w:val="00CB0EAA"/>
    <w:rsid w:val="00CB181B"/>
    <w:rsid w:val="00CB2C63"/>
    <w:rsid w:val="00CB2D41"/>
    <w:rsid w:val="00CB3625"/>
    <w:rsid w:val="00CB3726"/>
    <w:rsid w:val="00CB44E8"/>
    <w:rsid w:val="00CB4563"/>
    <w:rsid w:val="00CB4579"/>
    <w:rsid w:val="00CB4B51"/>
    <w:rsid w:val="00CB5104"/>
    <w:rsid w:val="00CB5169"/>
    <w:rsid w:val="00CB5970"/>
    <w:rsid w:val="00CB6251"/>
    <w:rsid w:val="00CB65DA"/>
    <w:rsid w:val="00CB6AAB"/>
    <w:rsid w:val="00CB7144"/>
    <w:rsid w:val="00CB77A1"/>
    <w:rsid w:val="00CB7A1F"/>
    <w:rsid w:val="00CB7B04"/>
    <w:rsid w:val="00CC0699"/>
    <w:rsid w:val="00CC0A0A"/>
    <w:rsid w:val="00CC1017"/>
    <w:rsid w:val="00CC1D3D"/>
    <w:rsid w:val="00CC1EA7"/>
    <w:rsid w:val="00CC287A"/>
    <w:rsid w:val="00CC30F1"/>
    <w:rsid w:val="00CC33D2"/>
    <w:rsid w:val="00CC3AA4"/>
    <w:rsid w:val="00CC4633"/>
    <w:rsid w:val="00CC46C5"/>
    <w:rsid w:val="00CC597B"/>
    <w:rsid w:val="00CC5B68"/>
    <w:rsid w:val="00CC5D6B"/>
    <w:rsid w:val="00CC650C"/>
    <w:rsid w:val="00CC6A12"/>
    <w:rsid w:val="00CC73B1"/>
    <w:rsid w:val="00CD170F"/>
    <w:rsid w:val="00CD17BB"/>
    <w:rsid w:val="00CD21B6"/>
    <w:rsid w:val="00CD4172"/>
    <w:rsid w:val="00CD4B2B"/>
    <w:rsid w:val="00CD5101"/>
    <w:rsid w:val="00CD56E8"/>
    <w:rsid w:val="00CD5812"/>
    <w:rsid w:val="00CD5A2B"/>
    <w:rsid w:val="00CD6141"/>
    <w:rsid w:val="00CD6201"/>
    <w:rsid w:val="00CD6794"/>
    <w:rsid w:val="00CD747D"/>
    <w:rsid w:val="00CD7DC0"/>
    <w:rsid w:val="00CE0037"/>
    <w:rsid w:val="00CE04C2"/>
    <w:rsid w:val="00CE0C28"/>
    <w:rsid w:val="00CE16C4"/>
    <w:rsid w:val="00CE1740"/>
    <w:rsid w:val="00CE2359"/>
    <w:rsid w:val="00CE27EA"/>
    <w:rsid w:val="00CE409D"/>
    <w:rsid w:val="00CE463A"/>
    <w:rsid w:val="00CE4D0F"/>
    <w:rsid w:val="00CE5919"/>
    <w:rsid w:val="00CE61F9"/>
    <w:rsid w:val="00CE666D"/>
    <w:rsid w:val="00CE692A"/>
    <w:rsid w:val="00CE695B"/>
    <w:rsid w:val="00CE6A7A"/>
    <w:rsid w:val="00CE769A"/>
    <w:rsid w:val="00CE7C59"/>
    <w:rsid w:val="00CF0569"/>
    <w:rsid w:val="00CF09BC"/>
    <w:rsid w:val="00CF0CE4"/>
    <w:rsid w:val="00CF1744"/>
    <w:rsid w:val="00CF1CAB"/>
    <w:rsid w:val="00CF1D74"/>
    <w:rsid w:val="00CF217C"/>
    <w:rsid w:val="00CF291D"/>
    <w:rsid w:val="00CF4A91"/>
    <w:rsid w:val="00CF50B5"/>
    <w:rsid w:val="00CF5C40"/>
    <w:rsid w:val="00CF6C27"/>
    <w:rsid w:val="00CF6C28"/>
    <w:rsid w:val="00CF6E70"/>
    <w:rsid w:val="00CF745C"/>
    <w:rsid w:val="00D00A17"/>
    <w:rsid w:val="00D012B4"/>
    <w:rsid w:val="00D015CE"/>
    <w:rsid w:val="00D0164C"/>
    <w:rsid w:val="00D02206"/>
    <w:rsid w:val="00D030AB"/>
    <w:rsid w:val="00D03748"/>
    <w:rsid w:val="00D03780"/>
    <w:rsid w:val="00D046A1"/>
    <w:rsid w:val="00D04BD9"/>
    <w:rsid w:val="00D04EDE"/>
    <w:rsid w:val="00D05109"/>
    <w:rsid w:val="00D05336"/>
    <w:rsid w:val="00D0568C"/>
    <w:rsid w:val="00D05884"/>
    <w:rsid w:val="00D06D42"/>
    <w:rsid w:val="00D072BE"/>
    <w:rsid w:val="00D07872"/>
    <w:rsid w:val="00D10534"/>
    <w:rsid w:val="00D1092B"/>
    <w:rsid w:val="00D1297D"/>
    <w:rsid w:val="00D133E6"/>
    <w:rsid w:val="00D13844"/>
    <w:rsid w:val="00D15EA1"/>
    <w:rsid w:val="00D15EDD"/>
    <w:rsid w:val="00D16253"/>
    <w:rsid w:val="00D16288"/>
    <w:rsid w:val="00D16362"/>
    <w:rsid w:val="00D1681F"/>
    <w:rsid w:val="00D20602"/>
    <w:rsid w:val="00D21803"/>
    <w:rsid w:val="00D21C5F"/>
    <w:rsid w:val="00D21D5B"/>
    <w:rsid w:val="00D22825"/>
    <w:rsid w:val="00D23177"/>
    <w:rsid w:val="00D248CD"/>
    <w:rsid w:val="00D24B7F"/>
    <w:rsid w:val="00D24D97"/>
    <w:rsid w:val="00D251BF"/>
    <w:rsid w:val="00D2593F"/>
    <w:rsid w:val="00D261A9"/>
    <w:rsid w:val="00D2629A"/>
    <w:rsid w:val="00D263DB"/>
    <w:rsid w:val="00D269BB"/>
    <w:rsid w:val="00D274BB"/>
    <w:rsid w:val="00D27A9C"/>
    <w:rsid w:val="00D308A1"/>
    <w:rsid w:val="00D30A83"/>
    <w:rsid w:val="00D30DA6"/>
    <w:rsid w:val="00D31332"/>
    <w:rsid w:val="00D31399"/>
    <w:rsid w:val="00D314BF"/>
    <w:rsid w:val="00D31733"/>
    <w:rsid w:val="00D31EC1"/>
    <w:rsid w:val="00D32C7B"/>
    <w:rsid w:val="00D33728"/>
    <w:rsid w:val="00D34666"/>
    <w:rsid w:val="00D351A3"/>
    <w:rsid w:val="00D35F8D"/>
    <w:rsid w:val="00D36BC1"/>
    <w:rsid w:val="00D36CFD"/>
    <w:rsid w:val="00D37ACD"/>
    <w:rsid w:val="00D37D54"/>
    <w:rsid w:val="00D4029C"/>
    <w:rsid w:val="00D41647"/>
    <w:rsid w:val="00D4177F"/>
    <w:rsid w:val="00D417A3"/>
    <w:rsid w:val="00D41FA6"/>
    <w:rsid w:val="00D422DF"/>
    <w:rsid w:val="00D428F8"/>
    <w:rsid w:val="00D44B05"/>
    <w:rsid w:val="00D451D0"/>
    <w:rsid w:val="00D4599D"/>
    <w:rsid w:val="00D45C3B"/>
    <w:rsid w:val="00D45CEA"/>
    <w:rsid w:val="00D47AFD"/>
    <w:rsid w:val="00D50804"/>
    <w:rsid w:val="00D50CEB"/>
    <w:rsid w:val="00D51026"/>
    <w:rsid w:val="00D51863"/>
    <w:rsid w:val="00D51992"/>
    <w:rsid w:val="00D51F8B"/>
    <w:rsid w:val="00D522EC"/>
    <w:rsid w:val="00D528C9"/>
    <w:rsid w:val="00D52A6E"/>
    <w:rsid w:val="00D534DB"/>
    <w:rsid w:val="00D53DB1"/>
    <w:rsid w:val="00D54997"/>
    <w:rsid w:val="00D54D4E"/>
    <w:rsid w:val="00D54E13"/>
    <w:rsid w:val="00D5513C"/>
    <w:rsid w:val="00D553AF"/>
    <w:rsid w:val="00D5550A"/>
    <w:rsid w:val="00D55972"/>
    <w:rsid w:val="00D55A8E"/>
    <w:rsid w:val="00D56570"/>
    <w:rsid w:val="00D568E7"/>
    <w:rsid w:val="00D56C0B"/>
    <w:rsid w:val="00D56C56"/>
    <w:rsid w:val="00D57A43"/>
    <w:rsid w:val="00D57D30"/>
    <w:rsid w:val="00D57E99"/>
    <w:rsid w:val="00D60F08"/>
    <w:rsid w:val="00D615B3"/>
    <w:rsid w:val="00D617DF"/>
    <w:rsid w:val="00D62DE6"/>
    <w:rsid w:val="00D63072"/>
    <w:rsid w:val="00D64939"/>
    <w:rsid w:val="00D65880"/>
    <w:rsid w:val="00D66555"/>
    <w:rsid w:val="00D6732B"/>
    <w:rsid w:val="00D7018C"/>
    <w:rsid w:val="00D70635"/>
    <w:rsid w:val="00D70861"/>
    <w:rsid w:val="00D7093B"/>
    <w:rsid w:val="00D70CF9"/>
    <w:rsid w:val="00D71496"/>
    <w:rsid w:val="00D71502"/>
    <w:rsid w:val="00D7207C"/>
    <w:rsid w:val="00D72D09"/>
    <w:rsid w:val="00D73820"/>
    <w:rsid w:val="00D73F9D"/>
    <w:rsid w:val="00D746F4"/>
    <w:rsid w:val="00D748A4"/>
    <w:rsid w:val="00D76B32"/>
    <w:rsid w:val="00D77E1A"/>
    <w:rsid w:val="00D77F85"/>
    <w:rsid w:val="00D808AA"/>
    <w:rsid w:val="00D81FF6"/>
    <w:rsid w:val="00D8228F"/>
    <w:rsid w:val="00D829C8"/>
    <w:rsid w:val="00D82E12"/>
    <w:rsid w:val="00D84440"/>
    <w:rsid w:val="00D84945"/>
    <w:rsid w:val="00D84C95"/>
    <w:rsid w:val="00D8500F"/>
    <w:rsid w:val="00D85608"/>
    <w:rsid w:val="00D856D0"/>
    <w:rsid w:val="00D86197"/>
    <w:rsid w:val="00D86BD0"/>
    <w:rsid w:val="00D86DA3"/>
    <w:rsid w:val="00D86EA9"/>
    <w:rsid w:val="00D86F07"/>
    <w:rsid w:val="00D879F4"/>
    <w:rsid w:val="00D9001D"/>
    <w:rsid w:val="00D9008F"/>
    <w:rsid w:val="00D903BC"/>
    <w:rsid w:val="00D9199E"/>
    <w:rsid w:val="00D91D52"/>
    <w:rsid w:val="00D9298C"/>
    <w:rsid w:val="00D92CF9"/>
    <w:rsid w:val="00D92F3A"/>
    <w:rsid w:val="00D93121"/>
    <w:rsid w:val="00D93E48"/>
    <w:rsid w:val="00D940B0"/>
    <w:rsid w:val="00D94B60"/>
    <w:rsid w:val="00D94C3F"/>
    <w:rsid w:val="00D96861"/>
    <w:rsid w:val="00D969C6"/>
    <w:rsid w:val="00D96B62"/>
    <w:rsid w:val="00D970DF"/>
    <w:rsid w:val="00D9747B"/>
    <w:rsid w:val="00D97D54"/>
    <w:rsid w:val="00DA012C"/>
    <w:rsid w:val="00DA0319"/>
    <w:rsid w:val="00DA0FCC"/>
    <w:rsid w:val="00DA1D40"/>
    <w:rsid w:val="00DA24CA"/>
    <w:rsid w:val="00DA25F0"/>
    <w:rsid w:val="00DA2FEA"/>
    <w:rsid w:val="00DA3C60"/>
    <w:rsid w:val="00DA4246"/>
    <w:rsid w:val="00DA43C9"/>
    <w:rsid w:val="00DA4581"/>
    <w:rsid w:val="00DA465A"/>
    <w:rsid w:val="00DA4A9C"/>
    <w:rsid w:val="00DA4F0D"/>
    <w:rsid w:val="00DA4F4A"/>
    <w:rsid w:val="00DA6426"/>
    <w:rsid w:val="00DA6B90"/>
    <w:rsid w:val="00DA79A5"/>
    <w:rsid w:val="00DA7B34"/>
    <w:rsid w:val="00DB063F"/>
    <w:rsid w:val="00DB1563"/>
    <w:rsid w:val="00DB27C1"/>
    <w:rsid w:val="00DB2A22"/>
    <w:rsid w:val="00DB2B69"/>
    <w:rsid w:val="00DB3294"/>
    <w:rsid w:val="00DB3969"/>
    <w:rsid w:val="00DB3DB6"/>
    <w:rsid w:val="00DB4398"/>
    <w:rsid w:val="00DB44FC"/>
    <w:rsid w:val="00DB4F56"/>
    <w:rsid w:val="00DB534B"/>
    <w:rsid w:val="00DB5728"/>
    <w:rsid w:val="00DB6B3D"/>
    <w:rsid w:val="00DC073D"/>
    <w:rsid w:val="00DC0932"/>
    <w:rsid w:val="00DC127C"/>
    <w:rsid w:val="00DC17B9"/>
    <w:rsid w:val="00DC2021"/>
    <w:rsid w:val="00DC2163"/>
    <w:rsid w:val="00DC274D"/>
    <w:rsid w:val="00DC2D71"/>
    <w:rsid w:val="00DC3F86"/>
    <w:rsid w:val="00DC3FAE"/>
    <w:rsid w:val="00DC44DB"/>
    <w:rsid w:val="00DC4A0B"/>
    <w:rsid w:val="00DC5960"/>
    <w:rsid w:val="00DC6262"/>
    <w:rsid w:val="00DC6785"/>
    <w:rsid w:val="00DC6848"/>
    <w:rsid w:val="00DC6BBD"/>
    <w:rsid w:val="00DC6F3A"/>
    <w:rsid w:val="00DC7466"/>
    <w:rsid w:val="00DD029A"/>
    <w:rsid w:val="00DD121D"/>
    <w:rsid w:val="00DD15D1"/>
    <w:rsid w:val="00DD1978"/>
    <w:rsid w:val="00DD1B9C"/>
    <w:rsid w:val="00DD1D1E"/>
    <w:rsid w:val="00DD23C0"/>
    <w:rsid w:val="00DD29FF"/>
    <w:rsid w:val="00DD2A81"/>
    <w:rsid w:val="00DD2B2F"/>
    <w:rsid w:val="00DD344D"/>
    <w:rsid w:val="00DD38C0"/>
    <w:rsid w:val="00DD3940"/>
    <w:rsid w:val="00DD3F45"/>
    <w:rsid w:val="00DD49EE"/>
    <w:rsid w:val="00DD4FC1"/>
    <w:rsid w:val="00DD535E"/>
    <w:rsid w:val="00DD5AD3"/>
    <w:rsid w:val="00DD6A90"/>
    <w:rsid w:val="00DD6CC9"/>
    <w:rsid w:val="00DE0344"/>
    <w:rsid w:val="00DE0955"/>
    <w:rsid w:val="00DE1AF0"/>
    <w:rsid w:val="00DE1CAF"/>
    <w:rsid w:val="00DE24C5"/>
    <w:rsid w:val="00DE2741"/>
    <w:rsid w:val="00DE2768"/>
    <w:rsid w:val="00DE2BC8"/>
    <w:rsid w:val="00DE344B"/>
    <w:rsid w:val="00DE46AB"/>
    <w:rsid w:val="00DE4829"/>
    <w:rsid w:val="00DE4DAF"/>
    <w:rsid w:val="00DE50AC"/>
    <w:rsid w:val="00DE5331"/>
    <w:rsid w:val="00DE539D"/>
    <w:rsid w:val="00DE53C2"/>
    <w:rsid w:val="00DE5CD5"/>
    <w:rsid w:val="00DE63DD"/>
    <w:rsid w:val="00DE7E66"/>
    <w:rsid w:val="00DE7ED7"/>
    <w:rsid w:val="00DE7F8F"/>
    <w:rsid w:val="00DE7FF1"/>
    <w:rsid w:val="00DF0353"/>
    <w:rsid w:val="00DF04CC"/>
    <w:rsid w:val="00DF085E"/>
    <w:rsid w:val="00DF0946"/>
    <w:rsid w:val="00DF19D4"/>
    <w:rsid w:val="00DF1EBC"/>
    <w:rsid w:val="00DF2282"/>
    <w:rsid w:val="00DF25F3"/>
    <w:rsid w:val="00DF288D"/>
    <w:rsid w:val="00DF3624"/>
    <w:rsid w:val="00DF45FD"/>
    <w:rsid w:val="00DF5311"/>
    <w:rsid w:val="00DF56B9"/>
    <w:rsid w:val="00DF5716"/>
    <w:rsid w:val="00DF571F"/>
    <w:rsid w:val="00DF5EEF"/>
    <w:rsid w:val="00E00D90"/>
    <w:rsid w:val="00E01DB0"/>
    <w:rsid w:val="00E0266D"/>
    <w:rsid w:val="00E02A34"/>
    <w:rsid w:val="00E02CCB"/>
    <w:rsid w:val="00E03206"/>
    <w:rsid w:val="00E03420"/>
    <w:rsid w:val="00E0357C"/>
    <w:rsid w:val="00E04E81"/>
    <w:rsid w:val="00E05DBA"/>
    <w:rsid w:val="00E05EC7"/>
    <w:rsid w:val="00E05F91"/>
    <w:rsid w:val="00E075A4"/>
    <w:rsid w:val="00E076F7"/>
    <w:rsid w:val="00E10A4E"/>
    <w:rsid w:val="00E11950"/>
    <w:rsid w:val="00E1202C"/>
    <w:rsid w:val="00E121E2"/>
    <w:rsid w:val="00E12417"/>
    <w:rsid w:val="00E14AED"/>
    <w:rsid w:val="00E15A02"/>
    <w:rsid w:val="00E16540"/>
    <w:rsid w:val="00E16541"/>
    <w:rsid w:val="00E16A3C"/>
    <w:rsid w:val="00E16A49"/>
    <w:rsid w:val="00E16F00"/>
    <w:rsid w:val="00E17864"/>
    <w:rsid w:val="00E17F95"/>
    <w:rsid w:val="00E20400"/>
    <w:rsid w:val="00E20672"/>
    <w:rsid w:val="00E21705"/>
    <w:rsid w:val="00E21F73"/>
    <w:rsid w:val="00E2242F"/>
    <w:rsid w:val="00E24412"/>
    <w:rsid w:val="00E250B4"/>
    <w:rsid w:val="00E2652F"/>
    <w:rsid w:val="00E305A5"/>
    <w:rsid w:val="00E306AF"/>
    <w:rsid w:val="00E30E3F"/>
    <w:rsid w:val="00E32400"/>
    <w:rsid w:val="00E33A35"/>
    <w:rsid w:val="00E3424B"/>
    <w:rsid w:val="00E34430"/>
    <w:rsid w:val="00E347CC"/>
    <w:rsid w:val="00E349F0"/>
    <w:rsid w:val="00E359C1"/>
    <w:rsid w:val="00E3711B"/>
    <w:rsid w:val="00E37A40"/>
    <w:rsid w:val="00E37B23"/>
    <w:rsid w:val="00E37FAC"/>
    <w:rsid w:val="00E40619"/>
    <w:rsid w:val="00E41239"/>
    <w:rsid w:val="00E420E7"/>
    <w:rsid w:val="00E42273"/>
    <w:rsid w:val="00E42A0D"/>
    <w:rsid w:val="00E43D73"/>
    <w:rsid w:val="00E43F59"/>
    <w:rsid w:val="00E44516"/>
    <w:rsid w:val="00E44844"/>
    <w:rsid w:val="00E44904"/>
    <w:rsid w:val="00E4496E"/>
    <w:rsid w:val="00E44F3A"/>
    <w:rsid w:val="00E455BC"/>
    <w:rsid w:val="00E45C04"/>
    <w:rsid w:val="00E4617E"/>
    <w:rsid w:val="00E464CD"/>
    <w:rsid w:val="00E46614"/>
    <w:rsid w:val="00E46B3A"/>
    <w:rsid w:val="00E47CC2"/>
    <w:rsid w:val="00E500E6"/>
    <w:rsid w:val="00E5011A"/>
    <w:rsid w:val="00E50234"/>
    <w:rsid w:val="00E50F66"/>
    <w:rsid w:val="00E517EF"/>
    <w:rsid w:val="00E51F31"/>
    <w:rsid w:val="00E52A32"/>
    <w:rsid w:val="00E52EFB"/>
    <w:rsid w:val="00E54081"/>
    <w:rsid w:val="00E5488B"/>
    <w:rsid w:val="00E551F3"/>
    <w:rsid w:val="00E55B06"/>
    <w:rsid w:val="00E56347"/>
    <w:rsid w:val="00E5639A"/>
    <w:rsid w:val="00E5639D"/>
    <w:rsid w:val="00E56D3D"/>
    <w:rsid w:val="00E571E2"/>
    <w:rsid w:val="00E614D4"/>
    <w:rsid w:val="00E61B05"/>
    <w:rsid w:val="00E62B64"/>
    <w:rsid w:val="00E62C24"/>
    <w:rsid w:val="00E62DEC"/>
    <w:rsid w:val="00E634EA"/>
    <w:rsid w:val="00E6392A"/>
    <w:rsid w:val="00E63F45"/>
    <w:rsid w:val="00E63FDC"/>
    <w:rsid w:val="00E64230"/>
    <w:rsid w:val="00E64310"/>
    <w:rsid w:val="00E64EFC"/>
    <w:rsid w:val="00E65F1D"/>
    <w:rsid w:val="00E708EB"/>
    <w:rsid w:val="00E718B8"/>
    <w:rsid w:val="00E71A91"/>
    <w:rsid w:val="00E72365"/>
    <w:rsid w:val="00E7247A"/>
    <w:rsid w:val="00E72592"/>
    <w:rsid w:val="00E72E36"/>
    <w:rsid w:val="00E73D03"/>
    <w:rsid w:val="00E73D0B"/>
    <w:rsid w:val="00E7430F"/>
    <w:rsid w:val="00E743B6"/>
    <w:rsid w:val="00E759C3"/>
    <w:rsid w:val="00E76790"/>
    <w:rsid w:val="00E76D40"/>
    <w:rsid w:val="00E77114"/>
    <w:rsid w:val="00E779F2"/>
    <w:rsid w:val="00E77A22"/>
    <w:rsid w:val="00E804A3"/>
    <w:rsid w:val="00E81425"/>
    <w:rsid w:val="00E816B9"/>
    <w:rsid w:val="00E824EC"/>
    <w:rsid w:val="00E82879"/>
    <w:rsid w:val="00E83ECD"/>
    <w:rsid w:val="00E8451C"/>
    <w:rsid w:val="00E846E9"/>
    <w:rsid w:val="00E84DBA"/>
    <w:rsid w:val="00E854E3"/>
    <w:rsid w:val="00E859F6"/>
    <w:rsid w:val="00E862AA"/>
    <w:rsid w:val="00E86305"/>
    <w:rsid w:val="00E86803"/>
    <w:rsid w:val="00E873A5"/>
    <w:rsid w:val="00E87B7B"/>
    <w:rsid w:val="00E87F82"/>
    <w:rsid w:val="00E9035C"/>
    <w:rsid w:val="00E90947"/>
    <w:rsid w:val="00E91382"/>
    <w:rsid w:val="00E918CD"/>
    <w:rsid w:val="00E919C0"/>
    <w:rsid w:val="00E91FF2"/>
    <w:rsid w:val="00E9268B"/>
    <w:rsid w:val="00E92C85"/>
    <w:rsid w:val="00E9303B"/>
    <w:rsid w:val="00E930B1"/>
    <w:rsid w:val="00E93C3E"/>
    <w:rsid w:val="00E94498"/>
    <w:rsid w:val="00E94B1F"/>
    <w:rsid w:val="00E94B8F"/>
    <w:rsid w:val="00E95173"/>
    <w:rsid w:val="00E9523B"/>
    <w:rsid w:val="00E9568A"/>
    <w:rsid w:val="00E95CDA"/>
    <w:rsid w:val="00EA018E"/>
    <w:rsid w:val="00EA03FA"/>
    <w:rsid w:val="00EA1138"/>
    <w:rsid w:val="00EA2A2D"/>
    <w:rsid w:val="00EA397D"/>
    <w:rsid w:val="00EA3AC8"/>
    <w:rsid w:val="00EA4978"/>
    <w:rsid w:val="00EA4A95"/>
    <w:rsid w:val="00EA567D"/>
    <w:rsid w:val="00EA5E83"/>
    <w:rsid w:val="00EA6CE3"/>
    <w:rsid w:val="00EA70D9"/>
    <w:rsid w:val="00EB023B"/>
    <w:rsid w:val="00EB1423"/>
    <w:rsid w:val="00EB1B13"/>
    <w:rsid w:val="00EB46A9"/>
    <w:rsid w:val="00EB47C9"/>
    <w:rsid w:val="00EB65D8"/>
    <w:rsid w:val="00EB7262"/>
    <w:rsid w:val="00EB72A7"/>
    <w:rsid w:val="00EB73F5"/>
    <w:rsid w:val="00EB749A"/>
    <w:rsid w:val="00EB78B8"/>
    <w:rsid w:val="00EB7C48"/>
    <w:rsid w:val="00EB7D79"/>
    <w:rsid w:val="00EC0525"/>
    <w:rsid w:val="00EC0C1C"/>
    <w:rsid w:val="00EC0F11"/>
    <w:rsid w:val="00EC1FCA"/>
    <w:rsid w:val="00EC2385"/>
    <w:rsid w:val="00EC24CF"/>
    <w:rsid w:val="00EC283E"/>
    <w:rsid w:val="00EC32AE"/>
    <w:rsid w:val="00EC551A"/>
    <w:rsid w:val="00EC6905"/>
    <w:rsid w:val="00EC6FE4"/>
    <w:rsid w:val="00EC716C"/>
    <w:rsid w:val="00EC71E2"/>
    <w:rsid w:val="00EC7530"/>
    <w:rsid w:val="00EC7986"/>
    <w:rsid w:val="00EC7BB4"/>
    <w:rsid w:val="00EC7F84"/>
    <w:rsid w:val="00ED094E"/>
    <w:rsid w:val="00ED0E5D"/>
    <w:rsid w:val="00ED0F7B"/>
    <w:rsid w:val="00ED15D6"/>
    <w:rsid w:val="00ED15F5"/>
    <w:rsid w:val="00ED20D7"/>
    <w:rsid w:val="00ED2114"/>
    <w:rsid w:val="00ED278B"/>
    <w:rsid w:val="00ED2D8B"/>
    <w:rsid w:val="00ED33F5"/>
    <w:rsid w:val="00ED4D37"/>
    <w:rsid w:val="00ED56DA"/>
    <w:rsid w:val="00ED6102"/>
    <w:rsid w:val="00ED65BB"/>
    <w:rsid w:val="00ED7B02"/>
    <w:rsid w:val="00EE0701"/>
    <w:rsid w:val="00EE0DB3"/>
    <w:rsid w:val="00EE100F"/>
    <w:rsid w:val="00EE1459"/>
    <w:rsid w:val="00EE1A4E"/>
    <w:rsid w:val="00EE2AD1"/>
    <w:rsid w:val="00EE334A"/>
    <w:rsid w:val="00EE4026"/>
    <w:rsid w:val="00EE6C0C"/>
    <w:rsid w:val="00EE7045"/>
    <w:rsid w:val="00EE767A"/>
    <w:rsid w:val="00EE7A9E"/>
    <w:rsid w:val="00EE7CE5"/>
    <w:rsid w:val="00EF0B02"/>
    <w:rsid w:val="00EF0C0D"/>
    <w:rsid w:val="00EF141B"/>
    <w:rsid w:val="00EF1592"/>
    <w:rsid w:val="00EF3475"/>
    <w:rsid w:val="00EF3C09"/>
    <w:rsid w:val="00EF477C"/>
    <w:rsid w:val="00EF5574"/>
    <w:rsid w:val="00EF5CE8"/>
    <w:rsid w:val="00EF633B"/>
    <w:rsid w:val="00EF66B8"/>
    <w:rsid w:val="00EF71BB"/>
    <w:rsid w:val="00EF7723"/>
    <w:rsid w:val="00EF78F2"/>
    <w:rsid w:val="00F00C5C"/>
    <w:rsid w:val="00F010FE"/>
    <w:rsid w:val="00F01326"/>
    <w:rsid w:val="00F02DD8"/>
    <w:rsid w:val="00F04C2F"/>
    <w:rsid w:val="00F054BA"/>
    <w:rsid w:val="00F0550A"/>
    <w:rsid w:val="00F0556C"/>
    <w:rsid w:val="00F05759"/>
    <w:rsid w:val="00F058F8"/>
    <w:rsid w:val="00F05A7C"/>
    <w:rsid w:val="00F0622D"/>
    <w:rsid w:val="00F06877"/>
    <w:rsid w:val="00F07A01"/>
    <w:rsid w:val="00F07E47"/>
    <w:rsid w:val="00F11690"/>
    <w:rsid w:val="00F1213C"/>
    <w:rsid w:val="00F12EC3"/>
    <w:rsid w:val="00F1308A"/>
    <w:rsid w:val="00F13930"/>
    <w:rsid w:val="00F15E38"/>
    <w:rsid w:val="00F1615A"/>
    <w:rsid w:val="00F16A53"/>
    <w:rsid w:val="00F16E33"/>
    <w:rsid w:val="00F17802"/>
    <w:rsid w:val="00F2046C"/>
    <w:rsid w:val="00F209B4"/>
    <w:rsid w:val="00F20C56"/>
    <w:rsid w:val="00F211F0"/>
    <w:rsid w:val="00F2282D"/>
    <w:rsid w:val="00F22E52"/>
    <w:rsid w:val="00F234E1"/>
    <w:rsid w:val="00F236FD"/>
    <w:rsid w:val="00F23A2C"/>
    <w:rsid w:val="00F23E90"/>
    <w:rsid w:val="00F24951"/>
    <w:rsid w:val="00F25631"/>
    <w:rsid w:val="00F2576D"/>
    <w:rsid w:val="00F25F41"/>
    <w:rsid w:val="00F269A7"/>
    <w:rsid w:val="00F27529"/>
    <w:rsid w:val="00F27683"/>
    <w:rsid w:val="00F30CE7"/>
    <w:rsid w:val="00F31095"/>
    <w:rsid w:val="00F31546"/>
    <w:rsid w:val="00F332F6"/>
    <w:rsid w:val="00F34B2E"/>
    <w:rsid w:val="00F34B38"/>
    <w:rsid w:val="00F359F8"/>
    <w:rsid w:val="00F36059"/>
    <w:rsid w:val="00F40174"/>
    <w:rsid w:val="00F402E6"/>
    <w:rsid w:val="00F4094F"/>
    <w:rsid w:val="00F40AB9"/>
    <w:rsid w:val="00F40CA1"/>
    <w:rsid w:val="00F4323E"/>
    <w:rsid w:val="00F43A19"/>
    <w:rsid w:val="00F43F24"/>
    <w:rsid w:val="00F44218"/>
    <w:rsid w:val="00F44683"/>
    <w:rsid w:val="00F44800"/>
    <w:rsid w:val="00F448BA"/>
    <w:rsid w:val="00F44C44"/>
    <w:rsid w:val="00F45554"/>
    <w:rsid w:val="00F45EF9"/>
    <w:rsid w:val="00F471D6"/>
    <w:rsid w:val="00F47D39"/>
    <w:rsid w:val="00F51238"/>
    <w:rsid w:val="00F51426"/>
    <w:rsid w:val="00F531D9"/>
    <w:rsid w:val="00F534EA"/>
    <w:rsid w:val="00F5477C"/>
    <w:rsid w:val="00F54F3E"/>
    <w:rsid w:val="00F556CD"/>
    <w:rsid w:val="00F55863"/>
    <w:rsid w:val="00F56034"/>
    <w:rsid w:val="00F56F15"/>
    <w:rsid w:val="00F57339"/>
    <w:rsid w:val="00F60773"/>
    <w:rsid w:val="00F61598"/>
    <w:rsid w:val="00F61DFE"/>
    <w:rsid w:val="00F623FA"/>
    <w:rsid w:val="00F62F38"/>
    <w:rsid w:val="00F630C7"/>
    <w:rsid w:val="00F6358F"/>
    <w:rsid w:val="00F63933"/>
    <w:rsid w:val="00F63EC3"/>
    <w:rsid w:val="00F64631"/>
    <w:rsid w:val="00F64AD9"/>
    <w:rsid w:val="00F64BAC"/>
    <w:rsid w:val="00F6502E"/>
    <w:rsid w:val="00F65032"/>
    <w:rsid w:val="00F65D80"/>
    <w:rsid w:val="00F700FD"/>
    <w:rsid w:val="00F70118"/>
    <w:rsid w:val="00F70492"/>
    <w:rsid w:val="00F707C6"/>
    <w:rsid w:val="00F710A0"/>
    <w:rsid w:val="00F71B5C"/>
    <w:rsid w:val="00F71D2A"/>
    <w:rsid w:val="00F71FC0"/>
    <w:rsid w:val="00F72A87"/>
    <w:rsid w:val="00F72F47"/>
    <w:rsid w:val="00F72F92"/>
    <w:rsid w:val="00F7338C"/>
    <w:rsid w:val="00F73CC6"/>
    <w:rsid w:val="00F74FCC"/>
    <w:rsid w:val="00F75153"/>
    <w:rsid w:val="00F761CA"/>
    <w:rsid w:val="00F7695A"/>
    <w:rsid w:val="00F76FCE"/>
    <w:rsid w:val="00F7763C"/>
    <w:rsid w:val="00F7771F"/>
    <w:rsid w:val="00F77AAF"/>
    <w:rsid w:val="00F8073B"/>
    <w:rsid w:val="00F80800"/>
    <w:rsid w:val="00F81748"/>
    <w:rsid w:val="00F81900"/>
    <w:rsid w:val="00F819D0"/>
    <w:rsid w:val="00F81E0C"/>
    <w:rsid w:val="00F8261A"/>
    <w:rsid w:val="00F82A44"/>
    <w:rsid w:val="00F82BB9"/>
    <w:rsid w:val="00F832F7"/>
    <w:rsid w:val="00F83AC8"/>
    <w:rsid w:val="00F84564"/>
    <w:rsid w:val="00F847E7"/>
    <w:rsid w:val="00F84B2B"/>
    <w:rsid w:val="00F84C99"/>
    <w:rsid w:val="00F84E3F"/>
    <w:rsid w:val="00F850EA"/>
    <w:rsid w:val="00F860C1"/>
    <w:rsid w:val="00F909C3"/>
    <w:rsid w:val="00F910FE"/>
    <w:rsid w:val="00F927A3"/>
    <w:rsid w:val="00F92C2C"/>
    <w:rsid w:val="00F93AFF"/>
    <w:rsid w:val="00F948C7"/>
    <w:rsid w:val="00F959AA"/>
    <w:rsid w:val="00F9681A"/>
    <w:rsid w:val="00F978C4"/>
    <w:rsid w:val="00F97931"/>
    <w:rsid w:val="00F97AB5"/>
    <w:rsid w:val="00FA028A"/>
    <w:rsid w:val="00FA0293"/>
    <w:rsid w:val="00FA06D4"/>
    <w:rsid w:val="00FA1B55"/>
    <w:rsid w:val="00FA1F6A"/>
    <w:rsid w:val="00FA204A"/>
    <w:rsid w:val="00FA3D0F"/>
    <w:rsid w:val="00FA46DD"/>
    <w:rsid w:val="00FA4B94"/>
    <w:rsid w:val="00FA7011"/>
    <w:rsid w:val="00FA776A"/>
    <w:rsid w:val="00FA7D4F"/>
    <w:rsid w:val="00FB0E9F"/>
    <w:rsid w:val="00FB0EF7"/>
    <w:rsid w:val="00FB0F65"/>
    <w:rsid w:val="00FB13AE"/>
    <w:rsid w:val="00FB1768"/>
    <w:rsid w:val="00FB1959"/>
    <w:rsid w:val="00FB209B"/>
    <w:rsid w:val="00FB37D2"/>
    <w:rsid w:val="00FB3DD2"/>
    <w:rsid w:val="00FB460E"/>
    <w:rsid w:val="00FB5203"/>
    <w:rsid w:val="00FB5EA7"/>
    <w:rsid w:val="00FB634A"/>
    <w:rsid w:val="00FB6457"/>
    <w:rsid w:val="00FB6857"/>
    <w:rsid w:val="00FB6D6D"/>
    <w:rsid w:val="00FB6FEF"/>
    <w:rsid w:val="00FB7A8E"/>
    <w:rsid w:val="00FC15E0"/>
    <w:rsid w:val="00FC28BA"/>
    <w:rsid w:val="00FC3ACB"/>
    <w:rsid w:val="00FC47B5"/>
    <w:rsid w:val="00FC48D0"/>
    <w:rsid w:val="00FC615F"/>
    <w:rsid w:val="00FC6578"/>
    <w:rsid w:val="00FC6760"/>
    <w:rsid w:val="00FD0C06"/>
    <w:rsid w:val="00FD0FD8"/>
    <w:rsid w:val="00FD108C"/>
    <w:rsid w:val="00FD187D"/>
    <w:rsid w:val="00FD1A7A"/>
    <w:rsid w:val="00FD1BE9"/>
    <w:rsid w:val="00FD298C"/>
    <w:rsid w:val="00FD385B"/>
    <w:rsid w:val="00FD415C"/>
    <w:rsid w:val="00FD430B"/>
    <w:rsid w:val="00FD47C8"/>
    <w:rsid w:val="00FD6FE4"/>
    <w:rsid w:val="00FD71AE"/>
    <w:rsid w:val="00FE0A16"/>
    <w:rsid w:val="00FE1007"/>
    <w:rsid w:val="00FE102D"/>
    <w:rsid w:val="00FE1F06"/>
    <w:rsid w:val="00FE38CD"/>
    <w:rsid w:val="00FE43DC"/>
    <w:rsid w:val="00FE4B3D"/>
    <w:rsid w:val="00FE4C8A"/>
    <w:rsid w:val="00FE56EF"/>
    <w:rsid w:val="00FE572F"/>
    <w:rsid w:val="00FE64DD"/>
    <w:rsid w:val="00FE7278"/>
    <w:rsid w:val="00FF00DC"/>
    <w:rsid w:val="00FF0143"/>
    <w:rsid w:val="00FF1E8B"/>
    <w:rsid w:val="00FF1F5F"/>
    <w:rsid w:val="00FF2936"/>
    <w:rsid w:val="00FF3344"/>
    <w:rsid w:val="00FF3616"/>
    <w:rsid w:val="00FF3C1B"/>
    <w:rsid w:val="00FF456C"/>
    <w:rsid w:val="00FF4F3D"/>
    <w:rsid w:val="00FF5545"/>
    <w:rsid w:val="00FF6C16"/>
    <w:rsid w:val="00FF7061"/>
    <w:rsid w:val="00FF74B4"/>
    <w:rsid w:val="00FF76DF"/>
    <w:rsid w:val="00FF77D1"/>
    <w:rsid w:val="00FF7B76"/>
    <w:rsid w:val="00FF7FA9"/>
    <w:rsid w:val="00FF7FAC"/>
    <w:rsid w:val="01189C42"/>
    <w:rsid w:val="03235B6C"/>
    <w:rsid w:val="03D020F3"/>
    <w:rsid w:val="042D59AC"/>
    <w:rsid w:val="05CFCEE4"/>
    <w:rsid w:val="0814F562"/>
    <w:rsid w:val="085C0BD8"/>
    <w:rsid w:val="0A42F198"/>
    <w:rsid w:val="0C12C810"/>
    <w:rsid w:val="0C25C461"/>
    <w:rsid w:val="0C9902B3"/>
    <w:rsid w:val="0D3507A8"/>
    <w:rsid w:val="0D6C91EC"/>
    <w:rsid w:val="0F0ABF32"/>
    <w:rsid w:val="10454A14"/>
    <w:rsid w:val="10521526"/>
    <w:rsid w:val="10609C85"/>
    <w:rsid w:val="130A88B3"/>
    <w:rsid w:val="136ECE22"/>
    <w:rsid w:val="15885AEB"/>
    <w:rsid w:val="15D09330"/>
    <w:rsid w:val="160EEA7A"/>
    <w:rsid w:val="16503B91"/>
    <w:rsid w:val="16F83CD2"/>
    <w:rsid w:val="1915BE14"/>
    <w:rsid w:val="1A49E604"/>
    <w:rsid w:val="1B843B85"/>
    <w:rsid w:val="1C37CA3D"/>
    <w:rsid w:val="1C3E12D0"/>
    <w:rsid w:val="1C8B2DC2"/>
    <w:rsid w:val="1D15B973"/>
    <w:rsid w:val="1D2236F5"/>
    <w:rsid w:val="1DFC083D"/>
    <w:rsid w:val="1EBE0756"/>
    <w:rsid w:val="1F3F3E60"/>
    <w:rsid w:val="1F97D89E"/>
    <w:rsid w:val="1FBEA6FA"/>
    <w:rsid w:val="21FEF0FC"/>
    <w:rsid w:val="22207712"/>
    <w:rsid w:val="22AC9608"/>
    <w:rsid w:val="22FFA5D9"/>
    <w:rsid w:val="23C25A7C"/>
    <w:rsid w:val="2604AB2F"/>
    <w:rsid w:val="260DD8D2"/>
    <w:rsid w:val="28D51291"/>
    <w:rsid w:val="29B7FC60"/>
    <w:rsid w:val="2A7B5EC7"/>
    <w:rsid w:val="2ADA8B45"/>
    <w:rsid w:val="2AF07EFF"/>
    <w:rsid w:val="2CA93EED"/>
    <w:rsid w:val="2E1CADA4"/>
    <w:rsid w:val="30AC2C6D"/>
    <w:rsid w:val="318FF43D"/>
    <w:rsid w:val="31AD7AC0"/>
    <w:rsid w:val="31F1DE92"/>
    <w:rsid w:val="34CF4D24"/>
    <w:rsid w:val="38D9C5BF"/>
    <w:rsid w:val="3B94F5CF"/>
    <w:rsid w:val="3CA8CB91"/>
    <w:rsid w:val="3E36FAF2"/>
    <w:rsid w:val="4293ABCC"/>
    <w:rsid w:val="44D75180"/>
    <w:rsid w:val="450D46FC"/>
    <w:rsid w:val="462226DF"/>
    <w:rsid w:val="4791E8B7"/>
    <w:rsid w:val="47BDF740"/>
    <w:rsid w:val="4A450596"/>
    <w:rsid w:val="4A55F889"/>
    <w:rsid w:val="4B4A2EAA"/>
    <w:rsid w:val="512EACE2"/>
    <w:rsid w:val="516C95D0"/>
    <w:rsid w:val="52B9E488"/>
    <w:rsid w:val="532782DB"/>
    <w:rsid w:val="553D94B8"/>
    <w:rsid w:val="5655CAB9"/>
    <w:rsid w:val="56AF4CE3"/>
    <w:rsid w:val="57DBD754"/>
    <w:rsid w:val="58AAEEF2"/>
    <w:rsid w:val="5A8BAA81"/>
    <w:rsid w:val="5B1335B1"/>
    <w:rsid w:val="5B9703F5"/>
    <w:rsid w:val="5BA0F1C9"/>
    <w:rsid w:val="5BDD86A7"/>
    <w:rsid w:val="5C9092BE"/>
    <w:rsid w:val="5E55868E"/>
    <w:rsid w:val="5FF156EF"/>
    <w:rsid w:val="6032FE2F"/>
    <w:rsid w:val="60FCCA51"/>
    <w:rsid w:val="611B0F94"/>
    <w:rsid w:val="625597E6"/>
    <w:rsid w:val="638F77B5"/>
    <w:rsid w:val="64A52376"/>
    <w:rsid w:val="679AE67E"/>
    <w:rsid w:val="683853CE"/>
    <w:rsid w:val="692C06CF"/>
    <w:rsid w:val="69B89C5D"/>
    <w:rsid w:val="6A265DF5"/>
    <w:rsid w:val="6A346F1C"/>
    <w:rsid w:val="6BC11520"/>
    <w:rsid w:val="6C696138"/>
    <w:rsid w:val="6D60304F"/>
    <w:rsid w:val="6DBF2381"/>
    <w:rsid w:val="6FA487BE"/>
    <w:rsid w:val="7054D260"/>
    <w:rsid w:val="7273A936"/>
    <w:rsid w:val="74EF91C5"/>
    <w:rsid w:val="75615D12"/>
    <w:rsid w:val="7714CE7E"/>
    <w:rsid w:val="7747E3A7"/>
    <w:rsid w:val="77FAD588"/>
    <w:rsid w:val="7AB66A99"/>
    <w:rsid w:val="7AEF5432"/>
    <w:rsid w:val="7C272755"/>
    <w:rsid w:val="7CCBE62A"/>
    <w:rsid w:val="7CCE46AB"/>
    <w:rsid w:val="7CD6D7E1"/>
    <w:rsid w:val="7E855FBD"/>
    <w:rsid w:val="7F79370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878A140"/>
  <w15:docId w15:val="{E5161A7D-8CBA-4FED-BF3C-176D8E76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semiHidden/>
    <w:unhideWhenUsed/>
    <w:qFormat/>
    <w:rsid w:val="00095412"/>
    <w:pPr>
      <w:keepNext/>
      <w:keepLines/>
      <w:widowControl w:val="0"/>
      <w:autoSpaceDE w:val="0"/>
      <w:autoSpaceDN w:val="0"/>
      <w:adjustRightInd w:val="0"/>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095412"/>
    <w:pPr>
      <w:autoSpaceDE w:val="0"/>
      <w:autoSpaceDN w:val="0"/>
      <w:adjustRightInd w:val="0"/>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C09FF"/>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paragraph" w:styleId="FootnoteText">
    <w:name w:val="footnote text"/>
    <w:basedOn w:val="Normal"/>
    <w:link w:val="FootnoteTextChar"/>
    <w:uiPriority w:val="99"/>
    <w:qFormat/>
    <w:pPr>
      <w:widowControl w:val="0"/>
      <w:ind w:firstLine="720"/>
    </w:pPr>
  </w:style>
  <w:style w:type="character" w:styleId="FootnoteReference">
    <w:name w:val="footnote reference"/>
    <w:uiPriority w:val="99"/>
    <w:qFormat/>
    <w:rPr>
      <w:vertAlign w:val="superscript"/>
    </w:rPr>
  </w:style>
  <w:style w:type="character" w:customStyle="1" w:styleId="SYSHYPERTEXT">
    <w:name w:val="SYS_HYPERTEXT"/>
    <w:rPr>
      <w:color w:val="0000FF"/>
      <w:u w:val="single"/>
    </w:rPr>
  </w:style>
  <w:style w:type="paragraph" w:styleId="ListParagraph">
    <w:name w:val="List Paragraph"/>
    <w:basedOn w:val="Normal"/>
    <w:uiPriority w:val="34"/>
    <w:qFormat/>
    <w:rsid w:val="00797A2E"/>
    <w:pPr>
      <w:ind w:left="720"/>
    </w:pPr>
  </w:style>
  <w:style w:type="character" w:styleId="CommentReference">
    <w:name w:val="annotation reference"/>
    <w:uiPriority w:val="99"/>
    <w:rsid w:val="00062B6F"/>
    <w:rPr>
      <w:sz w:val="16"/>
      <w:szCs w:val="16"/>
    </w:rPr>
  </w:style>
  <w:style w:type="paragraph" w:styleId="CommentText">
    <w:name w:val="annotation text"/>
    <w:basedOn w:val="Normal"/>
    <w:link w:val="CommentTextChar"/>
    <w:rsid w:val="00062B6F"/>
    <w:pPr>
      <w:autoSpaceDE w:val="0"/>
      <w:autoSpaceDN w:val="0"/>
      <w:adjustRightInd w:val="0"/>
    </w:pPr>
    <w:rPr>
      <w:sz w:val="20"/>
    </w:rPr>
  </w:style>
  <w:style w:type="character" w:customStyle="1" w:styleId="CommentTextChar">
    <w:name w:val="Comment Text Char"/>
    <w:basedOn w:val="DefaultParagraphFont"/>
    <w:link w:val="CommentText"/>
    <w:rsid w:val="00062B6F"/>
  </w:style>
  <w:style w:type="character" w:customStyle="1" w:styleId="Heading2Char">
    <w:name w:val="Heading 2 Char"/>
    <w:link w:val="Heading2"/>
    <w:semiHidden/>
    <w:rsid w:val="00095412"/>
    <w:rPr>
      <w:rFonts w:ascii="Cambria" w:hAnsi="Cambria"/>
      <w:b/>
      <w:bCs/>
      <w:color w:val="4F81BD"/>
      <w:sz w:val="26"/>
      <w:szCs w:val="26"/>
    </w:rPr>
  </w:style>
  <w:style w:type="character" w:customStyle="1" w:styleId="Heading6Char">
    <w:name w:val="Heading 6 Char"/>
    <w:link w:val="Heading6"/>
    <w:rsid w:val="00095412"/>
    <w:rPr>
      <w:b/>
      <w:bCs/>
      <w:sz w:val="24"/>
      <w:szCs w:val="24"/>
    </w:rPr>
  </w:style>
  <w:style w:type="character" w:customStyle="1" w:styleId="BalloonTextChar">
    <w:name w:val="Balloon Text Char"/>
    <w:uiPriority w:val="99"/>
    <w:semiHidden/>
    <w:rsid w:val="00095412"/>
    <w:rPr>
      <w:rFonts w:ascii="Lucida Grande" w:hAnsi="Lucida Grande"/>
      <w:sz w:val="18"/>
      <w:szCs w:val="18"/>
    </w:rPr>
  </w:style>
  <w:style w:type="paragraph" w:customStyle="1" w:styleId="level10">
    <w:name w:val="_level1"/>
    <w:rsid w:val="00095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character" w:customStyle="1" w:styleId="Hypertext">
    <w:name w:val="Hypertext"/>
    <w:rsid w:val="00095412"/>
    <w:rPr>
      <w:color w:val="0000FF"/>
      <w:u w:val="single"/>
    </w:rPr>
  </w:style>
  <w:style w:type="paragraph" w:styleId="PlainText">
    <w:name w:val="Plain Text"/>
    <w:basedOn w:val="Normal"/>
    <w:link w:val="PlainTextChar"/>
    <w:rsid w:val="00095412"/>
    <w:pPr>
      <w:autoSpaceDE w:val="0"/>
      <w:autoSpaceDN w:val="0"/>
      <w:adjustRightInd w:val="0"/>
    </w:pPr>
    <w:rPr>
      <w:rFonts w:ascii="Courier New" w:hAnsi="Courier New" w:cs="Courier New"/>
      <w:sz w:val="20"/>
    </w:rPr>
  </w:style>
  <w:style w:type="character" w:customStyle="1" w:styleId="PlainTextChar">
    <w:name w:val="Plain Text Char"/>
    <w:link w:val="PlainText"/>
    <w:rsid w:val="00095412"/>
    <w:rPr>
      <w:rFonts w:ascii="Courier New" w:hAnsi="Courier New" w:cs="Courier New"/>
    </w:rPr>
  </w:style>
  <w:style w:type="paragraph" w:customStyle="1" w:styleId="footnotetex">
    <w:name w:val="footnote tex"/>
    <w:rsid w:val="00095412"/>
    <w:pPr>
      <w:autoSpaceDE w:val="0"/>
      <w:autoSpaceDN w:val="0"/>
      <w:adjustRightInd w:val="0"/>
    </w:pPr>
    <w:rPr>
      <w:sz w:val="24"/>
      <w:szCs w:val="24"/>
    </w:rPr>
  </w:style>
  <w:style w:type="paragraph" w:styleId="Header">
    <w:name w:val="header"/>
    <w:basedOn w:val="Normal"/>
    <w:link w:val="HeaderChar"/>
    <w:rsid w:val="00095412"/>
    <w:pPr>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rsid w:val="00095412"/>
  </w:style>
  <w:style w:type="paragraph" w:styleId="Footer">
    <w:name w:val="footer"/>
    <w:basedOn w:val="Normal"/>
    <w:link w:val="FooterChar"/>
    <w:uiPriority w:val="99"/>
    <w:rsid w:val="00095412"/>
    <w:pPr>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uiPriority w:val="99"/>
    <w:rsid w:val="00095412"/>
  </w:style>
  <w:style w:type="character" w:styleId="PageNumber">
    <w:name w:val="page number"/>
    <w:rsid w:val="00095412"/>
  </w:style>
  <w:style w:type="paragraph" w:styleId="CommentSubject">
    <w:name w:val="annotation subject"/>
    <w:basedOn w:val="CommentText"/>
    <w:next w:val="CommentText"/>
    <w:link w:val="CommentSubjectChar"/>
    <w:rsid w:val="00095412"/>
    <w:rPr>
      <w:b/>
      <w:bCs/>
    </w:rPr>
  </w:style>
  <w:style w:type="character" w:customStyle="1" w:styleId="CommentSubjectChar">
    <w:name w:val="Comment Subject Char"/>
    <w:link w:val="CommentSubject"/>
    <w:rsid w:val="00095412"/>
    <w:rPr>
      <w:b/>
      <w:bCs/>
    </w:rPr>
  </w:style>
  <w:style w:type="character" w:customStyle="1" w:styleId="EmailStyle28">
    <w:name w:val="EmailStyle28"/>
    <w:semiHidden/>
    <w:rsid w:val="00095412"/>
    <w:rPr>
      <w:rFonts w:ascii="Arial" w:hAnsi="Arial" w:cs="Arial"/>
      <w:color w:val="auto"/>
      <w:sz w:val="20"/>
      <w:szCs w:val="20"/>
    </w:rPr>
  </w:style>
  <w:style w:type="character" w:customStyle="1" w:styleId="body1">
    <w:name w:val="body1"/>
    <w:rsid w:val="00095412"/>
    <w:rPr>
      <w:rFonts w:ascii="Verdana" w:hAnsi="Verdana" w:hint="default"/>
      <w:color w:val="333333"/>
      <w:sz w:val="18"/>
      <w:szCs w:val="18"/>
    </w:rPr>
  </w:style>
  <w:style w:type="character" w:styleId="Hyperlink">
    <w:name w:val="Hyperlink"/>
    <w:rsid w:val="00095412"/>
    <w:rPr>
      <w:color w:val="0000FF"/>
      <w:u w:val="single"/>
    </w:rPr>
  </w:style>
  <w:style w:type="paragraph" w:styleId="HTMLPreformatted">
    <w:name w:val="HTML Preformatted"/>
    <w:basedOn w:val="Normal"/>
    <w:link w:val="HTMLPreformattedChar"/>
    <w:rsid w:val="0009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095412"/>
    <w:rPr>
      <w:rFonts w:ascii="Courier New" w:hAnsi="Courier New" w:cs="Courier New"/>
    </w:rPr>
  </w:style>
  <w:style w:type="paragraph" w:customStyle="1" w:styleId="Default">
    <w:name w:val="Default"/>
    <w:rsid w:val="00095412"/>
    <w:pPr>
      <w:autoSpaceDE w:val="0"/>
      <w:autoSpaceDN w:val="0"/>
      <w:adjustRightInd w:val="0"/>
    </w:pPr>
    <w:rPr>
      <w:color w:val="000000"/>
      <w:sz w:val="24"/>
      <w:szCs w:val="24"/>
    </w:rPr>
  </w:style>
  <w:style w:type="character" w:customStyle="1" w:styleId="RuletextChar">
    <w:name w:val="Rule text Char"/>
    <w:link w:val="Ruletext"/>
    <w:locked/>
    <w:rsid w:val="00095412"/>
    <w:rPr>
      <w:rFonts w:ascii="Arial" w:hAnsi="Arial" w:cs="Arial"/>
      <w:i/>
      <w:iCs/>
      <w:sz w:val="22"/>
      <w:szCs w:val="22"/>
    </w:rPr>
  </w:style>
  <w:style w:type="paragraph" w:customStyle="1" w:styleId="Ruletext">
    <w:name w:val="Rule text"/>
    <w:basedOn w:val="Normal"/>
    <w:link w:val="RuletextChar"/>
    <w:rsid w:val="00095412"/>
    <w:pPr>
      <w:autoSpaceDE w:val="0"/>
      <w:autoSpaceDN w:val="0"/>
      <w:adjustRightInd w:val="0"/>
      <w:spacing w:after="120"/>
    </w:pPr>
    <w:rPr>
      <w:rFonts w:ascii="Arial" w:hAnsi="Arial" w:cs="Arial"/>
      <w:i/>
      <w:iCs/>
      <w:sz w:val="22"/>
      <w:szCs w:val="22"/>
    </w:rPr>
  </w:style>
  <w:style w:type="character" w:customStyle="1" w:styleId="FootnoteTextChar">
    <w:name w:val="Footnote Text Char"/>
    <w:link w:val="FootnoteText"/>
    <w:uiPriority w:val="99"/>
    <w:rsid w:val="00095412"/>
    <w:rPr>
      <w:sz w:val="24"/>
    </w:rPr>
  </w:style>
  <w:style w:type="character" w:customStyle="1" w:styleId="BalloonTextChar1">
    <w:name w:val="Balloon Text Char1"/>
    <w:link w:val="BalloonText"/>
    <w:semiHidden/>
    <w:rsid w:val="00095412"/>
    <w:rPr>
      <w:rFonts w:ascii="Tahoma" w:hAnsi="Tahoma" w:cs="Tahoma"/>
      <w:sz w:val="16"/>
      <w:szCs w:val="16"/>
    </w:rPr>
  </w:style>
  <w:style w:type="paragraph" w:styleId="Revision">
    <w:name w:val="Revision"/>
    <w:hidden/>
    <w:uiPriority w:val="99"/>
    <w:semiHidden/>
    <w:rsid w:val="00095412"/>
  </w:style>
  <w:style w:type="character" w:styleId="Strong">
    <w:name w:val="Strong"/>
    <w:qFormat/>
    <w:rsid w:val="00095412"/>
    <w:rPr>
      <w:b/>
      <w:bCs/>
    </w:rPr>
  </w:style>
  <w:style w:type="character" w:styleId="FollowedHyperlink">
    <w:name w:val="FollowedHyperlink"/>
    <w:rsid w:val="00095412"/>
    <w:rPr>
      <w:color w:val="800080"/>
      <w:u w:val="single"/>
    </w:rPr>
  </w:style>
  <w:style w:type="character" w:styleId="IntenseEmphasis">
    <w:name w:val="Intense Emphasis"/>
    <w:uiPriority w:val="21"/>
    <w:qFormat/>
    <w:rsid w:val="00095412"/>
    <w:rPr>
      <w:b/>
      <w:bCs/>
      <w:i/>
      <w:iCs/>
      <w:color w:val="4F81BD"/>
    </w:rPr>
  </w:style>
  <w:style w:type="paragraph" w:styleId="NormalWeb">
    <w:name w:val="Normal (Web)"/>
    <w:basedOn w:val="Normal"/>
    <w:uiPriority w:val="99"/>
    <w:unhideWhenUsed/>
    <w:rsid w:val="00C94896"/>
    <w:pPr>
      <w:spacing w:before="100" w:beforeAutospacing="1" w:after="100" w:afterAutospacing="1"/>
      <w:ind w:firstLine="480"/>
    </w:pPr>
    <w:rPr>
      <w:szCs w:val="24"/>
    </w:rPr>
  </w:style>
  <w:style w:type="character" w:styleId="UnresolvedMention">
    <w:name w:val="Unresolved Mention"/>
    <w:basedOn w:val="DefaultParagraphFont"/>
    <w:uiPriority w:val="99"/>
    <w:unhideWhenUsed/>
    <w:rsid w:val="0016702A"/>
    <w:rPr>
      <w:color w:val="605E5C"/>
      <w:shd w:val="clear" w:color="auto" w:fill="E1DFDD"/>
    </w:rPr>
  </w:style>
  <w:style w:type="character" w:styleId="Mention">
    <w:name w:val="Mention"/>
    <w:basedOn w:val="DefaultParagraphFont"/>
    <w:uiPriority w:val="99"/>
    <w:unhideWhenUsed/>
    <w:rsid w:val="003D7F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lcf76f155ced4ddcb4097134ff3c332f xmlns="55c7d747-dc5b-4f68-ad38-82fb59419ad8">
      <Terms xmlns="http://schemas.microsoft.com/office/infopath/2007/PartnerControls"/>
    </lcf76f155ced4ddcb4097134ff3c332f>
    <TaxCatchAll xmlns="d66ae8a0-813c-4955-929f-5956edcdccbf" xsi:nil="true"/>
    <SharedWithUsers xmlns="d66ae8a0-813c-4955-929f-5956edcdccbf">
      <UserInfo>
        <DisplayName>Moore, Aaron (FRA)</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8" ma:contentTypeDescription="Create a new document." ma:contentTypeScope="" ma:versionID="b693158ea0bac2e9dc7384e1145044ab">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5c1560845930250560fd8e6c7c306779"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EFB04-0DB8-4C56-9946-C41BC5E1919A}">
  <ds:schemaRefs>
    <ds:schemaRef ds:uri="http://schemas.microsoft.com/office/2006/documentManagement/types"/>
    <ds:schemaRef ds:uri="55c7d747-dc5b-4f68-ad38-82fb59419ad8"/>
    <ds:schemaRef ds:uri="http://schemas.openxmlformats.org/package/2006/metadata/core-properties"/>
    <ds:schemaRef ds:uri="d66ae8a0-813c-4955-929f-5956edcdccbf"/>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F58DA3F-4A07-4A2D-9543-7F64087986BE}">
  <ds:schemaRefs>
    <ds:schemaRef ds:uri="http://schemas.microsoft.com/sharepoint/v3/contenttype/forms"/>
  </ds:schemaRefs>
</ds:datastoreItem>
</file>

<file path=customXml/itemProps3.xml><?xml version="1.0" encoding="utf-8"?>
<ds:datastoreItem xmlns:ds="http://schemas.openxmlformats.org/officeDocument/2006/customXml" ds:itemID="{0AB8B647-C440-4AE6-98AE-19682046948F}">
  <ds:schemaRefs>
    <ds:schemaRef ds:uri="http://schemas.openxmlformats.org/officeDocument/2006/bibliography"/>
  </ds:schemaRefs>
</ds:datastoreItem>
</file>

<file path=customXml/itemProps4.xml><?xml version="1.0" encoding="utf-8"?>
<ds:datastoreItem xmlns:ds="http://schemas.openxmlformats.org/officeDocument/2006/customXml" ds:itemID="{079A09CF-0CFF-4B7D-82FF-C9FB9C41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7656</Words>
  <Characters>43086</Characters>
  <Application>Microsoft Office Word</Application>
  <DocSecurity>0</DocSecurity>
  <Lines>359</Lines>
  <Paragraphs>101</Paragraphs>
  <ScaleCrop>false</ScaleCrop>
  <Company>United States Department of Transportation</Company>
  <LinksUpToDate>false</LinksUpToDate>
  <CharactersWithSpaces>50641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Brogan</dc:creator>
  <cp:lastModifiedBy>Swafford, Joanne (FRA)</cp:lastModifiedBy>
  <cp:revision>3</cp:revision>
  <cp:lastPrinted>2017-03-16T02:55:00Z</cp:lastPrinted>
  <dcterms:created xsi:type="dcterms:W3CDTF">2023-12-08T12:50:00Z</dcterms:created>
  <dcterms:modified xsi:type="dcterms:W3CDTF">2023-12-08T12:53:00Z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