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61F54" w14:paraId="627894F3" w14:textId="4035F7BF">
      <w:pPr>
        <w:jc w:val="center"/>
        <w:rPr>
          <w:b/>
          <w:bCs/>
        </w:rPr>
      </w:pPr>
      <w:r>
        <w:rPr>
          <w:b/>
          <w:bCs/>
        </w:rPr>
        <w:t>Department of Transportation</w:t>
      </w:r>
    </w:p>
    <w:p w:rsidR="00E61F54" w14:paraId="46F721F7" w14:textId="77777777">
      <w:pPr>
        <w:jc w:val="center"/>
        <w:rPr>
          <w:b/>
          <w:bCs/>
        </w:rPr>
      </w:pPr>
      <w:r>
        <w:rPr>
          <w:b/>
          <w:bCs/>
        </w:rPr>
        <w:t>Office of the Chief Information Officer</w:t>
      </w:r>
    </w:p>
    <w:p w:rsidR="00E61F54" w14:paraId="11DEEBF5" w14:textId="77777777">
      <w:pPr>
        <w:jc w:val="center"/>
        <w:rPr>
          <w:bCs/>
        </w:rPr>
      </w:pPr>
    </w:p>
    <w:p w:rsidR="00E61F54" w14:paraId="300EC6B5" w14:textId="77777777">
      <w:pPr>
        <w:jc w:val="center"/>
        <w:rPr>
          <w:b/>
          <w:bCs/>
        </w:rPr>
      </w:pPr>
      <w:r>
        <w:rPr>
          <w:b/>
          <w:bCs/>
        </w:rPr>
        <w:t xml:space="preserve">Supporting Statement </w:t>
      </w:r>
    </w:p>
    <w:p w:rsidR="00E61F54" w14:paraId="41E9EA24" w14:textId="77777777">
      <w:pPr>
        <w:widowControl w:val="0"/>
        <w:tabs>
          <w:tab w:val="center" w:pos="4680"/>
        </w:tabs>
        <w:jc w:val="center"/>
        <w:rPr>
          <w:b/>
          <w:color w:val="FF0000"/>
          <w:szCs w:val="24"/>
        </w:rPr>
      </w:pPr>
      <w:r>
        <w:rPr>
          <w:b/>
          <w:bCs/>
        </w:rPr>
        <w:t>“</w:t>
      </w:r>
      <w:r>
        <w:rPr>
          <w:b/>
          <w:szCs w:val="24"/>
        </w:rPr>
        <w:t>Annual Report for Gas Distribution Operators</w:t>
      </w:r>
      <w:r>
        <w:rPr>
          <w:b/>
          <w:bCs/>
        </w:rPr>
        <w:t>”</w:t>
      </w:r>
    </w:p>
    <w:p w:rsidR="00E61F54" w14:paraId="45C83F7E" w14:textId="77777777">
      <w:pPr>
        <w:jc w:val="center"/>
        <w:rPr>
          <w:b/>
          <w:bCs/>
        </w:rPr>
      </w:pPr>
      <w:r>
        <w:rPr>
          <w:b/>
          <w:bCs/>
        </w:rPr>
        <w:t>OMB Control No. 2137-0629</w:t>
      </w:r>
    </w:p>
    <w:p w:rsidR="00DA472F" w:rsidRPr="00FF08A5" w:rsidP="00DA472F" w14:paraId="2150B6AF" w14:textId="77777777">
      <w:pPr>
        <w:pStyle w:val="NoSpacing"/>
        <w:jc w:val="center"/>
        <w:rPr>
          <w:rFonts w:ascii="Times New Roman" w:hAnsi="Times New Roman"/>
          <w:b/>
          <w:bCs/>
          <w:sz w:val="24"/>
          <w:szCs w:val="24"/>
        </w:rPr>
      </w:pPr>
      <w:r w:rsidRPr="7C73251B">
        <w:rPr>
          <w:rFonts w:ascii="Times New Roman" w:hAnsi="Times New Roman"/>
          <w:b/>
          <w:bCs/>
          <w:sz w:val="24"/>
          <w:szCs w:val="24"/>
        </w:rPr>
        <w:t xml:space="preserve">Docket No. </w:t>
      </w:r>
      <w:bookmarkStart w:id="0" w:name="_Hlk507408425"/>
      <w:r w:rsidRPr="7C73251B">
        <w:rPr>
          <w:rFonts w:ascii="Times New Roman" w:hAnsi="Times New Roman"/>
          <w:b/>
          <w:bCs/>
          <w:sz w:val="24"/>
          <w:szCs w:val="24"/>
        </w:rPr>
        <w:t>PHMSA-</w:t>
      </w:r>
      <w:bookmarkEnd w:id="0"/>
      <w:r w:rsidRPr="7C73251B">
        <w:rPr>
          <w:rFonts w:ascii="Times New Roman" w:hAnsi="Times New Roman"/>
          <w:b/>
          <w:bCs/>
          <w:sz w:val="24"/>
          <w:szCs w:val="24"/>
        </w:rPr>
        <w:t>2021-0046</w:t>
      </w:r>
    </w:p>
    <w:p w:rsidR="00DA472F" w:rsidRPr="00FF08A5" w:rsidP="00DA472F" w14:paraId="307D1D09" w14:textId="77777777">
      <w:pPr>
        <w:pStyle w:val="NoSpacing"/>
        <w:jc w:val="center"/>
        <w:rPr>
          <w:rFonts w:ascii="Times New Roman" w:hAnsi="Times New Roman"/>
          <w:b/>
          <w:sz w:val="24"/>
          <w:szCs w:val="24"/>
        </w:rPr>
      </w:pPr>
      <w:r w:rsidRPr="00FF08A5">
        <w:rPr>
          <w:rFonts w:ascii="Times New Roman" w:hAnsi="Times New Roman"/>
          <w:b/>
          <w:sz w:val="24"/>
          <w:szCs w:val="24"/>
        </w:rPr>
        <w:t>RIN 2137-AF53</w:t>
      </w:r>
    </w:p>
    <w:p w:rsidR="00E61F54" w14:paraId="47DFDF8B" w14:textId="69046D6D">
      <w:pPr>
        <w:rPr>
          <w:b/>
          <w:bCs/>
          <w:u w:val="single"/>
        </w:rPr>
      </w:pPr>
      <w:r>
        <w:rPr>
          <w:b/>
          <w:bCs/>
          <w:u w:val="single"/>
        </w:rPr>
        <w:t>INTRODUCTION</w:t>
      </w:r>
    </w:p>
    <w:p w:rsidR="00E61F54" w14:paraId="728FAB57" w14:textId="77777777"/>
    <w:p w:rsidR="00E61F54" w14:paraId="0CAD0C43" w14:textId="33FBBD27">
      <w:r>
        <w:t xml:space="preserve">The Pipeline and Hazardous Materials Safety Administration (PHMSA) requests approval from the Office of Management and Budget (OMB) for </w:t>
      </w:r>
      <w:r w:rsidR="0017403A">
        <w:t>a revision</w:t>
      </w:r>
      <w:r>
        <w:t xml:space="preserve"> of a currently approved collection entitled </w:t>
      </w:r>
      <w:r>
        <w:rPr>
          <w:bCs/>
        </w:rPr>
        <w:t xml:space="preserve">“Annual Report for Gas Distribution Operators” (OMB Control No. 2137-0629).  </w:t>
      </w:r>
      <w:r>
        <w:t xml:space="preserve">The current expiration date for this information collection is </w:t>
      </w:r>
      <w:r w:rsidR="00DA472F">
        <w:t>June 30, 2026</w:t>
      </w:r>
      <w:r>
        <w:t xml:space="preserve">.  </w:t>
      </w:r>
    </w:p>
    <w:p w:rsidR="00E61F54" w14:paraId="65BC304B" w14:textId="77777777"/>
    <w:p w:rsidR="00DA472F" w:rsidRPr="00DA472F" w:rsidP="00DA472F" w14:paraId="06B233AC" w14:textId="77777777">
      <w:pPr>
        <w:widowControl w:val="0"/>
        <w:autoSpaceDE w:val="0"/>
        <w:autoSpaceDN w:val="0"/>
        <w:adjustRightInd w:val="0"/>
        <w:rPr>
          <w:szCs w:val="24"/>
        </w:rPr>
      </w:pPr>
      <w:r w:rsidRPr="00DA472F">
        <w:rPr>
          <w:szCs w:val="24"/>
        </w:rPr>
        <w:t>The revision of this information collection is necessary due to the following PHMSA action that will affect the current collection of information:</w:t>
      </w:r>
    </w:p>
    <w:p w:rsidR="00DA472F" w:rsidRPr="00DA472F" w:rsidP="00DA472F" w14:paraId="7D750BBF" w14:textId="77777777">
      <w:pPr>
        <w:widowControl w:val="0"/>
        <w:autoSpaceDE w:val="0"/>
        <w:autoSpaceDN w:val="0"/>
        <w:adjustRightInd w:val="0"/>
        <w:rPr>
          <w:szCs w:val="24"/>
        </w:rPr>
      </w:pPr>
    </w:p>
    <w:p w:rsidR="00DA472F" w:rsidRPr="00DA472F" w:rsidP="00DA472F" w14:paraId="0E509C6B" w14:textId="77777777">
      <w:pPr>
        <w:tabs>
          <w:tab w:val="left" w:pos="6813"/>
        </w:tabs>
        <w:rPr>
          <w:rFonts w:eastAsia="Calibri"/>
          <w:b/>
          <w:szCs w:val="24"/>
        </w:rPr>
      </w:pPr>
      <w:r w:rsidRPr="00DA472F">
        <w:rPr>
          <w:rFonts w:eastAsia="Calibri"/>
          <w:b/>
          <w:szCs w:val="24"/>
        </w:rPr>
        <w:t>Pipeline Safety: Safety of Gas Distribution Pipelines and Other Pipeline Safety Initiatives</w:t>
      </w:r>
      <w:r w:rsidRPr="00DA472F">
        <w:rPr>
          <w:rFonts w:eastAsia="Calibri"/>
          <w:b/>
          <w:szCs w:val="24"/>
        </w:rPr>
        <w:tab/>
      </w:r>
    </w:p>
    <w:p w:rsidR="00DA472F" w:rsidRPr="00DA472F" w:rsidP="00DA472F" w14:paraId="458D7C6D" w14:textId="77777777">
      <w:pPr>
        <w:autoSpaceDE w:val="0"/>
        <w:autoSpaceDN w:val="0"/>
        <w:rPr>
          <w:b/>
          <w:bCs/>
          <w:szCs w:val="24"/>
        </w:rPr>
      </w:pPr>
    </w:p>
    <w:p w:rsidR="00DA472F" w:rsidRPr="00DA472F" w:rsidP="00DA472F" w14:paraId="18143026" w14:textId="244F00B1">
      <w:pPr>
        <w:pStyle w:val="ListParagraph"/>
        <w:numPr>
          <w:ilvl w:val="0"/>
          <w:numId w:val="25"/>
        </w:numPr>
        <w:rPr>
          <w:szCs w:val="24"/>
        </w:rPr>
      </w:pPr>
      <w:r w:rsidRPr="00DA472F">
        <w:rPr>
          <w:szCs w:val="24"/>
        </w:rPr>
        <w:t xml:space="preserve">Increases annual burden by 8, 676 hours to collect additional information on gas distribution systems such as the number and miles of low-pressure service pipelines, including their overpressure protection methods. </w:t>
      </w:r>
    </w:p>
    <w:p w:rsidR="00E61F54" w14:paraId="1CD546DA" w14:textId="77777777">
      <w:pPr>
        <w:rPr>
          <w:szCs w:val="24"/>
        </w:rPr>
      </w:pPr>
      <w:r>
        <w:t xml:space="preserve"> </w:t>
      </w:r>
    </w:p>
    <w:p w:rsidR="00E61F54" w14:paraId="3D0BE71F" w14:textId="77777777">
      <w:pPr>
        <w:rPr>
          <w:b/>
          <w:szCs w:val="24"/>
        </w:rPr>
      </w:pPr>
      <w:r>
        <w:rPr>
          <w:b/>
          <w:szCs w:val="24"/>
        </w:rPr>
        <w:t>Part A. Justification</w:t>
      </w:r>
    </w:p>
    <w:p w:rsidR="00E61F54" w14:paraId="0CAE6682" w14:textId="77777777">
      <w:pPr>
        <w:jc w:val="center"/>
        <w:rPr>
          <w:b/>
          <w:szCs w:val="24"/>
        </w:rPr>
      </w:pPr>
    </w:p>
    <w:p w:rsidR="00E61F54" w14:paraId="199F3F54" w14:textId="77777777">
      <w:pPr>
        <w:numPr>
          <w:ilvl w:val="0"/>
          <w:numId w:val="16"/>
        </w:numPr>
        <w:tabs>
          <w:tab w:val="num" w:pos="0"/>
          <w:tab w:val="left" w:pos="540"/>
          <w:tab w:val="clear" w:pos="720"/>
        </w:tabs>
        <w:ind w:left="0" w:firstLine="0"/>
        <w:rPr>
          <w:color w:val="FF0000"/>
          <w:szCs w:val="24"/>
        </w:rPr>
      </w:pPr>
      <w:r>
        <w:rPr>
          <w:b/>
          <w:szCs w:val="24"/>
          <w:u w:val="single"/>
        </w:rPr>
        <w:t>Circumstances that make the collection of information necessary</w:t>
      </w:r>
      <w:r>
        <w:rPr>
          <w:b/>
          <w:szCs w:val="24"/>
        </w:rPr>
        <w:t xml:space="preserve">.  </w:t>
      </w:r>
    </w:p>
    <w:p w:rsidR="00E61F54" w14:paraId="0D4D328A" w14:textId="77777777">
      <w:pPr>
        <w:tabs>
          <w:tab w:val="left" w:pos="540"/>
        </w:tabs>
        <w:rPr>
          <w:color w:val="FF0000"/>
          <w:szCs w:val="24"/>
        </w:rPr>
      </w:pPr>
    </w:p>
    <w:p w:rsidR="00E61F54" w14:paraId="65989460" w14:textId="77777777">
      <w:r>
        <w:rPr>
          <w:szCs w:val="24"/>
        </w:rPr>
        <w:t>A</w:t>
      </w:r>
      <w:r>
        <w:t xml:space="preserve">nnual reports inform PHMSA and the public about the extent of gas distribution pipeline systems and leaks from these systems.  The National Transportation Safety Board (NTSB), the U.S. Department of Transportation’s Office of the Inspector General, and the General Accounting Office all urged PHMSA to collect this information.  The information is an essential part of PHMSA’s overall effort to characterize the extent and safety record of natural gas distribution pipeline systems.  </w:t>
      </w:r>
    </w:p>
    <w:p w:rsidR="00E61F54" w14:paraId="29810237" w14:textId="77777777"/>
    <w:p w:rsidR="00E61F54" w14:paraId="553EBB91" w14:textId="77777777">
      <w:pPr>
        <w:rPr>
          <w:szCs w:val="24"/>
        </w:rPr>
      </w:pPr>
      <w:r>
        <w:t xml:space="preserve">The requirements for annual reporting are in 49 CFR Part 191.   The PHMSA delegation of authority is found in 49 CFR 1.97 which allows for PHMSA to exercise the authority vested in the Secretary in under Chapter 601 of title 49, U.S.C.  The specific legislative authority cites for the requirements in 49 CFR Part 191 include49 U.S.C. 60102, 60103, 60104, 60108, 60117, 60118, 60124 and 60139.  </w:t>
      </w:r>
    </w:p>
    <w:p w:rsidR="00E61F54" w14:paraId="62AE7D5E" w14:textId="77777777">
      <w:pPr>
        <w:rPr>
          <w:szCs w:val="24"/>
        </w:rPr>
      </w:pPr>
    </w:p>
    <w:p w:rsidR="00E61F54" w14:paraId="5B0C7B3A" w14:textId="77777777">
      <w:r>
        <w:rPr>
          <w:szCs w:val="24"/>
        </w:rPr>
        <w:t>This collection supports the DOT strategic safety mission by providing metrics that enable PHMSA to be aware of  and mitigate inherent risks in the operation of gas distribution pipelines.</w:t>
      </w:r>
    </w:p>
    <w:p w:rsidR="00E61F54" w14:paraId="08E0587C" w14:textId="77777777">
      <w:pPr>
        <w:widowControl w:val="0"/>
        <w:tabs>
          <w:tab w:val="left" w:pos="540"/>
        </w:tabs>
        <w:ind w:left="1440"/>
        <w:rPr>
          <w:b/>
          <w:szCs w:val="24"/>
        </w:rPr>
      </w:pPr>
    </w:p>
    <w:p w:rsidR="00E61F54" w14:paraId="21AF3C8E" w14:textId="77777777">
      <w:pPr>
        <w:widowControl w:val="0"/>
        <w:tabs>
          <w:tab w:val="left" w:pos="540"/>
        </w:tabs>
        <w:ind w:left="1440"/>
        <w:rPr>
          <w:b/>
          <w:szCs w:val="24"/>
        </w:rPr>
      </w:pPr>
    </w:p>
    <w:p w:rsidR="00E61F54" w14:paraId="5AB2CD34" w14:textId="77777777">
      <w:pPr>
        <w:widowControl w:val="0"/>
        <w:tabs>
          <w:tab w:val="left" w:pos="540"/>
        </w:tabs>
        <w:rPr>
          <w:b/>
          <w:szCs w:val="24"/>
        </w:rPr>
      </w:pPr>
      <w:r>
        <w:rPr>
          <w:b/>
          <w:szCs w:val="24"/>
        </w:rPr>
        <w:t xml:space="preserve">2. </w:t>
      </w:r>
      <w:r>
        <w:rPr>
          <w:b/>
          <w:szCs w:val="24"/>
        </w:rPr>
        <w:tab/>
      </w:r>
      <w:r>
        <w:rPr>
          <w:b/>
          <w:szCs w:val="24"/>
          <w:u w:val="single"/>
        </w:rPr>
        <w:t>How, by whom, and for what purpose the information is to be used</w:t>
      </w:r>
      <w:r>
        <w:rPr>
          <w:b/>
          <w:szCs w:val="24"/>
        </w:rPr>
        <w:t>.</w:t>
      </w:r>
      <w:r>
        <w:rPr>
          <w:szCs w:val="24"/>
        </w:rPr>
        <w:t xml:space="preserve">  </w:t>
      </w:r>
    </w:p>
    <w:p w:rsidR="00E61F54" w14:paraId="187737E2" w14:textId="77777777">
      <w:pPr>
        <w:widowControl w:val="0"/>
        <w:tabs>
          <w:tab w:val="left" w:pos="540"/>
        </w:tabs>
      </w:pPr>
    </w:p>
    <w:p w:rsidR="00E61F54" w14:paraId="30A79379" w14:textId="77777777">
      <w:pPr>
        <w:widowControl w:val="0"/>
        <w:tabs>
          <w:tab w:val="left" w:pos="540"/>
        </w:tabs>
      </w:pPr>
      <w:r>
        <w:t xml:space="preserve">PHMSA uses this information collection to gather annual report data from gas distribution pipeline operators.    The annual report form collects data about the pipe material, size, and age.  The form also collects data on leaks from these systems as well as excavation damages.  PHMSA </w:t>
      </w:r>
      <w:r>
        <w:t xml:space="preserve">uses the information to track the extent of gas distribution systems and normalize incident and leak rates.  </w:t>
      </w:r>
    </w:p>
    <w:p w:rsidR="00E61F54" w14:paraId="27D14F8B" w14:textId="77777777">
      <w:pPr>
        <w:widowControl w:val="0"/>
        <w:tabs>
          <w:tab w:val="left" w:pos="540"/>
        </w:tabs>
        <w:rPr>
          <w:b/>
          <w:szCs w:val="24"/>
        </w:rPr>
      </w:pPr>
      <w:r>
        <w:rPr>
          <w:b/>
          <w:szCs w:val="24"/>
        </w:rPr>
        <w:t xml:space="preserve"> </w:t>
      </w:r>
    </w:p>
    <w:p w:rsidR="00E61F54" w14:paraId="23E53F05" w14:textId="77777777">
      <w:pPr>
        <w:widowControl w:val="0"/>
        <w:tabs>
          <w:tab w:val="left" w:pos="540"/>
        </w:tabs>
        <w:rPr>
          <w:b/>
          <w:szCs w:val="24"/>
        </w:rPr>
      </w:pPr>
      <w:r>
        <w:rPr>
          <w:b/>
          <w:szCs w:val="24"/>
        </w:rPr>
        <w:t>3.</w:t>
      </w:r>
      <w:r>
        <w:rPr>
          <w:b/>
          <w:szCs w:val="24"/>
        </w:rPr>
        <w:tab/>
      </w:r>
      <w:r>
        <w:rPr>
          <w:b/>
          <w:szCs w:val="24"/>
          <w:u w:val="single"/>
        </w:rPr>
        <w:t>Extent of automated information collection</w:t>
      </w:r>
      <w:r>
        <w:rPr>
          <w:b/>
          <w:szCs w:val="24"/>
        </w:rPr>
        <w:t xml:space="preserve">.  </w:t>
      </w:r>
    </w:p>
    <w:p w:rsidR="00E61F54" w14:paraId="2CAF6D26" w14:textId="77777777"/>
    <w:p w:rsidR="00E61F54" w14:paraId="60FB0579" w14:textId="77777777">
      <w:r>
        <w:t xml:space="preserve">PHMSA requires operators to submit all required reports electronically with an exception for those operators to whom electronic submissions would pose an undue burden and hardship.  Pipeline operators are encouraged to file the annual reports on-line at www.opsweb.phmsa.dot.gov.  </w:t>
      </w:r>
    </w:p>
    <w:p w:rsidR="00E61F54" w14:paraId="190DD56A" w14:textId="77777777"/>
    <w:p w:rsidR="00E61F54" w14:paraId="72DDA2E6" w14:textId="77777777">
      <w:pPr>
        <w:widowControl w:val="0"/>
        <w:numPr>
          <w:ilvl w:val="0"/>
          <w:numId w:val="11"/>
        </w:numPr>
        <w:tabs>
          <w:tab w:val="num" w:pos="-90"/>
          <w:tab w:val="left" w:pos="0"/>
          <w:tab w:val="left" w:pos="540"/>
          <w:tab w:val="clear" w:pos="720"/>
        </w:tabs>
        <w:ind w:left="-90" w:firstLine="0"/>
        <w:rPr>
          <w:b/>
          <w:szCs w:val="24"/>
          <w:u w:val="single"/>
        </w:rPr>
      </w:pPr>
      <w:r>
        <w:rPr>
          <w:b/>
          <w:szCs w:val="24"/>
          <w:u w:val="single"/>
        </w:rPr>
        <w:t>Describe efforts to identify duplication.</w:t>
      </w:r>
      <w:r>
        <w:rPr>
          <w:b/>
          <w:szCs w:val="24"/>
        </w:rPr>
        <w:t xml:space="preserve">   </w:t>
      </w:r>
    </w:p>
    <w:p w:rsidR="00E61F54" w14:paraId="3BBF54AE" w14:textId="77777777"/>
    <w:p w:rsidR="00E61F54" w14:paraId="36206C41" w14:textId="77777777">
      <w:r>
        <w:t>PHMSA is the only federal agency that collects information related to miles of mains, number of services, leaks, and excavation damages for gas distribution pipeline systems.  No similar information is requested by the government or industry.</w:t>
      </w:r>
    </w:p>
    <w:p w:rsidR="00E61F54" w14:paraId="14E5D9AD" w14:textId="77777777">
      <w:pPr>
        <w:widowControl w:val="0"/>
        <w:tabs>
          <w:tab w:val="left" w:pos="0"/>
          <w:tab w:val="left" w:pos="540"/>
        </w:tabs>
        <w:ind w:left="-90"/>
        <w:rPr>
          <w:b/>
          <w:szCs w:val="24"/>
        </w:rPr>
      </w:pPr>
    </w:p>
    <w:p w:rsidR="00E61F54" w14:paraId="50DC7014" w14:textId="77777777">
      <w:pPr>
        <w:widowControl w:val="0"/>
        <w:tabs>
          <w:tab w:val="left" w:pos="540"/>
        </w:tabs>
        <w:ind w:left="720"/>
        <w:rPr>
          <w:szCs w:val="24"/>
        </w:rPr>
      </w:pPr>
      <w:r>
        <w:rPr>
          <w:szCs w:val="24"/>
        </w:rPr>
        <w:t xml:space="preserve">                      </w:t>
      </w:r>
    </w:p>
    <w:p w:rsidR="00E61F54" w14:paraId="33C48BE1" w14:textId="77777777">
      <w:pPr>
        <w:widowControl w:val="0"/>
        <w:tabs>
          <w:tab w:val="left" w:pos="540"/>
        </w:tabs>
        <w:rPr>
          <w:b/>
          <w:szCs w:val="24"/>
        </w:rPr>
      </w:pPr>
      <w:r>
        <w:rPr>
          <w:b/>
          <w:szCs w:val="24"/>
        </w:rPr>
        <w:t>5.</w:t>
      </w:r>
      <w:r>
        <w:rPr>
          <w:b/>
          <w:szCs w:val="24"/>
        </w:rPr>
        <w:tab/>
      </w:r>
      <w:r>
        <w:rPr>
          <w:b/>
          <w:szCs w:val="24"/>
          <w:u w:val="single"/>
        </w:rPr>
        <w:t>Efforts to minimize the burden on small businesses</w:t>
      </w:r>
    </w:p>
    <w:p w:rsidR="00E61F54" w14:paraId="1636FDB3" w14:textId="77777777">
      <w:pPr>
        <w:widowControl w:val="0"/>
        <w:tabs>
          <w:tab w:val="left" w:pos="540"/>
        </w:tabs>
      </w:pPr>
    </w:p>
    <w:p w:rsidR="00E61F54" w14:paraId="56AF7007" w14:textId="77777777">
      <w:pPr>
        <w:widowControl w:val="0"/>
        <w:tabs>
          <w:tab w:val="left" w:pos="540"/>
        </w:tabs>
        <w:rPr>
          <w:b/>
          <w:szCs w:val="24"/>
        </w:rPr>
      </w:pPr>
      <w:r>
        <w:t>For PHMSA to be able to effectively carry out its legislative mandate and monitor natural gas pipeline safety, it is essential that both large and small operators of pipelines provide annual reports.</w:t>
      </w:r>
    </w:p>
    <w:p w:rsidR="00E61F54" w14:paraId="236998A2" w14:textId="77777777">
      <w:pPr>
        <w:widowControl w:val="0"/>
        <w:tabs>
          <w:tab w:val="left" w:pos="540"/>
        </w:tabs>
        <w:rPr>
          <w:b/>
          <w:szCs w:val="24"/>
        </w:rPr>
      </w:pPr>
    </w:p>
    <w:p w:rsidR="00E61F54" w14:paraId="25113B65" w14:textId="77777777">
      <w:pPr>
        <w:widowControl w:val="0"/>
        <w:tabs>
          <w:tab w:val="left" w:pos="0"/>
          <w:tab w:val="left" w:pos="540"/>
        </w:tabs>
        <w:ind w:left="-90"/>
        <w:rPr>
          <w:szCs w:val="24"/>
        </w:rPr>
      </w:pPr>
    </w:p>
    <w:p w:rsidR="00E61F54" w14:paraId="2120628B" w14:textId="77777777">
      <w:pPr>
        <w:widowControl w:val="0"/>
        <w:tabs>
          <w:tab w:val="left" w:pos="540"/>
        </w:tabs>
        <w:rPr>
          <w:szCs w:val="24"/>
        </w:rPr>
      </w:pPr>
      <w:r>
        <w:rPr>
          <w:b/>
          <w:szCs w:val="24"/>
        </w:rPr>
        <w:t>6.</w:t>
      </w:r>
      <w:r>
        <w:rPr>
          <w:b/>
          <w:szCs w:val="24"/>
        </w:rPr>
        <w:tab/>
      </w:r>
      <w:r>
        <w:rPr>
          <w:b/>
          <w:szCs w:val="24"/>
          <w:u w:val="single"/>
        </w:rPr>
        <w:t>Impact of less frequent collection of information</w:t>
      </w:r>
      <w:r>
        <w:rPr>
          <w:szCs w:val="24"/>
        </w:rPr>
        <w:t xml:space="preserve">.  </w:t>
      </w:r>
    </w:p>
    <w:p w:rsidR="00E61F54" w14:paraId="72712198" w14:textId="77777777">
      <w:pPr>
        <w:widowControl w:val="0"/>
        <w:tabs>
          <w:tab w:val="left" w:pos="540"/>
        </w:tabs>
        <w:rPr>
          <w:b/>
          <w:szCs w:val="24"/>
        </w:rPr>
      </w:pPr>
    </w:p>
    <w:p w:rsidR="00E61F54" w14:paraId="7922BFC6" w14:textId="77777777">
      <w:r>
        <w:t xml:space="preserve">The biennial report to Congress mandated by 49 U.S.C. 60124(b) would not have current information without the annual reports.  Less frequent information collection could compromise the safety and economic viability of the </w:t>
      </w:r>
      <w:smartTag w:uri="urn:schemas-microsoft-com:office:smarttags" w:element="place">
        <w:smartTag w:uri="urn:schemas-microsoft-com:office:smarttags" w:element="country-region">
          <w:r>
            <w:t>U.S.</w:t>
          </w:r>
        </w:smartTag>
      </w:smartTag>
      <w:r>
        <w:t xml:space="preserve"> pipeline system.    </w:t>
      </w:r>
    </w:p>
    <w:p w:rsidR="00E61F54" w14:paraId="4523FD00" w14:textId="77777777">
      <w:pPr>
        <w:widowControl w:val="0"/>
        <w:tabs>
          <w:tab w:val="left" w:pos="540"/>
        </w:tabs>
        <w:rPr>
          <w:szCs w:val="24"/>
        </w:rPr>
      </w:pPr>
    </w:p>
    <w:p w:rsidR="00E61F54" w14:paraId="10ADBC66" w14:textId="77777777">
      <w:pPr>
        <w:widowControl w:val="0"/>
        <w:tabs>
          <w:tab w:val="left" w:pos="540"/>
        </w:tabs>
        <w:rPr>
          <w:b/>
          <w:szCs w:val="24"/>
        </w:rPr>
      </w:pPr>
      <w:r>
        <w:rPr>
          <w:b/>
          <w:szCs w:val="24"/>
        </w:rPr>
        <w:t>7.</w:t>
      </w:r>
      <w:r>
        <w:rPr>
          <w:b/>
          <w:szCs w:val="24"/>
        </w:rPr>
        <w:tab/>
      </w:r>
      <w:r>
        <w:rPr>
          <w:b/>
          <w:szCs w:val="24"/>
          <w:u w:val="single"/>
        </w:rPr>
        <w:t>Special Circumstances</w:t>
      </w:r>
      <w:r>
        <w:rPr>
          <w:b/>
          <w:szCs w:val="24"/>
        </w:rPr>
        <w:t xml:space="preserve">.  </w:t>
      </w:r>
    </w:p>
    <w:p w:rsidR="00E61F54" w14:paraId="74214EE5" w14:textId="77777777">
      <w:pPr>
        <w:widowControl w:val="0"/>
        <w:tabs>
          <w:tab w:val="left" w:pos="540"/>
        </w:tabs>
        <w:rPr>
          <w:szCs w:val="24"/>
        </w:rPr>
      </w:pPr>
    </w:p>
    <w:p w:rsidR="00E61F54" w14:paraId="3CDCB016" w14:textId="77777777">
      <w:r>
        <w:t>There are no special circumstances within this request.</w:t>
      </w:r>
    </w:p>
    <w:p w:rsidR="00E61F54" w14:paraId="795C106F" w14:textId="77777777">
      <w:pPr>
        <w:widowControl w:val="0"/>
        <w:tabs>
          <w:tab w:val="left" w:pos="540"/>
        </w:tabs>
        <w:rPr>
          <w:szCs w:val="24"/>
        </w:rPr>
      </w:pPr>
      <w:r>
        <w:rPr>
          <w:szCs w:val="24"/>
        </w:rPr>
        <w:t xml:space="preserve"> </w:t>
      </w:r>
    </w:p>
    <w:p w:rsidR="00E61F54" w14:paraId="5BEF675C" w14:textId="77777777">
      <w:pPr>
        <w:widowControl w:val="0"/>
        <w:tabs>
          <w:tab w:val="left" w:pos="540"/>
        </w:tabs>
        <w:rPr>
          <w:b/>
          <w:szCs w:val="24"/>
        </w:rPr>
      </w:pPr>
      <w:r>
        <w:rPr>
          <w:b/>
          <w:szCs w:val="24"/>
        </w:rPr>
        <w:t>8.</w:t>
      </w:r>
      <w:r>
        <w:rPr>
          <w:b/>
          <w:szCs w:val="24"/>
        </w:rPr>
        <w:tab/>
      </w:r>
      <w:r>
        <w:rPr>
          <w:b/>
          <w:szCs w:val="24"/>
          <w:u w:val="single"/>
        </w:rPr>
        <w:t>Compliance with 5 CFR 1320.8(d)</w:t>
      </w:r>
      <w:r>
        <w:rPr>
          <w:b/>
          <w:szCs w:val="24"/>
        </w:rPr>
        <w:t>.</w:t>
      </w:r>
      <w:r>
        <w:rPr>
          <w:szCs w:val="24"/>
        </w:rPr>
        <w:t xml:space="preserve">  </w:t>
      </w:r>
    </w:p>
    <w:p w:rsidR="00E61F54" w14:paraId="0A5D2A23" w14:textId="77777777">
      <w:pPr>
        <w:widowControl w:val="0"/>
        <w:tabs>
          <w:tab w:val="left" w:pos="540"/>
        </w:tabs>
        <w:rPr>
          <w:szCs w:val="24"/>
        </w:rPr>
      </w:pPr>
    </w:p>
    <w:p w:rsidR="004D4025" w:rsidRPr="004D4025" w14:paraId="3C389D51" w14:textId="77777777">
      <w:pPr>
        <w:widowControl w:val="0"/>
        <w:numPr>
          <w:ilvl w:val="0"/>
          <w:numId w:val="9"/>
        </w:numPr>
        <w:tabs>
          <w:tab w:val="num" w:pos="90"/>
          <w:tab w:val="left" w:pos="540"/>
          <w:tab w:val="clear" w:pos="720"/>
        </w:tabs>
        <w:ind w:left="0" w:firstLine="0"/>
        <w:rPr>
          <w:b/>
          <w:szCs w:val="24"/>
        </w:rPr>
      </w:pPr>
      <w:r w:rsidRPr="008A0603">
        <w:rPr>
          <w:bCs/>
        </w:rPr>
        <w:t xml:space="preserve">On September 7, </w:t>
      </w:r>
      <w:r w:rsidRPr="008A0603">
        <w:rPr>
          <w:bCs/>
        </w:rPr>
        <w:t>2023</w:t>
      </w:r>
      <w:r w:rsidRPr="008A0603">
        <w:rPr>
          <w:bCs/>
        </w:rPr>
        <w:t xml:space="preserve"> PHMSA published a Noticed of Proposed Rulemaking (88 FR 61746) to seek public comments on the proposed data collection. </w:t>
      </w:r>
    </w:p>
    <w:p w:rsidR="004D4025" w:rsidRPr="004D4025" w:rsidP="004D4025" w14:paraId="5DD64A3D" w14:textId="77777777">
      <w:pPr>
        <w:widowControl w:val="0"/>
        <w:tabs>
          <w:tab w:val="left" w:pos="540"/>
        </w:tabs>
        <w:rPr>
          <w:b/>
          <w:szCs w:val="24"/>
        </w:rPr>
      </w:pPr>
    </w:p>
    <w:p w:rsidR="00E61F54" w14:paraId="4886B730" w14:textId="62F7F747">
      <w:pPr>
        <w:widowControl w:val="0"/>
        <w:numPr>
          <w:ilvl w:val="0"/>
          <w:numId w:val="9"/>
        </w:numPr>
        <w:tabs>
          <w:tab w:val="num" w:pos="90"/>
          <w:tab w:val="left" w:pos="540"/>
          <w:tab w:val="clear" w:pos="720"/>
        </w:tabs>
        <w:ind w:left="0" w:firstLine="0"/>
        <w:rPr>
          <w:b/>
          <w:szCs w:val="24"/>
        </w:rPr>
      </w:pPr>
      <w:r>
        <w:rPr>
          <w:b/>
          <w:szCs w:val="24"/>
          <w:u w:val="single"/>
        </w:rPr>
        <w:t>Payment or gifts to respondents.</w:t>
      </w:r>
      <w:r>
        <w:rPr>
          <w:b/>
          <w:szCs w:val="24"/>
        </w:rPr>
        <w:t xml:space="preserve">   </w:t>
      </w:r>
    </w:p>
    <w:p w:rsidR="008C3DB6" w14:paraId="3B341599" w14:textId="77777777">
      <w:pPr>
        <w:jc w:val="both"/>
        <w:rPr>
          <w:szCs w:val="24"/>
        </w:rPr>
      </w:pPr>
    </w:p>
    <w:p w:rsidR="00E61F54" w14:paraId="5A2FEB7B" w14:textId="70BA6EA8">
      <w:pPr>
        <w:jc w:val="both"/>
      </w:pPr>
      <w:r>
        <w:t>There is no payment or gift provided to respondents associated with this collection of information.</w:t>
      </w:r>
    </w:p>
    <w:p w:rsidR="00E61F54" w14:paraId="7B69C065" w14:textId="77777777">
      <w:pPr>
        <w:widowControl w:val="0"/>
        <w:tabs>
          <w:tab w:val="left" w:pos="540"/>
        </w:tabs>
        <w:rPr>
          <w:szCs w:val="24"/>
        </w:rPr>
      </w:pPr>
    </w:p>
    <w:p w:rsidR="00E61F54" w14:paraId="2306E66B" w14:textId="77777777">
      <w:pPr>
        <w:widowControl w:val="0"/>
        <w:tabs>
          <w:tab w:val="left" w:pos="540"/>
        </w:tabs>
        <w:rPr>
          <w:b/>
          <w:szCs w:val="24"/>
        </w:rPr>
      </w:pPr>
      <w:r>
        <w:rPr>
          <w:b/>
          <w:szCs w:val="24"/>
        </w:rPr>
        <w:t>10.</w:t>
      </w:r>
      <w:r>
        <w:rPr>
          <w:b/>
          <w:szCs w:val="24"/>
        </w:rPr>
        <w:tab/>
      </w:r>
      <w:r>
        <w:rPr>
          <w:b/>
          <w:szCs w:val="24"/>
          <w:u w:val="single"/>
        </w:rPr>
        <w:t>Assurance of confidentiality</w:t>
      </w:r>
      <w:r>
        <w:rPr>
          <w:b/>
          <w:szCs w:val="24"/>
        </w:rPr>
        <w:t xml:space="preserve">.  </w:t>
      </w:r>
    </w:p>
    <w:p w:rsidR="00E61F54" w14:paraId="5AC256EF" w14:textId="77777777">
      <w:pPr>
        <w:widowControl w:val="0"/>
        <w:tabs>
          <w:tab w:val="left" w:pos="540"/>
        </w:tabs>
        <w:rPr>
          <w:b/>
          <w:szCs w:val="24"/>
        </w:rPr>
      </w:pPr>
    </w:p>
    <w:p w:rsidR="00E61F54" w14:paraId="6C8DF446" w14:textId="77777777">
      <w:pPr>
        <w:widowControl w:val="0"/>
        <w:tabs>
          <w:tab w:val="left" w:pos="540"/>
        </w:tabs>
        <w:rPr>
          <w:bCs/>
        </w:rPr>
      </w:pPr>
      <w:r>
        <w:rPr>
          <w:bCs/>
        </w:rPr>
        <w:t>PHMSA does not have the authority to assure confidentiality.</w:t>
      </w:r>
    </w:p>
    <w:p w:rsidR="00E61F54" w14:paraId="1CE11F63" w14:textId="77777777">
      <w:pPr>
        <w:widowControl w:val="0"/>
        <w:tabs>
          <w:tab w:val="left" w:pos="540"/>
        </w:tabs>
        <w:rPr>
          <w:b/>
          <w:szCs w:val="24"/>
        </w:rPr>
      </w:pPr>
    </w:p>
    <w:p w:rsidR="00E61F54" w14:paraId="037DD97B" w14:textId="77777777">
      <w:pPr>
        <w:widowControl w:val="0"/>
        <w:tabs>
          <w:tab w:val="left" w:pos="540"/>
        </w:tabs>
        <w:rPr>
          <w:b/>
          <w:szCs w:val="24"/>
        </w:rPr>
      </w:pPr>
      <w:r>
        <w:rPr>
          <w:b/>
          <w:szCs w:val="24"/>
        </w:rPr>
        <w:t>11.</w:t>
      </w:r>
      <w:r>
        <w:rPr>
          <w:b/>
          <w:szCs w:val="24"/>
        </w:rPr>
        <w:tab/>
      </w:r>
      <w:r>
        <w:rPr>
          <w:b/>
          <w:szCs w:val="24"/>
          <w:u w:val="single"/>
        </w:rPr>
        <w:t>Justification for collection of sensitive information</w:t>
      </w:r>
      <w:r>
        <w:rPr>
          <w:b/>
          <w:szCs w:val="24"/>
        </w:rPr>
        <w:t xml:space="preserve">.  </w:t>
      </w:r>
    </w:p>
    <w:p w:rsidR="00E61F54" w14:paraId="0E0D0639" w14:textId="77777777">
      <w:pPr>
        <w:widowControl w:val="0"/>
        <w:tabs>
          <w:tab w:val="left" w:pos="540"/>
        </w:tabs>
        <w:rPr>
          <w:b/>
          <w:szCs w:val="24"/>
        </w:rPr>
      </w:pPr>
    </w:p>
    <w:p w:rsidR="00E61F54" w14:paraId="24B47793" w14:textId="77777777">
      <w:pPr>
        <w:widowControl w:val="0"/>
        <w:tabs>
          <w:tab w:val="left" w:pos="540"/>
        </w:tabs>
      </w:pPr>
      <w:r>
        <w:t>This information collection does not involve questions of a sensitive nature.</w:t>
      </w:r>
    </w:p>
    <w:p w:rsidR="00E61F54" w14:paraId="3A5C0517" w14:textId="77777777">
      <w:pPr>
        <w:widowControl w:val="0"/>
        <w:tabs>
          <w:tab w:val="left" w:pos="540"/>
        </w:tabs>
        <w:rPr>
          <w:b/>
          <w:szCs w:val="24"/>
        </w:rPr>
      </w:pPr>
    </w:p>
    <w:p w:rsidR="00E61F54" w14:paraId="773C1027" w14:textId="77777777">
      <w:pPr>
        <w:widowControl w:val="0"/>
        <w:tabs>
          <w:tab w:val="left" w:pos="540"/>
        </w:tabs>
        <w:rPr>
          <w:b/>
          <w:szCs w:val="24"/>
        </w:rPr>
      </w:pPr>
      <w:r>
        <w:rPr>
          <w:b/>
          <w:szCs w:val="24"/>
        </w:rPr>
        <w:t>12.</w:t>
      </w:r>
      <w:r>
        <w:rPr>
          <w:b/>
          <w:szCs w:val="24"/>
        </w:rPr>
        <w:tab/>
      </w:r>
      <w:r>
        <w:rPr>
          <w:b/>
          <w:szCs w:val="24"/>
          <w:u w:val="single"/>
        </w:rPr>
        <w:t xml:space="preserve">Estimate of burden hours for information requested. </w:t>
      </w:r>
      <w:r>
        <w:rPr>
          <w:b/>
          <w:szCs w:val="24"/>
        </w:rPr>
        <w:t xml:space="preserve"> </w:t>
      </w:r>
    </w:p>
    <w:p w:rsidR="00E61F54" w14:paraId="5644AF56" w14:textId="77777777">
      <w:pPr>
        <w:widowControl w:val="0"/>
        <w:tabs>
          <w:tab w:val="left" w:pos="540"/>
        </w:tabs>
        <w:rPr>
          <w:szCs w:val="24"/>
        </w:rPr>
      </w:pPr>
    </w:p>
    <w:p w:rsidR="00E61F54" w:rsidP="00812553" w14:paraId="24076A29" w14:textId="2DCBE3CA">
      <w:pPr>
        <w:widowControl w:val="0"/>
        <w:tabs>
          <w:tab w:val="left" w:pos="540"/>
        </w:tabs>
        <w:jc w:val="center"/>
        <w:rPr>
          <w:b/>
          <w:szCs w:val="24"/>
        </w:rPr>
      </w:pPr>
      <w:r w:rsidRPr="00812553">
        <w:rPr>
          <w:b/>
          <w:szCs w:val="24"/>
        </w:rPr>
        <w:t>Table 1: Estimated</w:t>
      </w:r>
      <w:r>
        <w:rPr>
          <w:b/>
          <w:szCs w:val="24"/>
        </w:rPr>
        <w:t xml:space="preserve"> Change in</w:t>
      </w:r>
      <w:r w:rsidRPr="00812553">
        <w:rPr>
          <w:b/>
          <w:szCs w:val="24"/>
        </w:rPr>
        <w:t xml:space="preserve"> Burden</w:t>
      </w:r>
    </w:p>
    <w:p w:rsidR="00BD08C9" w:rsidP="00812553" w14:paraId="01EE7D80" w14:textId="77777777">
      <w:pPr>
        <w:widowControl w:val="0"/>
        <w:tabs>
          <w:tab w:val="left" w:pos="540"/>
        </w:tabs>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4675"/>
      </w:tblGrid>
      <w:tr w14:paraId="39EE3A93"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75" w:type="dxa"/>
            <w:shd w:val="clear" w:color="auto" w:fill="auto"/>
          </w:tcPr>
          <w:p w:rsidR="00E61F54" w14:paraId="4B805A4C" w14:textId="77777777">
            <w:pPr>
              <w:autoSpaceDE w:val="0"/>
              <w:autoSpaceDN w:val="0"/>
              <w:adjustRightInd w:val="0"/>
            </w:pPr>
            <w:r>
              <w:t>Current Number of Responses: 1,446</w:t>
            </w:r>
          </w:p>
        </w:tc>
        <w:tc>
          <w:tcPr>
            <w:tcW w:w="4675" w:type="dxa"/>
            <w:shd w:val="clear" w:color="auto" w:fill="auto"/>
          </w:tcPr>
          <w:p w:rsidR="00E61F54" w14:paraId="1614E051" w14:textId="53351340">
            <w:pPr>
              <w:autoSpaceDE w:val="0"/>
              <w:autoSpaceDN w:val="0"/>
              <w:adjustRightInd w:val="0"/>
            </w:pPr>
            <w:r>
              <w:t xml:space="preserve">Proposed Number of Reponses: </w:t>
            </w:r>
            <w:r w:rsidR="00203365">
              <w:t>1,</w:t>
            </w:r>
            <w:r>
              <w:t>446</w:t>
            </w:r>
          </w:p>
        </w:tc>
      </w:tr>
      <w:tr w14:paraId="48B9200D" w14:textId="77777777">
        <w:tblPrEx>
          <w:tblW w:w="0" w:type="auto"/>
          <w:tblLook w:val="04A0"/>
        </w:tblPrEx>
        <w:tc>
          <w:tcPr>
            <w:tcW w:w="4675" w:type="dxa"/>
            <w:shd w:val="clear" w:color="auto" w:fill="auto"/>
          </w:tcPr>
          <w:p w:rsidR="00E61F54" w14:paraId="0349E742" w14:textId="01829651">
            <w:pPr>
              <w:autoSpaceDE w:val="0"/>
              <w:autoSpaceDN w:val="0"/>
              <w:adjustRightInd w:val="0"/>
            </w:pPr>
            <w:r>
              <w:t xml:space="preserve">Current Burden Estimate: </w:t>
            </w:r>
            <w:r w:rsidR="00DA472F">
              <w:rPr>
                <w:rFonts w:eastAsia="Arial Unicode MS"/>
                <w:szCs w:val="24"/>
              </w:rPr>
              <w:t xml:space="preserve">28,920 </w:t>
            </w:r>
            <w:r>
              <w:t>hours</w:t>
            </w:r>
          </w:p>
        </w:tc>
        <w:tc>
          <w:tcPr>
            <w:tcW w:w="4675" w:type="dxa"/>
            <w:shd w:val="clear" w:color="auto" w:fill="auto"/>
          </w:tcPr>
          <w:p w:rsidR="00E61F54" w14:paraId="453977E3" w14:textId="6DCE8B60">
            <w:pPr>
              <w:autoSpaceDE w:val="0"/>
              <w:autoSpaceDN w:val="0"/>
              <w:adjustRightInd w:val="0"/>
            </w:pPr>
            <w:r>
              <w:t xml:space="preserve">Proposed Burden Estimate: </w:t>
            </w:r>
            <w:r w:rsidR="00DA472F">
              <w:t xml:space="preserve">37,596 </w:t>
            </w:r>
            <w:r>
              <w:t>hours</w:t>
            </w:r>
          </w:p>
        </w:tc>
      </w:tr>
    </w:tbl>
    <w:p w:rsidR="00E61F54" w14:paraId="010F6260" w14:textId="77777777">
      <w:pPr>
        <w:widowControl w:val="0"/>
        <w:tabs>
          <w:tab w:val="left" w:pos="540"/>
        </w:tabs>
        <w:rPr>
          <w:b/>
          <w:szCs w:val="24"/>
        </w:rPr>
      </w:pPr>
    </w:p>
    <w:p w:rsidR="00E61F54" w14:paraId="463DB393" w14:textId="77777777">
      <w:pPr>
        <w:widowControl w:val="0"/>
        <w:tabs>
          <w:tab w:val="left" w:pos="270"/>
          <w:tab w:val="left" w:pos="540"/>
        </w:tabs>
        <w:rPr>
          <w:b/>
          <w:szCs w:val="24"/>
        </w:rPr>
      </w:pPr>
    </w:p>
    <w:p w:rsidR="00DA472F" w:rsidP="00DA472F" w14:paraId="278CDC59" w14:textId="502D92B3">
      <w:pPr>
        <w:ind w:firstLine="720"/>
        <w:rPr>
          <w:szCs w:val="24"/>
        </w:rPr>
      </w:pPr>
      <w:r>
        <w:rPr>
          <w:szCs w:val="24"/>
        </w:rPr>
        <w:t xml:space="preserve">There are approximately 1,446 gas distribution operators.  These operators are required to submit annual reports for their pipeline systems to PHMSA on a yearly basis.  </w:t>
      </w:r>
      <w:r>
        <w:rPr>
          <w:iCs/>
          <w:szCs w:val="24"/>
        </w:rPr>
        <w:t xml:space="preserve">PHMSA proposes to revise form F7100.1-1, the Gas Distribution Annual Report, </w:t>
      </w:r>
      <w:r w:rsidRPr="00DA472F">
        <w:rPr>
          <w:rFonts w:eastAsia="Calibri"/>
          <w:szCs w:val="24"/>
        </w:rPr>
        <w:t xml:space="preserve">to collect </w:t>
      </w:r>
      <w:r w:rsidRPr="00DA472F">
        <w:rPr>
          <w:szCs w:val="24"/>
        </w:rPr>
        <w:t xml:space="preserve">additional information on gas distribution systems such as the number and miles of low-pressure service pipelines, including their overpressure protection methods. </w:t>
      </w:r>
    </w:p>
    <w:p w:rsidR="00DA472F" w:rsidRPr="00DA472F" w:rsidP="00DA472F" w14:paraId="7F61B511" w14:textId="77777777">
      <w:pPr>
        <w:ind w:firstLine="720"/>
        <w:rPr>
          <w:szCs w:val="24"/>
        </w:rPr>
      </w:pPr>
    </w:p>
    <w:p w:rsidR="00371C11" w:rsidP="00E46EFC" w14:paraId="483671B7" w14:textId="52863049">
      <w:pPr>
        <w:shd w:val="clear" w:color="auto" w:fill="FFFFFF"/>
        <w:spacing w:after="150"/>
        <w:ind w:firstLine="720"/>
        <w:rPr>
          <w:rFonts w:eastAsia="Arial Unicode MS"/>
          <w:szCs w:val="24"/>
        </w:rPr>
      </w:pPr>
      <w:r>
        <w:rPr>
          <w:rFonts w:eastAsia="Arial Unicode MS"/>
          <w:szCs w:val="24"/>
        </w:rPr>
        <w:t xml:space="preserve">The current estimated burden for operators to submit each report is </w:t>
      </w:r>
      <w:r w:rsidR="00DA472F">
        <w:rPr>
          <w:rFonts w:eastAsia="Arial Unicode MS"/>
          <w:szCs w:val="24"/>
        </w:rPr>
        <w:t>20</w:t>
      </w:r>
      <w:r>
        <w:rPr>
          <w:rFonts w:eastAsia="Arial Unicode MS"/>
          <w:szCs w:val="24"/>
        </w:rPr>
        <w:t xml:space="preserve"> hours </w:t>
      </w:r>
      <w:r w:rsidR="00DA472F">
        <w:rPr>
          <w:rFonts w:eastAsia="Arial Unicode MS"/>
          <w:szCs w:val="24"/>
        </w:rPr>
        <w:t xml:space="preserve">per report </w:t>
      </w:r>
      <w:r>
        <w:rPr>
          <w:rFonts w:eastAsia="Arial Unicode MS"/>
          <w:szCs w:val="24"/>
        </w:rPr>
        <w:t xml:space="preserve">for an overall annual reporting burden of </w:t>
      </w:r>
      <w:r w:rsidR="00DA472F">
        <w:rPr>
          <w:rFonts w:eastAsia="Arial Unicode MS"/>
          <w:szCs w:val="24"/>
        </w:rPr>
        <w:t>28,920</w:t>
      </w:r>
      <w:r>
        <w:rPr>
          <w:rFonts w:eastAsia="Arial Unicode MS"/>
          <w:szCs w:val="24"/>
        </w:rPr>
        <w:t xml:space="preserve"> hours [</w:t>
      </w:r>
      <w:r w:rsidR="00DA472F">
        <w:rPr>
          <w:rFonts w:eastAsia="Arial Unicode MS"/>
          <w:szCs w:val="24"/>
        </w:rPr>
        <w:t>20</w:t>
      </w:r>
      <w:r>
        <w:rPr>
          <w:rFonts w:eastAsia="Arial Unicode MS"/>
          <w:szCs w:val="24"/>
        </w:rPr>
        <w:t xml:space="preserve"> hours x 1,446 reports]. PHMSA estimates that these respondents will incur a</w:t>
      </w:r>
      <w:r w:rsidR="00DA472F">
        <w:rPr>
          <w:rFonts w:eastAsia="Arial Unicode MS"/>
          <w:szCs w:val="24"/>
        </w:rPr>
        <w:t xml:space="preserve">n additional annual burden of 6 hours </w:t>
      </w:r>
      <w:r w:rsidR="00DA472F">
        <w:rPr>
          <w:rFonts w:eastAsia="Arial Unicode MS"/>
          <w:szCs w:val="24"/>
        </w:rPr>
        <w:t xml:space="preserve">to </w:t>
      </w:r>
      <w:r>
        <w:rPr>
          <w:rFonts w:eastAsia="Arial Unicode MS"/>
          <w:szCs w:val="24"/>
        </w:rPr>
        <w:t xml:space="preserve"> accommodate</w:t>
      </w:r>
      <w:r>
        <w:rPr>
          <w:rFonts w:eastAsia="Arial Unicode MS"/>
          <w:szCs w:val="24"/>
        </w:rPr>
        <w:t xml:space="preserve"> the expanded data request. </w:t>
      </w:r>
      <w:r w:rsidR="000A4358">
        <w:rPr>
          <w:rFonts w:eastAsia="Arial Unicode MS"/>
          <w:szCs w:val="24"/>
        </w:rPr>
        <w:t xml:space="preserve">As a result, the annual reporting burden would increase from 20 hours to 26 hours per report.  </w:t>
      </w:r>
      <w:r>
        <w:rPr>
          <w:rFonts w:eastAsia="Arial Unicode MS"/>
          <w:szCs w:val="24"/>
        </w:rPr>
        <w:t xml:space="preserve"> This will result in a</w:t>
      </w:r>
      <w:r w:rsidR="00DA472F">
        <w:rPr>
          <w:rFonts w:eastAsia="Arial Unicode MS"/>
          <w:szCs w:val="24"/>
        </w:rPr>
        <w:t>n increased burden of 8, 676 hours</w:t>
      </w:r>
      <w:r>
        <w:rPr>
          <w:rFonts w:eastAsia="Arial Unicode MS"/>
          <w:szCs w:val="24"/>
        </w:rPr>
        <w:t xml:space="preserve"> [1,446 reports x </w:t>
      </w:r>
      <w:r w:rsidR="00DA472F">
        <w:rPr>
          <w:rFonts w:eastAsia="Arial Unicode MS"/>
          <w:szCs w:val="24"/>
        </w:rPr>
        <w:t>6</w:t>
      </w:r>
      <w:r>
        <w:rPr>
          <w:rFonts w:eastAsia="Arial Unicode MS"/>
          <w:szCs w:val="24"/>
        </w:rPr>
        <w:t xml:space="preserve"> hours]</w:t>
      </w:r>
      <w:r w:rsidR="000A4358">
        <w:rPr>
          <w:rFonts w:eastAsia="Arial Unicode MS"/>
          <w:szCs w:val="24"/>
        </w:rPr>
        <w:t xml:space="preserve"> for an overall </w:t>
      </w:r>
      <w:r>
        <w:rPr>
          <w:rFonts w:eastAsia="Arial Unicode MS"/>
          <w:szCs w:val="24"/>
        </w:rPr>
        <w:t xml:space="preserve">annual reporting burden of </w:t>
      </w:r>
      <w:r w:rsidR="00203365">
        <w:rPr>
          <w:rFonts w:eastAsia="Arial Unicode MS"/>
          <w:szCs w:val="24"/>
        </w:rPr>
        <w:t>37,596</w:t>
      </w:r>
      <w:r>
        <w:rPr>
          <w:rFonts w:eastAsia="Arial Unicode MS"/>
          <w:szCs w:val="24"/>
        </w:rPr>
        <w:t xml:space="preserve"> hours [1,446 reports x </w:t>
      </w:r>
      <w:r w:rsidR="00203365">
        <w:rPr>
          <w:rFonts w:eastAsia="Arial Unicode MS"/>
          <w:szCs w:val="24"/>
        </w:rPr>
        <w:t>26</w:t>
      </w:r>
      <w:r>
        <w:rPr>
          <w:rFonts w:eastAsia="Arial Unicode MS"/>
          <w:szCs w:val="24"/>
        </w:rPr>
        <w:t xml:space="preserve"> hours].</w:t>
      </w:r>
    </w:p>
    <w:p w:rsidR="00E61F54" w14:paraId="62704A4C" w14:textId="77777777">
      <w:pPr>
        <w:widowControl w:val="0"/>
        <w:tabs>
          <w:tab w:val="left" w:pos="270"/>
          <w:tab w:val="left" w:pos="540"/>
        </w:tabs>
        <w:rPr>
          <w:szCs w:val="24"/>
        </w:rPr>
      </w:pPr>
    </w:p>
    <w:p w:rsidR="00E61F54" w14:paraId="08DF424B" w14:textId="77777777">
      <w:pPr>
        <w:widowControl w:val="0"/>
        <w:tabs>
          <w:tab w:val="left" w:pos="270"/>
          <w:tab w:val="left" w:pos="540"/>
        </w:tabs>
        <w:rPr>
          <w:szCs w:val="24"/>
        </w:rPr>
      </w:pPr>
      <w:r>
        <w:rPr>
          <w:szCs w:val="24"/>
        </w:rPr>
        <w:t>Table 2 below details this burden calculation:</w:t>
      </w:r>
    </w:p>
    <w:p w:rsidR="00E61F54" w14:paraId="77FEF44F" w14:textId="77777777">
      <w:pPr>
        <w:widowControl w:val="0"/>
        <w:tabs>
          <w:tab w:val="left" w:pos="270"/>
          <w:tab w:val="left" w:pos="540"/>
        </w:tabs>
        <w:rPr>
          <w:szCs w:val="24"/>
        </w:rPr>
      </w:pPr>
    </w:p>
    <w:p w:rsidR="00E61F54" w:rsidRPr="00812553" w:rsidP="00812553" w14:paraId="0AEF7C54" w14:textId="77777777">
      <w:pPr>
        <w:widowControl w:val="0"/>
        <w:tabs>
          <w:tab w:val="left" w:pos="270"/>
          <w:tab w:val="left" w:pos="540"/>
        </w:tabs>
        <w:jc w:val="center"/>
        <w:rPr>
          <w:b/>
          <w:szCs w:val="24"/>
        </w:rPr>
      </w:pPr>
      <w:r>
        <w:rPr>
          <w:b/>
          <w:szCs w:val="24"/>
        </w:rPr>
        <w:t>Table 2: Estimated Burden Calculation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1"/>
        <w:gridCol w:w="3118"/>
        <w:gridCol w:w="3111"/>
      </w:tblGrid>
      <w:tr w14:paraId="653332B4" w14:textId="7777777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92" w:type="dxa"/>
            <w:shd w:val="clear" w:color="auto" w:fill="auto"/>
          </w:tcPr>
          <w:p w:rsidR="00E61F54" w14:paraId="20815F49" w14:textId="77777777">
            <w:pPr>
              <w:widowControl w:val="0"/>
              <w:tabs>
                <w:tab w:val="left" w:pos="540"/>
              </w:tabs>
              <w:jc w:val="center"/>
              <w:rPr>
                <w:b/>
                <w:szCs w:val="24"/>
              </w:rPr>
            </w:pPr>
            <w:r>
              <w:rPr>
                <w:b/>
                <w:szCs w:val="24"/>
              </w:rPr>
              <w:t>Number of Operators</w:t>
            </w:r>
          </w:p>
        </w:tc>
        <w:tc>
          <w:tcPr>
            <w:tcW w:w="3192" w:type="dxa"/>
            <w:shd w:val="clear" w:color="auto" w:fill="auto"/>
          </w:tcPr>
          <w:p w:rsidR="00E61F54" w14:paraId="1E3132E9" w14:textId="77777777">
            <w:pPr>
              <w:widowControl w:val="0"/>
              <w:tabs>
                <w:tab w:val="left" w:pos="540"/>
              </w:tabs>
              <w:jc w:val="center"/>
              <w:rPr>
                <w:b/>
                <w:szCs w:val="24"/>
              </w:rPr>
            </w:pPr>
            <w:r>
              <w:rPr>
                <w:b/>
                <w:szCs w:val="24"/>
              </w:rPr>
              <w:t>Hours to Complete</w:t>
            </w:r>
          </w:p>
        </w:tc>
        <w:tc>
          <w:tcPr>
            <w:tcW w:w="3192" w:type="dxa"/>
            <w:shd w:val="clear" w:color="auto" w:fill="auto"/>
          </w:tcPr>
          <w:p w:rsidR="00E61F54" w14:paraId="607AE1BE" w14:textId="77777777">
            <w:pPr>
              <w:widowControl w:val="0"/>
              <w:tabs>
                <w:tab w:val="left" w:pos="540"/>
              </w:tabs>
              <w:jc w:val="center"/>
              <w:rPr>
                <w:b/>
                <w:szCs w:val="24"/>
              </w:rPr>
            </w:pPr>
            <w:r>
              <w:rPr>
                <w:b/>
                <w:szCs w:val="24"/>
              </w:rPr>
              <w:t>Total Burden</w:t>
            </w:r>
          </w:p>
        </w:tc>
      </w:tr>
      <w:tr w14:paraId="76B31F85" w14:textId="77777777">
        <w:tblPrEx>
          <w:tblW w:w="0" w:type="auto"/>
          <w:tblLook w:val="04A0"/>
        </w:tblPrEx>
        <w:tc>
          <w:tcPr>
            <w:tcW w:w="3192" w:type="dxa"/>
            <w:shd w:val="clear" w:color="auto" w:fill="auto"/>
          </w:tcPr>
          <w:p w:rsidR="00E61F54" w14:paraId="782D06D1" w14:textId="77777777">
            <w:pPr>
              <w:widowControl w:val="0"/>
              <w:tabs>
                <w:tab w:val="left" w:pos="540"/>
              </w:tabs>
              <w:jc w:val="center"/>
              <w:rPr>
                <w:b/>
                <w:szCs w:val="24"/>
              </w:rPr>
            </w:pPr>
            <w:r>
              <w:rPr>
                <w:b/>
                <w:szCs w:val="24"/>
              </w:rPr>
              <w:t>1,446</w:t>
            </w:r>
          </w:p>
        </w:tc>
        <w:tc>
          <w:tcPr>
            <w:tcW w:w="3192" w:type="dxa"/>
            <w:shd w:val="clear" w:color="auto" w:fill="auto"/>
          </w:tcPr>
          <w:p w:rsidR="00E61F54" w14:paraId="726B818D" w14:textId="41328E1E">
            <w:pPr>
              <w:widowControl w:val="0"/>
              <w:tabs>
                <w:tab w:val="left" w:pos="540"/>
              </w:tabs>
              <w:jc w:val="center"/>
              <w:rPr>
                <w:b/>
                <w:szCs w:val="24"/>
              </w:rPr>
            </w:pPr>
            <w:r>
              <w:rPr>
                <w:b/>
                <w:szCs w:val="24"/>
              </w:rPr>
              <w:t>2</w:t>
            </w:r>
            <w:r w:rsidR="00203365">
              <w:rPr>
                <w:b/>
                <w:szCs w:val="24"/>
              </w:rPr>
              <w:t>6</w:t>
            </w:r>
          </w:p>
        </w:tc>
        <w:tc>
          <w:tcPr>
            <w:tcW w:w="3192" w:type="dxa"/>
            <w:shd w:val="clear" w:color="auto" w:fill="auto"/>
          </w:tcPr>
          <w:p w:rsidR="00E61F54" w14:paraId="2155E15B" w14:textId="12CF312C">
            <w:pPr>
              <w:widowControl w:val="0"/>
              <w:tabs>
                <w:tab w:val="left" w:pos="540"/>
              </w:tabs>
              <w:jc w:val="center"/>
              <w:rPr>
                <w:b/>
                <w:szCs w:val="24"/>
              </w:rPr>
            </w:pPr>
            <w:bookmarkStart w:id="1" w:name="_Hlk143191014"/>
            <w:r>
              <w:rPr>
                <w:b/>
                <w:szCs w:val="24"/>
              </w:rPr>
              <w:t>37,596</w:t>
            </w:r>
            <w:bookmarkEnd w:id="1"/>
          </w:p>
        </w:tc>
      </w:tr>
    </w:tbl>
    <w:p w:rsidR="00E61F54" w14:paraId="50CD2BC0" w14:textId="77777777">
      <w:pPr>
        <w:widowControl w:val="0"/>
        <w:tabs>
          <w:tab w:val="left" w:pos="540"/>
        </w:tabs>
        <w:rPr>
          <w:b/>
          <w:szCs w:val="24"/>
        </w:rPr>
      </w:pPr>
    </w:p>
    <w:p w:rsidR="00E61F54" w14:paraId="6A143718" w14:textId="77777777">
      <w:pPr>
        <w:widowControl w:val="0"/>
        <w:tabs>
          <w:tab w:val="left" w:pos="540"/>
        </w:tabs>
        <w:rPr>
          <w:b/>
          <w:szCs w:val="24"/>
        </w:rPr>
      </w:pPr>
    </w:p>
    <w:p w:rsidR="00E61F54" w14:paraId="24928576" w14:textId="77777777">
      <w:pPr>
        <w:widowControl w:val="0"/>
        <w:tabs>
          <w:tab w:val="left" w:pos="540"/>
        </w:tabs>
        <w:rPr>
          <w:b/>
          <w:szCs w:val="24"/>
        </w:rPr>
      </w:pPr>
      <w:r>
        <w:rPr>
          <w:b/>
          <w:szCs w:val="24"/>
        </w:rPr>
        <w:t>13.</w:t>
      </w:r>
      <w:r>
        <w:rPr>
          <w:b/>
          <w:szCs w:val="24"/>
        </w:rPr>
        <w:tab/>
      </w:r>
      <w:r>
        <w:rPr>
          <w:b/>
          <w:szCs w:val="24"/>
          <w:u w:val="single"/>
        </w:rPr>
        <w:t>Estimate of the total annual costs burden</w:t>
      </w:r>
      <w:r>
        <w:rPr>
          <w:b/>
          <w:szCs w:val="24"/>
        </w:rPr>
        <w:t xml:space="preserve">.  </w:t>
      </w:r>
    </w:p>
    <w:p w:rsidR="00E61F54" w14:paraId="2416CF5E" w14:textId="77777777">
      <w:pPr>
        <w:widowControl w:val="0"/>
        <w:tabs>
          <w:tab w:val="left" w:pos="540"/>
        </w:tabs>
        <w:rPr>
          <w:b/>
          <w:szCs w:val="24"/>
        </w:rPr>
      </w:pPr>
    </w:p>
    <w:p w:rsidR="00E61F54" w14:paraId="144CA56A" w14:textId="77777777">
      <w:pPr>
        <w:widowControl w:val="0"/>
        <w:tabs>
          <w:tab w:val="left" w:pos="540"/>
        </w:tabs>
      </w:pPr>
    </w:p>
    <w:p w:rsidR="00E61F54" w14:paraId="5B729DFD" w14:textId="4425BD9B">
      <w:pPr>
        <w:widowControl w:val="0"/>
        <w:tabs>
          <w:tab w:val="left" w:pos="540"/>
        </w:tabs>
      </w:pPr>
      <w:r>
        <w:t xml:space="preserve">PHMSA </w:t>
      </w:r>
      <w:r w:rsidR="009C606C">
        <w:t xml:space="preserve">expects the annual reports to be completed by a senior engineer with </w:t>
      </w:r>
      <w:r>
        <w:t xml:space="preserve">an average loaded wage rate of $74.05 per hour. This figure was calculated from the wage rates for the various occupation codes in North American Industry Classification System (NAICS) 486200 – Pipeline </w:t>
      </w:r>
      <w:r>
        <w:t>Transportation of Natural Gas.</w:t>
      </w:r>
    </w:p>
    <w:p w:rsidR="00E61F54" w14:paraId="5723D284" w14:textId="77777777"/>
    <w:p w:rsidR="00E61F54" w14:paraId="14500977" w14:textId="5D29A025">
      <w:r>
        <w:t xml:space="preserve">The total annual estimated costs for this information collection with </w:t>
      </w:r>
      <w:r>
        <w:t>all of</w:t>
      </w:r>
      <w:r>
        <w:t xml:space="preserve"> the incorporated proposals would be $</w:t>
      </w:r>
      <w:r w:rsidR="00E46EFC">
        <w:t>2,</w:t>
      </w:r>
      <w:r w:rsidR="00203365">
        <w:t>783,983.80</w:t>
      </w:r>
      <w:r>
        <w:t xml:space="preserve"> ($74.05 * </w:t>
      </w:r>
      <w:r w:rsidRPr="00203365" w:rsidR="00203365">
        <w:rPr>
          <w:bCs/>
          <w:szCs w:val="24"/>
        </w:rPr>
        <w:t>37,596</w:t>
      </w:r>
      <w:r w:rsidR="00203365">
        <w:rPr>
          <w:bCs/>
          <w:szCs w:val="24"/>
        </w:rPr>
        <w:t xml:space="preserve"> </w:t>
      </w:r>
      <w:r w:rsidRPr="00203365">
        <w:rPr>
          <w:bCs/>
        </w:rPr>
        <w:t>hours</w:t>
      </w:r>
      <w:r>
        <w:t>).</w:t>
      </w:r>
    </w:p>
    <w:p w:rsidR="00E61F54" w14:paraId="5D87E934" w14:textId="77777777">
      <w:pPr>
        <w:rPr>
          <w:b/>
          <w:szCs w:val="24"/>
        </w:rPr>
      </w:pPr>
    </w:p>
    <w:p w:rsidR="00E61F54" w14:paraId="420A5AF7" w14:textId="77777777">
      <w:pPr>
        <w:widowControl w:val="0"/>
        <w:tabs>
          <w:tab w:val="left" w:pos="540"/>
        </w:tabs>
        <w:rPr>
          <w:b/>
          <w:szCs w:val="24"/>
        </w:rPr>
      </w:pPr>
      <w:r>
        <w:rPr>
          <w:b/>
          <w:szCs w:val="24"/>
        </w:rPr>
        <w:t>14.</w:t>
      </w:r>
      <w:r>
        <w:rPr>
          <w:b/>
          <w:szCs w:val="24"/>
        </w:rPr>
        <w:tab/>
      </w:r>
      <w:r>
        <w:rPr>
          <w:b/>
          <w:szCs w:val="24"/>
          <w:u w:val="single"/>
        </w:rPr>
        <w:t>Estimates of costs to the Federal Government</w:t>
      </w:r>
      <w:r>
        <w:rPr>
          <w:b/>
          <w:szCs w:val="24"/>
        </w:rPr>
        <w:t xml:space="preserve">.  </w:t>
      </w:r>
    </w:p>
    <w:p w:rsidR="00E61F54" w14:paraId="22507EDD" w14:textId="77777777">
      <w:pPr>
        <w:widowControl w:val="0"/>
        <w:tabs>
          <w:tab w:val="left" w:pos="540"/>
        </w:tabs>
        <w:rPr>
          <w:b/>
          <w:szCs w:val="24"/>
        </w:rPr>
      </w:pPr>
    </w:p>
    <w:p w:rsidR="00E61F54" w14:paraId="051FA28E" w14:textId="77777777">
      <w:pPr>
        <w:widowControl w:val="0"/>
        <w:tabs>
          <w:tab w:val="left" w:pos="540"/>
        </w:tabs>
      </w:pPr>
      <w:r>
        <w:t xml:space="preserve">The estimated cost to the Federal Government for the development, maintenance, and operation of the the Gas Distribution Annual Report data collection is approximately </w:t>
      </w:r>
      <w:r w:rsidRPr="008A6895">
        <w:t>$76,700.00</w:t>
      </w:r>
      <w:r>
        <w:t xml:space="preserve">.  This estimate includes the costs of acquiring contractor time (3 man months total using a blended rate for developers, database admin, and analysts for requirements and testing.  This also includes the  annual Operations &amp;Maintenance costs which are estimated to be $15,000 for contractor support to address any issues, correct operator reports, if needed, and to patch/upgrade software and hardware as required.  There is an additional $1, 700 for Federal FTE to manage the operations and maintenance of the application, which includes user support.  </w:t>
      </w:r>
    </w:p>
    <w:p w:rsidR="00E61F54" w14:paraId="29ABD2E4" w14:textId="77777777">
      <w:pPr>
        <w:widowControl w:val="0"/>
        <w:tabs>
          <w:tab w:val="left" w:pos="540"/>
        </w:tabs>
        <w:rPr>
          <w:color w:val="FF0000"/>
          <w:szCs w:val="24"/>
        </w:rPr>
      </w:pPr>
    </w:p>
    <w:p w:rsidR="00E61F54" w14:paraId="3FC63C3C" w14:textId="77777777">
      <w:pPr>
        <w:widowControl w:val="0"/>
        <w:numPr>
          <w:ilvl w:val="0"/>
          <w:numId w:val="10"/>
        </w:numPr>
        <w:tabs>
          <w:tab w:val="num" w:pos="0"/>
          <w:tab w:val="left" w:pos="540"/>
          <w:tab w:val="clear" w:pos="720"/>
        </w:tabs>
        <w:ind w:left="0" w:firstLine="0"/>
        <w:rPr>
          <w:b/>
          <w:szCs w:val="24"/>
        </w:rPr>
      </w:pPr>
      <w:r>
        <w:rPr>
          <w:b/>
          <w:szCs w:val="24"/>
          <w:u w:val="single"/>
        </w:rPr>
        <w:t>Explanation of the program change or adjustments</w:t>
      </w:r>
      <w:r>
        <w:rPr>
          <w:b/>
          <w:szCs w:val="24"/>
        </w:rPr>
        <w:t xml:space="preserve">.  </w:t>
      </w:r>
    </w:p>
    <w:p w:rsidR="00E61F54" w14:paraId="3301A79C" w14:textId="20E8B728">
      <w:pPr>
        <w:autoSpaceDE w:val="0"/>
        <w:autoSpaceDN w:val="0"/>
        <w:rPr>
          <w:szCs w:val="24"/>
        </w:rPr>
      </w:pPr>
    </w:p>
    <w:p w:rsidR="00D83FFC" w:rsidRPr="00E21ADA" w:rsidP="00203365" w14:paraId="56EDB814" w14:textId="6FD2B8E8">
      <w:pPr>
        <w:rPr>
          <w:szCs w:val="24"/>
        </w:rPr>
      </w:pPr>
      <w:r>
        <w:t xml:space="preserve">This ICR is revised to reflect changes proposed in the </w:t>
      </w:r>
      <w:r>
        <w:rPr>
          <w:bCs/>
        </w:rPr>
        <w:t>Pipeline Safety:</w:t>
      </w:r>
      <w:r>
        <w:rPr>
          <w:rFonts w:ascii="Segoe UI" w:hAnsi="Segoe UI" w:cs="Segoe UI"/>
          <w:bCs/>
        </w:rPr>
        <w:t>  </w:t>
      </w:r>
      <w:r>
        <w:rPr>
          <w:bCs/>
        </w:rPr>
        <w:t>Safety of Gas Distribution Pipelines and Other Pipeline Safety Initiatives</w:t>
      </w:r>
      <w:r>
        <w:t xml:space="preserve"> NPRM.   </w:t>
      </w:r>
      <w:r w:rsidR="00CF307A">
        <w:rPr>
          <w:szCs w:val="24"/>
        </w:rPr>
        <w:t>PHMSA r</w:t>
      </w:r>
      <w:r w:rsidRPr="00D83FFC" w:rsidR="00CF307A">
        <w:rPr>
          <w:szCs w:val="24"/>
        </w:rPr>
        <w:t>evise</w:t>
      </w:r>
      <w:r w:rsidR="00CF307A">
        <w:rPr>
          <w:szCs w:val="24"/>
        </w:rPr>
        <w:t>d</w:t>
      </w:r>
      <w:r w:rsidRPr="00D83FFC" w:rsidR="00CF307A">
        <w:rPr>
          <w:szCs w:val="24"/>
        </w:rPr>
        <w:t xml:space="preserve"> form PHMSA F 7100.1</w:t>
      </w:r>
      <w:r w:rsidRPr="00D83FFC" w:rsidR="00CF307A">
        <w:rPr>
          <w:szCs w:val="24"/>
        </w:rPr>
        <w:noBreakHyphen/>
        <w:t>1</w:t>
      </w:r>
      <w:r w:rsidR="00CF307A">
        <w:rPr>
          <w:szCs w:val="24"/>
        </w:rPr>
        <w:t>, the</w:t>
      </w:r>
      <w:r w:rsidRPr="00D83FFC" w:rsidR="00CF307A">
        <w:rPr>
          <w:szCs w:val="24"/>
        </w:rPr>
        <w:t xml:space="preserve"> Annual Report</w:t>
      </w:r>
      <w:r w:rsidR="00CF307A">
        <w:rPr>
          <w:szCs w:val="24"/>
        </w:rPr>
        <w:t xml:space="preserve"> for </w:t>
      </w:r>
      <w:r w:rsidRPr="00D83FFC" w:rsidR="00CF307A">
        <w:rPr>
          <w:szCs w:val="24"/>
        </w:rPr>
        <w:t xml:space="preserve">Gas Distribution </w:t>
      </w:r>
      <w:r w:rsidR="00CF307A">
        <w:rPr>
          <w:szCs w:val="24"/>
        </w:rPr>
        <w:t>pipeline s</w:t>
      </w:r>
      <w:r w:rsidRPr="00D83FFC" w:rsidR="00CF307A">
        <w:rPr>
          <w:szCs w:val="24"/>
        </w:rPr>
        <w:t>ystem</w:t>
      </w:r>
      <w:r w:rsidR="00CF307A">
        <w:rPr>
          <w:szCs w:val="24"/>
        </w:rPr>
        <w:t>s</w:t>
      </w:r>
      <w:r w:rsidRPr="00D83FFC" w:rsidR="00CF307A">
        <w:rPr>
          <w:szCs w:val="24"/>
        </w:rPr>
        <w:t xml:space="preserve"> to </w:t>
      </w:r>
      <w:r w:rsidRPr="00DA472F">
        <w:rPr>
          <w:szCs w:val="24"/>
        </w:rPr>
        <w:t>collect additional information on gas distribution systems such as the number and miles of low-pressure service pipelines, including their overpressure protection methods.</w:t>
      </w:r>
    </w:p>
    <w:p w:rsidR="00E61F54" w14:paraId="321E4B10" w14:textId="78BBB359">
      <w:pPr>
        <w:widowControl w:val="0"/>
        <w:tabs>
          <w:tab w:val="left" w:pos="540"/>
        </w:tabs>
        <w:rPr>
          <w:rFonts w:eastAsia="Arial Unicode MS"/>
          <w:szCs w:val="24"/>
        </w:rPr>
      </w:pPr>
    </w:p>
    <w:p w:rsidR="00E61F54" w14:paraId="4F326088" w14:textId="77777777">
      <w:pPr>
        <w:widowControl w:val="0"/>
        <w:tabs>
          <w:tab w:val="left" w:pos="540"/>
        </w:tabs>
        <w:rPr>
          <w:b/>
          <w:szCs w:val="24"/>
        </w:rPr>
      </w:pPr>
      <w:r>
        <w:rPr>
          <w:b/>
          <w:szCs w:val="24"/>
        </w:rPr>
        <w:t>16.</w:t>
      </w:r>
      <w:r>
        <w:rPr>
          <w:b/>
          <w:szCs w:val="24"/>
        </w:rPr>
        <w:tab/>
      </w:r>
      <w:r>
        <w:rPr>
          <w:b/>
          <w:szCs w:val="24"/>
          <w:u w:val="single"/>
        </w:rPr>
        <w:t>Publication of results of data collection</w:t>
      </w:r>
      <w:r>
        <w:rPr>
          <w:b/>
          <w:szCs w:val="24"/>
        </w:rPr>
        <w:t xml:space="preserve">.  </w:t>
      </w:r>
    </w:p>
    <w:p w:rsidR="00E61F54" w14:paraId="5AAE1254" w14:textId="77777777">
      <w:pPr>
        <w:widowControl w:val="0"/>
        <w:tabs>
          <w:tab w:val="left" w:pos="540"/>
        </w:tabs>
        <w:ind w:left="720"/>
        <w:rPr>
          <w:b/>
          <w:szCs w:val="24"/>
        </w:rPr>
      </w:pPr>
    </w:p>
    <w:p w:rsidR="00E61F54" w14:paraId="630200F2" w14:textId="77777777">
      <w:pPr>
        <w:rPr>
          <w:i/>
        </w:rPr>
      </w:pPr>
      <w:r>
        <w:t>PHMSA summarizes the annual report data on its public website and makes the entire data set available for download.</w:t>
      </w:r>
    </w:p>
    <w:p w:rsidR="00E61F54" w14:paraId="5EEB3B59" w14:textId="77777777">
      <w:pPr>
        <w:widowControl w:val="0"/>
        <w:tabs>
          <w:tab w:val="left" w:pos="540"/>
        </w:tabs>
        <w:rPr>
          <w:szCs w:val="24"/>
        </w:rPr>
      </w:pPr>
    </w:p>
    <w:p w:rsidR="00E61F54" w14:paraId="0150B3B5" w14:textId="77777777">
      <w:pPr>
        <w:widowControl w:val="0"/>
        <w:tabs>
          <w:tab w:val="left" w:pos="540"/>
        </w:tabs>
        <w:rPr>
          <w:b/>
          <w:szCs w:val="24"/>
        </w:rPr>
      </w:pPr>
      <w:r>
        <w:rPr>
          <w:b/>
          <w:szCs w:val="24"/>
        </w:rPr>
        <w:t>17.</w:t>
      </w:r>
      <w:r>
        <w:rPr>
          <w:b/>
          <w:szCs w:val="24"/>
        </w:rPr>
        <w:tab/>
      </w:r>
      <w:r>
        <w:rPr>
          <w:b/>
          <w:szCs w:val="24"/>
          <w:u w:val="single"/>
        </w:rPr>
        <w:t>Approval for not displaying the expiration date of OMB approval</w:t>
      </w:r>
      <w:r>
        <w:rPr>
          <w:b/>
          <w:szCs w:val="24"/>
        </w:rPr>
        <w:t xml:space="preserve">.  </w:t>
      </w:r>
    </w:p>
    <w:p w:rsidR="00E61F54" w14:paraId="100AC939" w14:textId="77777777">
      <w:pPr>
        <w:widowControl w:val="0"/>
        <w:tabs>
          <w:tab w:val="left" w:pos="540"/>
        </w:tabs>
        <w:rPr>
          <w:b/>
          <w:szCs w:val="24"/>
        </w:rPr>
      </w:pPr>
    </w:p>
    <w:p w:rsidR="00E61F54" w14:paraId="08D65878" w14:textId="77777777">
      <w:r>
        <w:t>PHMSA will display the expiration date.</w:t>
      </w:r>
    </w:p>
    <w:p w:rsidR="00E61F54" w14:paraId="220C9A85" w14:textId="77777777">
      <w:pPr>
        <w:widowControl w:val="0"/>
        <w:tabs>
          <w:tab w:val="left" w:pos="540"/>
        </w:tabs>
        <w:rPr>
          <w:b/>
          <w:szCs w:val="24"/>
        </w:rPr>
      </w:pPr>
    </w:p>
    <w:p w:rsidR="00E61F54" w14:paraId="5890B4DF" w14:textId="77777777">
      <w:pPr>
        <w:widowControl w:val="0"/>
        <w:numPr>
          <w:ilvl w:val="0"/>
          <w:numId w:val="18"/>
        </w:numPr>
        <w:tabs>
          <w:tab w:val="num" w:pos="0"/>
          <w:tab w:val="left" w:pos="540"/>
          <w:tab w:val="clear" w:pos="900"/>
        </w:tabs>
        <w:ind w:left="0" w:firstLine="0"/>
        <w:rPr>
          <w:bCs/>
        </w:rPr>
      </w:pPr>
      <w:r>
        <w:rPr>
          <w:b/>
          <w:szCs w:val="24"/>
          <w:u w:val="single"/>
        </w:rPr>
        <w:t>Exceptions to the certification statement</w:t>
      </w:r>
      <w:r>
        <w:rPr>
          <w:b/>
          <w:szCs w:val="24"/>
        </w:rPr>
        <w:t xml:space="preserve">.  </w:t>
      </w:r>
    </w:p>
    <w:p w:rsidR="00E61F54" w14:paraId="4277BB52" w14:textId="77777777">
      <w:pPr>
        <w:widowControl w:val="0"/>
        <w:tabs>
          <w:tab w:val="left" w:pos="540"/>
        </w:tabs>
        <w:rPr>
          <w:b/>
          <w:szCs w:val="24"/>
          <w:u w:val="single"/>
        </w:rPr>
      </w:pPr>
    </w:p>
    <w:p w:rsidR="00E61F54" w14:paraId="065A14F4" w14:textId="77777777">
      <w:pPr>
        <w:widowControl w:val="0"/>
        <w:tabs>
          <w:tab w:val="left" w:pos="540"/>
        </w:tabs>
        <w:rPr>
          <w:bCs/>
        </w:rPr>
      </w:pPr>
      <w:r>
        <w:rPr>
          <w:bCs/>
        </w:rPr>
        <w:t>There are no exceptions to the certification statement.</w:t>
      </w:r>
      <w:r>
        <w:rPr>
          <w:b/>
          <w:szCs w:val="24"/>
        </w:rPr>
        <w:t xml:space="preserve"> </w:t>
      </w:r>
    </w:p>
    <w:p w:rsidR="00E61F54" w14:paraId="48E29827" w14:textId="77777777">
      <w:pPr>
        <w:widowControl w:val="0"/>
        <w:tabs>
          <w:tab w:val="left" w:pos="540"/>
        </w:tabs>
        <w:rPr>
          <w:b/>
          <w:szCs w:val="24"/>
        </w:rPr>
      </w:pPr>
      <w:r>
        <w:rPr>
          <w:b/>
          <w:szCs w:val="24"/>
        </w:rPr>
        <w:t xml:space="preserve"> </w:t>
      </w:r>
    </w:p>
    <w:p w:rsidR="00E61F54" w14:paraId="37F3DCE5" w14:textId="77777777">
      <w:pPr>
        <w:widowControl w:val="0"/>
        <w:ind w:left="720"/>
        <w:rPr>
          <w:szCs w:val="24"/>
        </w:rPr>
      </w:pPr>
    </w:p>
    <w:sectPr>
      <w:headerReference w:type="even" r:id="rId7"/>
      <w:headerReference w:type="default" r:id="rId8"/>
      <w:footerReference w:type="even" r:id="rId9"/>
      <w:footerReference w:type="default" r:id="rId10"/>
      <w:footnotePr>
        <w:numFmt w:val="lowerLetter"/>
      </w:footnotePr>
      <w:endnotePr>
        <w:numFmt w:val="lowerLetter"/>
      </w:endnotePr>
      <w:pgSz w:w="12240" w:h="15840"/>
      <w:pgMar w:top="1008" w:right="1440" w:bottom="864" w:left="1440" w:header="144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1F54" w14:paraId="6182288E" w14:textId="77777777">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1F54" w14:paraId="05EBEEBB" w14:textId="77777777">
    <w:pPr>
      <w:widowControl w:val="0"/>
      <w:spacing w:line="0" w:lineRule="atLea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1F54" w14:paraId="517E0074"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03A">
      <w:rPr>
        <w:rStyle w:val="PageNumber"/>
        <w:noProof/>
      </w:rPr>
      <w:t>4</w:t>
    </w:r>
    <w:r>
      <w:rPr>
        <w:rStyle w:val="PageNumber"/>
      </w:rPr>
      <w:fldChar w:fldCharType="end"/>
    </w:r>
  </w:p>
  <w:p w:rsidR="00E61F54" w14:paraId="69E45394" w14:textId="77777777">
    <w:pPr>
      <w:widowControl w:val="0"/>
    </w:pPr>
  </w:p>
  <w:p w:rsidR="00E61F54" w14:paraId="7767551D"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61F54" w14:paraId="79462F5F"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403A">
      <w:rPr>
        <w:rStyle w:val="PageNumber"/>
        <w:noProof/>
      </w:rPr>
      <w:t>5</w:t>
    </w:r>
    <w:r>
      <w:rPr>
        <w:rStyle w:val="PageNumber"/>
      </w:rPr>
      <w:fldChar w:fldCharType="end"/>
    </w:r>
  </w:p>
  <w:p w:rsidR="00E61F54" w14:paraId="149444DA" w14:textId="77777777">
    <w:pPr>
      <w:widowControl w:val="0"/>
    </w:pPr>
  </w:p>
  <w:p w:rsidR="00E61F54" w14:paraId="1722240F"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singleLevel"/>
    <w:tmpl w:val="00000001"/>
    <w:lvl w:ilvl="0">
      <w:start w:val="1"/>
      <w:numFmt w:val="none"/>
      <w:suff w:val="nothing"/>
      <w:lvlText w:val="$"/>
      <w:lvlJc w:val="left"/>
      <w:rPr>
        <w:rFonts w:ascii="WP TypographicSymbols" w:hAnsi="WP TypographicSymbols"/>
      </w:rPr>
    </w:lvl>
  </w:abstractNum>
  <w:abstractNum w:abstractNumId="1">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nsid w:val="00000003"/>
    <w:multiLevelType w:val="singleLevel"/>
    <w:tmpl w:val="00000003"/>
    <w:lvl w:ilvl="0">
      <w:start w:val="1"/>
      <w:numFmt w:val="none"/>
      <w:suff w:val="nothing"/>
      <w:lvlText w:val="$"/>
      <w:lvlJc w:val="left"/>
      <w:rPr>
        <w:rFonts w:ascii="WP TypographicSymbols" w:hAnsi="WP TypographicSymbols"/>
      </w:rPr>
    </w:lvl>
  </w:abstractNum>
  <w:abstractNum w:abstractNumId="3">
    <w:nsid w:val="00000004"/>
    <w:multiLevelType w:val="singleLevel"/>
    <w:tmpl w:val="00000004"/>
    <w:lvl w:ilvl="0">
      <w:start w:val="1"/>
      <w:numFmt w:val="none"/>
      <w:suff w:val="nothing"/>
      <w:lvlText w:val="$"/>
      <w:lvlJc w:val="left"/>
      <w:rPr>
        <w:rFonts w:ascii="WP TypographicSymbols" w:hAnsi="WP TypographicSymbols"/>
      </w:rPr>
    </w:lvl>
  </w:abstractNum>
  <w:abstractNum w:abstractNumId="4">
    <w:nsid w:val="00000005"/>
    <w:multiLevelType w:val="singleLevel"/>
    <w:tmpl w:val="00000005"/>
    <w:lvl w:ilvl="0">
      <w:start w:val="1"/>
      <w:numFmt w:val="none"/>
      <w:suff w:val="nothing"/>
      <w:lvlText w:val="$"/>
      <w:lvlJc w:val="left"/>
      <w:rPr>
        <w:rFonts w:ascii="WP TypographicSymbols" w:hAnsi="WP TypographicSymbols"/>
      </w:rPr>
    </w:lvl>
  </w:abstractNum>
  <w:abstractNum w:abstractNumId="5">
    <w:nsid w:val="00000006"/>
    <w:multiLevelType w:val="singleLevel"/>
    <w:tmpl w:val="00000006"/>
    <w:lvl w:ilvl="0">
      <w:start w:val="1"/>
      <w:numFmt w:val="none"/>
      <w:suff w:val="nothing"/>
      <w:lvlText w:val="$"/>
      <w:lvlJc w:val="left"/>
      <w:rPr>
        <w:rFonts w:ascii="WP TypographicSymbols" w:hAnsi="WP TypographicSymbols"/>
      </w:rPr>
    </w:lvl>
  </w:abstractNum>
  <w:abstractNum w:abstractNumId="6">
    <w:nsid w:val="00000007"/>
    <w:multiLevelType w:val="singleLevel"/>
    <w:tmpl w:val="00000007"/>
    <w:lvl w:ilvl="0">
      <w:start w:val="1"/>
      <w:numFmt w:val="none"/>
      <w:suff w:val="nothing"/>
      <w:lvlText w:val="$"/>
      <w:lvlJc w:val="left"/>
      <w:rPr>
        <w:rFonts w:ascii="WP TypographicSymbols" w:hAnsi="WP TypographicSymbols"/>
      </w:rPr>
    </w:lvl>
  </w:abstractNum>
  <w:abstractNum w:abstractNumId="7">
    <w:nsid w:val="00000008"/>
    <w:multiLevelType w:val="singleLevel"/>
    <w:tmpl w:val="00000008"/>
    <w:lvl w:ilvl="0">
      <w:start w:val="1"/>
      <w:numFmt w:val="none"/>
      <w:suff w:val="nothing"/>
      <w:lvlText w:val="$"/>
      <w:lvlJc w:val="left"/>
      <w:rPr>
        <w:rFonts w:ascii="WP TypographicSymbols" w:hAnsi="WP TypographicSymbols"/>
      </w:rPr>
    </w:lvl>
  </w:abstractNum>
  <w:abstractNum w:abstractNumId="8">
    <w:nsid w:val="003D5082"/>
    <w:multiLevelType w:val="hybridMultilevel"/>
    <w:tmpl w:val="0CBE4716"/>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11C4987"/>
    <w:multiLevelType w:val="multilevel"/>
    <w:tmpl w:val="095A10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4706FE0"/>
    <w:multiLevelType w:val="hybridMultilevel"/>
    <w:tmpl w:val="095A10D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5FE5E1D"/>
    <w:multiLevelType w:val="hybridMultilevel"/>
    <w:tmpl w:val="2638A454"/>
    <w:lvl w:ilvl="0">
      <w:start w:val="3"/>
      <w:numFmt w:val="bullet"/>
      <w:lvlText w:val="-"/>
      <w:lvlJc w:val="left"/>
      <w:pPr>
        <w:tabs>
          <w:tab w:val="num" w:pos="1800"/>
        </w:tabs>
        <w:ind w:left="1800" w:hanging="36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2">
    <w:nsid w:val="21C66843"/>
    <w:multiLevelType w:val="hybridMultilevel"/>
    <w:tmpl w:val="F800CCBC"/>
    <w:lvl w:ilvl="0">
      <w:start w:val="1"/>
      <w:numFmt w:val="decimal"/>
      <w:lvlText w:val="%1."/>
      <w:lvlJc w:val="left"/>
      <w:pPr>
        <w:tabs>
          <w:tab w:val="num" w:pos="720"/>
        </w:tabs>
        <w:ind w:left="720" w:hanging="360"/>
      </w:pPr>
      <w:rPr>
        <w:rFonts w:hint="default"/>
        <w:b/>
        <w:color w:val="auto"/>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98C0C8E"/>
    <w:multiLevelType w:val="multilevel"/>
    <w:tmpl w:val="F800CCBC"/>
    <w:lvl w:ilvl="0">
      <w:start w:val="1"/>
      <w:numFmt w:val="decimal"/>
      <w:lvlText w:val="%1."/>
      <w:lvlJc w:val="left"/>
      <w:pPr>
        <w:tabs>
          <w:tab w:val="num" w:pos="720"/>
        </w:tabs>
        <w:ind w:left="720" w:hanging="360"/>
      </w:pPr>
      <w:rPr>
        <w:rFonts w:hint="default"/>
        <w:b/>
        <w:color w:val="auto"/>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A56B23"/>
    <w:multiLevelType w:val="hybridMultilevel"/>
    <w:tmpl w:val="CB90F2F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0915F3A"/>
    <w:multiLevelType w:val="hybridMultilevel"/>
    <w:tmpl w:val="9E5EEB9C"/>
    <w:lvl w:ilvl="0">
      <w:start w:val="1"/>
      <w:numFmt w:val="decimal"/>
      <w:lvlText w:val="%1."/>
      <w:lvlJc w:val="left"/>
      <w:pPr>
        <w:tabs>
          <w:tab w:val="num" w:pos="450"/>
        </w:tabs>
        <w:ind w:left="450" w:hanging="360"/>
      </w:pPr>
      <w:rPr>
        <w:rFonts w:hint="default"/>
        <w:b/>
        <w:color w:val="auto"/>
      </w:rPr>
    </w:lvl>
    <w:lvl w:ilvl="1">
      <w:start w:val="1"/>
      <w:numFmt w:val="bullet"/>
      <w:lvlText w:val=""/>
      <w:lvlJc w:val="left"/>
      <w:pPr>
        <w:tabs>
          <w:tab w:val="num" w:pos="1530"/>
        </w:tabs>
        <w:ind w:left="1530" w:hanging="360"/>
      </w:pPr>
      <w:rPr>
        <w:rFonts w:ascii="Symbol" w:hAnsi="Symbol" w:hint="default"/>
      </w:rPr>
    </w:lvl>
    <w:lvl w:ilvl="2" w:tentative="1">
      <w:start w:val="1"/>
      <w:numFmt w:val="lowerRoman"/>
      <w:lvlText w:val="%3."/>
      <w:lvlJc w:val="right"/>
      <w:pPr>
        <w:tabs>
          <w:tab w:val="num" w:pos="2250"/>
        </w:tabs>
        <w:ind w:left="2250" w:hanging="180"/>
      </w:pPr>
    </w:lvl>
    <w:lvl w:ilvl="3" w:tentative="1">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16">
    <w:nsid w:val="378A7AD2"/>
    <w:multiLevelType w:val="hybridMultilevel"/>
    <w:tmpl w:val="E0DE30A0"/>
    <w:lvl w:ilvl="0">
      <w:start w:val="18"/>
      <w:numFmt w:val="decimal"/>
      <w:lvlText w:val="%1."/>
      <w:lvlJc w:val="left"/>
      <w:pPr>
        <w:tabs>
          <w:tab w:val="num" w:pos="900"/>
        </w:tabs>
        <w:ind w:left="900" w:hanging="5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F4572DC"/>
    <w:multiLevelType w:val="hybridMultilevel"/>
    <w:tmpl w:val="F4A28D08"/>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61B4988"/>
    <w:multiLevelType w:val="hybridMultilevel"/>
    <w:tmpl w:val="343ADD16"/>
    <w:lvl w:ilvl="0">
      <w:start w:val="1"/>
      <w:numFmt w:val="decimal"/>
      <w:lvlText w:val="%1."/>
      <w:lvlJc w:val="left"/>
      <w:pPr>
        <w:tabs>
          <w:tab w:val="num" w:pos="720"/>
        </w:tabs>
        <w:ind w:left="720" w:hanging="360"/>
      </w:pPr>
      <w:rPr>
        <w:rFonts w:hint="default"/>
        <w:b/>
        <w:color w:val="auto"/>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A7D5D7B"/>
    <w:multiLevelType w:val="hybridMultilevel"/>
    <w:tmpl w:val="AAFC31E8"/>
    <w:lvl w:ilvl="0">
      <w:start w:val="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F9C515F"/>
    <w:multiLevelType w:val="hybridMultilevel"/>
    <w:tmpl w:val="DDD6F1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CC427E1"/>
    <w:multiLevelType w:val="hybridMultilevel"/>
    <w:tmpl w:val="59B02EBA"/>
    <w:lvl w:ilvl="0">
      <w:start w:val="9"/>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E5770F2"/>
    <w:multiLevelType w:val="hybridMultilevel"/>
    <w:tmpl w:val="C7E88924"/>
    <w:lvl w:ilvl="0">
      <w:start w:val="7"/>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28C5A23"/>
    <w:multiLevelType w:val="hybridMultilevel"/>
    <w:tmpl w:val="78ACD16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92629F4"/>
    <w:multiLevelType w:val="hybridMultilevel"/>
    <w:tmpl w:val="3D22CB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9C84F7F"/>
    <w:multiLevelType w:val="hybridMultilevel"/>
    <w:tmpl w:val="EDC433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200941727">
    <w:abstractNumId w:val="0"/>
  </w:num>
  <w:num w:numId="2" w16cid:durableId="228228806">
    <w:abstractNumId w:val="1"/>
  </w:num>
  <w:num w:numId="3" w16cid:durableId="489834680">
    <w:abstractNumId w:val="2"/>
  </w:num>
  <w:num w:numId="4" w16cid:durableId="405802643">
    <w:abstractNumId w:val="3"/>
  </w:num>
  <w:num w:numId="5" w16cid:durableId="975453296">
    <w:abstractNumId w:val="4"/>
  </w:num>
  <w:num w:numId="6" w16cid:durableId="1479344755">
    <w:abstractNumId w:val="5"/>
  </w:num>
  <w:num w:numId="7" w16cid:durableId="1559896552">
    <w:abstractNumId w:val="6"/>
  </w:num>
  <w:num w:numId="8" w16cid:durableId="934824394">
    <w:abstractNumId w:val="7"/>
  </w:num>
  <w:num w:numId="9" w16cid:durableId="1810127621">
    <w:abstractNumId w:val="21"/>
  </w:num>
  <w:num w:numId="10" w16cid:durableId="1339426441">
    <w:abstractNumId w:val="17"/>
  </w:num>
  <w:num w:numId="11" w16cid:durableId="2069648392">
    <w:abstractNumId w:val="19"/>
  </w:num>
  <w:num w:numId="12" w16cid:durableId="1458908359">
    <w:abstractNumId w:val="8"/>
  </w:num>
  <w:num w:numId="13" w16cid:durableId="986207956">
    <w:abstractNumId w:val="11"/>
  </w:num>
  <w:num w:numId="14" w16cid:durableId="855264080">
    <w:abstractNumId w:val="15"/>
  </w:num>
  <w:num w:numId="15" w16cid:durableId="980768104">
    <w:abstractNumId w:val="18"/>
  </w:num>
  <w:num w:numId="16" w16cid:durableId="1134297416">
    <w:abstractNumId w:val="12"/>
  </w:num>
  <w:num w:numId="17" w16cid:durableId="1133525635">
    <w:abstractNumId w:val="22"/>
  </w:num>
  <w:num w:numId="18" w16cid:durableId="2141486780">
    <w:abstractNumId w:val="16"/>
  </w:num>
  <w:num w:numId="19" w16cid:durableId="629476266">
    <w:abstractNumId w:val="10"/>
  </w:num>
  <w:num w:numId="20" w16cid:durableId="13578455">
    <w:abstractNumId w:val="25"/>
  </w:num>
  <w:num w:numId="21" w16cid:durableId="25721119">
    <w:abstractNumId w:val="13"/>
  </w:num>
  <w:num w:numId="22" w16cid:durableId="573243717">
    <w:abstractNumId w:val="20"/>
  </w:num>
  <w:num w:numId="23" w16cid:durableId="1445661045">
    <w:abstractNumId w:val="9"/>
  </w:num>
  <w:num w:numId="24" w16cid:durableId="833567677">
    <w:abstractNumId w:val="24"/>
  </w:num>
  <w:num w:numId="25" w16cid:durableId="1090128019">
    <w:abstractNumId w:val="23"/>
  </w:num>
  <w:num w:numId="26" w16cid:durableId="20512192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54"/>
    <w:rsid w:val="000A4358"/>
    <w:rsid w:val="000D7552"/>
    <w:rsid w:val="0012028C"/>
    <w:rsid w:val="0012469E"/>
    <w:rsid w:val="0017403A"/>
    <w:rsid w:val="00203365"/>
    <w:rsid w:val="00294EFB"/>
    <w:rsid w:val="00371C11"/>
    <w:rsid w:val="004C7568"/>
    <w:rsid w:val="004D4025"/>
    <w:rsid w:val="004F78B0"/>
    <w:rsid w:val="00563E9E"/>
    <w:rsid w:val="005A0DDE"/>
    <w:rsid w:val="00723D4E"/>
    <w:rsid w:val="007D3DFA"/>
    <w:rsid w:val="00812553"/>
    <w:rsid w:val="00846584"/>
    <w:rsid w:val="008A0603"/>
    <w:rsid w:val="008A3CEA"/>
    <w:rsid w:val="008A6895"/>
    <w:rsid w:val="008C3DB6"/>
    <w:rsid w:val="009C606C"/>
    <w:rsid w:val="00AC165B"/>
    <w:rsid w:val="00AC3796"/>
    <w:rsid w:val="00B816DA"/>
    <w:rsid w:val="00BD08C9"/>
    <w:rsid w:val="00C06FFD"/>
    <w:rsid w:val="00CE6649"/>
    <w:rsid w:val="00CF307A"/>
    <w:rsid w:val="00D64744"/>
    <w:rsid w:val="00D83FFC"/>
    <w:rsid w:val="00DA472F"/>
    <w:rsid w:val="00E21ADA"/>
    <w:rsid w:val="00E46EFC"/>
    <w:rsid w:val="00E61F54"/>
    <w:rsid w:val="00FF08A5"/>
    <w:rsid w:val="00FF5EA0"/>
    <w:rsid w:val="7C7325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35E3B2"/>
  <w15:chartTrackingRefBased/>
  <w15:docId w15:val="{18228B6F-22EA-4C8B-B76A-5A85F03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widowControl w:val="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character" w:styleId="CommentReference">
    <w:name w:val="annotation reference"/>
    <w:uiPriority w:val="99"/>
    <w:unhideWhenUsed/>
    <w:rPr>
      <w:sz w:val="16"/>
      <w:szCs w:val="16"/>
    </w:rPr>
  </w:style>
  <w:style w:type="character" w:styleId="FootnoteReference">
    <w:name w:val="footnote reference"/>
    <w:rPr>
      <w:rFonts w:ascii="Times New Roman" w:hAnsi="Times New Roman"/>
      <w:vertAlign w:val="superscript"/>
    </w:rPr>
  </w:style>
  <w:style w:type="paragraph" w:styleId="FootnoteText">
    <w:name w:val="footnote text"/>
    <w:basedOn w:val="Normal"/>
    <w:link w:val="FootnoteTextChar"/>
    <w:pPr>
      <w:widowControl w:val="0"/>
      <w:autoSpaceDE w:val="0"/>
      <w:autoSpaceDN w:val="0"/>
      <w:adjustRightInd w:val="0"/>
    </w:pPr>
    <w:rPr>
      <w:sz w:val="20"/>
    </w:rPr>
  </w:style>
  <w:style w:type="character" w:customStyle="1" w:styleId="FootnoteTextChar">
    <w:name w:val="Footnote Text Char"/>
    <w:basedOn w:val="DefaultParagraphFont"/>
    <w:link w:val="FootnoteText"/>
  </w:style>
  <w:style w:type="character" w:styleId="Hyperlink">
    <w:name w:val="Hyperlink"/>
    <w:rPr>
      <w:color w:val="0000FF"/>
      <w:u w:val="single"/>
    </w:rPr>
  </w:style>
  <w:style w:type="table" w:customStyle="1" w:styleId="TableGrid1">
    <w:name w:val="Table Grid1"/>
    <w:basedOn w:val="TableNormal"/>
    <w:next w:val="TableGri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3E9E"/>
    <w:pPr>
      <w:ind w:left="720"/>
      <w:contextualSpacing/>
    </w:pPr>
  </w:style>
  <w:style w:type="paragraph" w:styleId="NoSpacing">
    <w:name w:val="No Spacing"/>
    <w:uiPriority w:val="1"/>
    <w:qFormat/>
    <w:rsid w:val="00DA472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3DAA635AA2D64D9A2E1D0378935061" ma:contentTypeVersion="0" ma:contentTypeDescription="Create a new document." ma:contentTypeScope="" ma:versionID="5b915d0a7203bb271f4e8a6f64dff08e">
  <xsd:schema xmlns:xsd="http://www.w3.org/2001/XMLSchema" xmlns:p="http://schemas.microsoft.com/office/2006/metadata/properties" xmlns:ns1="http://schemas.microsoft.com/sharepoint/v3" targetNamespace="http://schemas.microsoft.com/office/2006/metadata/properties" ma:root="true" ma:fieldsID="1d74dbbf1a1dd3e83d84c61363a9ce05"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_I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BAD07E6-CF61-4CAB-B6E1-60C47BE2657E}">
  <ds:schemaRefs>
    <ds:schemaRef ds:uri="http://schemas.microsoft.com/sharepoint/v3/contenttype/forms"/>
  </ds:schemaRefs>
</ds:datastoreItem>
</file>

<file path=customXml/itemProps2.xml><?xml version="1.0" encoding="utf-8"?>
<ds:datastoreItem xmlns:ds="http://schemas.openxmlformats.org/officeDocument/2006/customXml" ds:itemID="{88EE4F96-BE1E-4425-AA33-8AC34A85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DDB9934-E710-4008-A6E5-87173975F22B}">
  <ds:schemaRef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1188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SAMPLE</vt:lpstr>
    </vt:vector>
  </TitlesOfParts>
  <Company>FRA</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frauser1</dc:creator>
  <cp:lastModifiedBy>Hill, Angela (PHMSA)</cp:lastModifiedBy>
  <cp:revision>9</cp:revision>
  <cp:lastPrinted>2009-07-23T15:59:00Z</cp:lastPrinted>
  <dcterms:created xsi:type="dcterms:W3CDTF">2023-08-17T23:01:00Z</dcterms:created>
  <dcterms:modified xsi:type="dcterms:W3CDTF">2023-12-05T18:49:00Z</dcterms:modified>
</cp:coreProperties>
</file>